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F4" w:rsidRPr="00AE7BFE" w:rsidRDefault="007B54F4" w:rsidP="007B54F4">
      <w:pPr>
        <w:pStyle w:val="aff6"/>
        <w:jc w:val="right"/>
        <w:rPr>
          <w:rFonts w:ascii="Times New Roman" w:hAnsi="Times New Roman" w:cs="Times New Roman"/>
          <w:sz w:val="20"/>
          <w:szCs w:val="32"/>
        </w:rPr>
      </w:pPr>
      <w:r w:rsidRPr="00AE7BFE">
        <w:rPr>
          <w:rFonts w:ascii="Times New Roman" w:hAnsi="Times New Roman" w:cs="Times New Roman"/>
          <w:sz w:val="20"/>
          <w:szCs w:val="32"/>
        </w:rPr>
        <w:t>ПРИЛОЖЕНИЕ</w:t>
      </w:r>
    </w:p>
    <w:p w:rsidR="007B54F4" w:rsidRPr="00AE7BFE" w:rsidRDefault="007B54F4" w:rsidP="007B54F4">
      <w:pPr>
        <w:pStyle w:val="aff6"/>
        <w:jc w:val="right"/>
        <w:rPr>
          <w:rFonts w:ascii="Times New Roman" w:hAnsi="Times New Roman" w:cs="Times New Roman"/>
          <w:sz w:val="20"/>
          <w:szCs w:val="32"/>
        </w:rPr>
      </w:pPr>
      <w:r w:rsidRPr="00AE7BFE">
        <w:rPr>
          <w:rFonts w:ascii="Times New Roman" w:hAnsi="Times New Roman" w:cs="Times New Roman"/>
          <w:sz w:val="20"/>
          <w:szCs w:val="32"/>
        </w:rPr>
        <w:t>к основной образовательной программе</w:t>
      </w:r>
    </w:p>
    <w:p w:rsidR="006D76B0" w:rsidRPr="00AE7BFE" w:rsidRDefault="006D76B0" w:rsidP="006D76B0">
      <w:pPr>
        <w:pStyle w:val="aff6"/>
        <w:jc w:val="center"/>
        <w:rPr>
          <w:rFonts w:ascii="Times New Roman" w:hAnsi="Times New Roman" w:cs="Times New Roman"/>
          <w:sz w:val="28"/>
        </w:rPr>
      </w:pPr>
    </w:p>
    <w:p w:rsidR="006D76B0" w:rsidRPr="00AE7BFE" w:rsidRDefault="006D76B0" w:rsidP="006D76B0">
      <w:pPr>
        <w:pStyle w:val="aff6"/>
        <w:jc w:val="center"/>
        <w:rPr>
          <w:rFonts w:ascii="Times New Roman" w:hAnsi="Times New Roman" w:cs="Times New Roman"/>
          <w:sz w:val="28"/>
        </w:rPr>
      </w:pPr>
      <w:r w:rsidRPr="00AE7BFE">
        <w:rPr>
          <w:rFonts w:ascii="Times New Roman" w:hAnsi="Times New Roman" w:cs="Times New Roman"/>
          <w:sz w:val="28"/>
        </w:rPr>
        <w:t xml:space="preserve">Муниципальное бюджетное общеобразовательное учреждение </w:t>
      </w:r>
      <w:r w:rsidRPr="00AE7BFE">
        <w:rPr>
          <w:rFonts w:ascii="Times New Roman" w:hAnsi="Times New Roman" w:cs="Times New Roman"/>
          <w:sz w:val="28"/>
        </w:rPr>
        <w:br/>
        <w:t>«Средняя общеобразовательная  Шаталовская школа»</w:t>
      </w:r>
    </w:p>
    <w:p w:rsidR="006D76B0" w:rsidRPr="00AE7BFE" w:rsidRDefault="006D76B0" w:rsidP="006D76B0">
      <w:pPr>
        <w:pStyle w:val="aff6"/>
        <w:jc w:val="center"/>
        <w:rPr>
          <w:rFonts w:ascii="Times New Roman" w:hAnsi="Times New Roman" w:cs="Times New Roman"/>
          <w:sz w:val="28"/>
        </w:rPr>
      </w:pPr>
    </w:p>
    <w:p w:rsidR="006D76B0" w:rsidRPr="00AE7BFE" w:rsidRDefault="006D76B0" w:rsidP="006D76B0">
      <w:pPr>
        <w:pStyle w:val="aff6"/>
        <w:jc w:val="center"/>
        <w:rPr>
          <w:rFonts w:ascii="Times New Roman" w:hAnsi="Times New Roman" w:cs="Times New Roman"/>
          <w:sz w:val="28"/>
        </w:rPr>
      </w:pPr>
    </w:p>
    <w:p w:rsidR="006D76B0" w:rsidRPr="00AE7BFE" w:rsidRDefault="006D76B0" w:rsidP="006D76B0">
      <w:pPr>
        <w:pStyle w:val="aff6"/>
        <w:jc w:val="center"/>
        <w:rPr>
          <w:rFonts w:ascii="Times New Roman" w:hAnsi="Times New Roman" w:cs="Times New Roman"/>
          <w:sz w:val="28"/>
        </w:rPr>
      </w:pPr>
    </w:p>
    <w:p w:rsidR="006D76B0" w:rsidRPr="00AE7BFE" w:rsidRDefault="006D76B0" w:rsidP="006D76B0">
      <w:pPr>
        <w:pStyle w:val="aff6"/>
        <w:jc w:val="center"/>
        <w:rPr>
          <w:rFonts w:ascii="Times New Roman" w:hAnsi="Times New Roman" w:cs="Times New Roman"/>
          <w:sz w:val="28"/>
        </w:rPr>
      </w:pPr>
    </w:p>
    <w:p w:rsidR="006D76B0" w:rsidRPr="00AE7BFE" w:rsidRDefault="006D76B0" w:rsidP="006D76B0">
      <w:pPr>
        <w:pStyle w:val="aff6"/>
        <w:jc w:val="center"/>
        <w:rPr>
          <w:rFonts w:ascii="Times New Roman" w:hAnsi="Times New Roman" w:cs="Times New Roman"/>
          <w:sz w:val="28"/>
        </w:rPr>
      </w:pPr>
    </w:p>
    <w:p w:rsidR="006D76B0" w:rsidRPr="00AE7BFE" w:rsidRDefault="006D76B0" w:rsidP="006D76B0">
      <w:pPr>
        <w:pStyle w:val="aff6"/>
        <w:jc w:val="center"/>
        <w:rPr>
          <w:rFonts w:ascii="Times New Roman" w:hAnsi="Times New Roman" w:cs="Times New Roman"/>
          <w:sz w:val="28"/>
        </w:rPr>
      </w:pPr>
    </w:p>
    <w:p w:rsidR="006D76B0" w:rsidRPr="00AE7BFE" w:rsidRDefault="006D76B0" w:rsidP="006D76B0">
      <w:pPr>
        <w:pStyle w:val="aff6"/>
        <w:jc w:val="center"/>
        <w:rPr>
          <w:rFonts w:ascii="Times New Roman" w:hAnsi="Times New Roman" w:cs="Times New Roman"/>
          <w:sz w:val="28"/>
        </w:rPr>
      </w:pPr>
    </w:p>
    <w:p w:rsidR="006D76B0" w:rsidRPr="00AE7BFE" w:rsidRDefault="006D76B0" w:rsidP="006D76B0">
      <w:pPr>
        <w:pStyle w:val="aff6"/>
        <w:jc w:val="center"/>
        <w:rPr>
          <w:rFonts w:ascii="Times New Roman" w:hAnsi="Times New Roman" w:cs="Times New Roman"/>
          <w:sz w:val="28"/>
        </w:rPr>
      </w:pPr>
    </w:p>
    <w:p w:rsidR="00AE7BFE" w:rsidRPr="00AE7BFE" w:rsidRDefault="00AE7BFE" w:rsidP="00AE7BFE">
      <w:pPr>
        <w:suppressAutoHyphens w:val="0"/>
        <w:spacing w:beforeAutospacing="1" w:after="0" w:line="240" w:lineRule="auto"/>
        <w:jc w:val="center"/>
        <w:rPr>
          <w:rFonts w:ascii="Times New Roman" w:hAnsi="Times New Roman" w:cs="Times New Roman"/>
          <w:color w:val="333333"/>
          <w:sz w:val="14"/>
          <w:szCs w:val="14"/>
          <w:lang w:eastAsia="ru-RU"/>
        </w:rPr>
      </w:pPr>
      <w:r w:rsidRPr="00AE7BFE">
        <w:rPr>
          <w:rFonts w:ascii="Times New Roman" w:hAnsi="Times New Roman" w:cs="Times New Roman"/>
          <w:b/>
          <w:bCs/>
          <w:color w:val="000000"/>
          <w:sz w:val="32"/>
          <w:lang w:eastAsia="ru-RU"/>
        </w:rPr>
        <w:t>РАБОЧАЯ ПРОГРАММА</w:t>
      </w:r>
    </w:p>
    <w:p w:rsidR="00AE7BFE" w:rsidRPr="00AE7BFE" w:rsidRDefault="00AE7BFE" w:rsidP="00AE7BFE">
      <w:pPr>
        <w:suppressAutoHyphens w:val="0"/>
        <w:spacing w:beforeAutospacing="1" w:after="0" w:line="240" w:lineRule="auto"/>
        <w:jc w:val="center"/>
        <w:rPr>
          <w:rFonts w:ascii="Times New Roman" w:hAnsi="Times New Roman" w:cs="Times New Roman"/>
          <w:color w:val="333333"/>
          <w:sz w:val="14"/>
          <w:szCs w:val="14"/>
          <w:lang w:eastAsia="ru-RU"/>
        </w:rPr>
      </w:pPr>
      <w:r w:rsidRPr="00AE7BF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(ID 2497378)</w:t>
      </w:r>
    </w:p>
    <w:p w:rsidR="00AE7BFE" w:rsidRDefault="00AE7BFE" w:rsidP="00AE7BFE">
      <w:pPr>
        <w:suppressAutoHyphens w:val="0"/>
        <w:spacing w:beforeAutospacing="1" w:after="0" w:line="240" w:lineRule="auto"/>
        <w:jc w:val="center"/>
        <w:rPr>
          <w:rFonts w:ascii="Times New Roman" w:hAnsi="Times New Roman" w:cs="Times New Roman"/>
          <w:color w:val="333333"/>
          <w:sz w:val="14"/>
          <w:szCs w:val="14"/>
          <w:lang w:val="en-US" w:eastAsia="ru-RU"/>
        </w:rPr>
      </w:pPr>
      <w:r w:rsidRPr="00AE7BF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AE7BFE" w:rsidRPr="00AE7BFE" w:rsidRDefault="00AE7BFE" w:rsidP="00AE7BFE">
      <w:pPr>
        <w:suppressAutoHyphens w:val="0"/>
        <w:spacing w:beforeAutospacing="1" w:after="0" w:line="240" w:lineRule="auto"/>
        <w:jc w:val="center"/>
        <w:rPr>
          <w:rFonts w:ascii="Times New Roman" w:hAnsi="Times New Roman" w:cs="Times New Roman"/>
          <w:color w:val="333333"/>
          <w:sz w:val="14"/>
          <w:szCs w:val="14"/>
          <w:lang w:val="en-US" w:eastAsia="ru-RU"/>
        </w:rPr>
      </w:pPr>
    </w:p>
    <w:p w:rsidR="00AE7BFE" w:rsidRPr="00AE7BFE" w:rsidRDefault="00AE7BFE" w:rsidP="00AE7BFE">
      <w:pPr>
        <w:suppressAutoHyphens w:val="0"/>
        <w:spacing w:beforeAutospacing="1" w:after="0" w:line="240" w:lineRule="auto"/>
        <w:jc w:val="center"/>
        <w:rPr>
          <w:rFonts w:ascii="Times New Roman" w:hAnsi="Times New Roman" w:cs="Times New Roman"/>
          <w:color w:val="333333"/>
          <w:sz w:val="14"/>
          <w:szCs w:val="14"/>
          <w:lang w:eastAsia="ru-RU"/>
        </w:rPr>
      </w:pPr>
      <w:r w:rsidRPr="00AE7BFE">
        <w:rPr>
          <w:rFonts w:ascii="Times New Roman" w:hAnsi="Times New Roman" w:cs="Times New Roman"/>
          <w:b/>
          <w:bCs/>
          <w:color w:val="000000"/>
          <w:sz w:val="36"/>
          <w:lang w:eastAsia="ru-RU"/>
        </w:rPr>
        <w:t>учебного предмета «Физика. Базовый уровень»</w:t>
      </w:r>
    </w:p>
    <w:p w:rsidR="00AE7BFE" w:rsidRPr="00AE7BFE" w:rsidRDefault="00AE7BFE" w:rsidP="00AE7BFE">
      <w:pPr>
        <w:suppressAutoHyphens w:val="0"/>
        <w:spacing w:beforeAutospacing="1" w:after="0" w:line="240" w:lineRule="auto"/>
        <w:jc w:val="center"/>
        <w:rPr>
          <w:rFonts w:ascii="Times New Roman" w:hAnsi="Times New Roman" w:cs="Times New Roman"/>
          <w:color w:val="333333"/>
          <w:sz w:val="14"/>
          <w:szCs w:val="14"/>
          <w:lang w:eastAsia="ru-RU"/>
        </w:rPr>
      </w:pPr>
      <w:r w:rsidRPr="00AE7BF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для обучающихся 10-11 классов</w:t>
      </w:r>
    </w:p>
    <w:p w:rsidR="006D76B0" w:rsidRPr="00AE7BFE" w:rsidRDefault="006D76B0" w:rsidP="006D76B0">
      <w:pPr>
        <w:pStyle w:val="aff6"/>
        <w:jc w:val="center"/>
        <w:rPr>
          <w:rFonts w:ascii="Times New Roman" w:hAnsi="Times New Roman" w:cs="Times New Roman"/>
          <w:sz w:val="32"/>
          <w:szCs w:val="32"/>
        </w:rPr>
      </w:pPr>
    </w:p>
    <w:p w:rsidR="006D76B0" w:rsidRPr="00AE7BFE" w:rsidRDefault="006D76B0" w:rsidP="006D76B0">
      <w:pPr>
        <w:pStyle w:val="aff6"/>
        <w:jc w:val="center"/>
        <w:rPr>
          <w:rFonts w:ascii="Times New Roman" w:hAnsi="Times New Roman" w:cs="Times New Roman"/>
          <w:sz w:val="32"/>
          <w:szCs w:val="32"/>
        </w:rPr>
      </w:pPr>
    </w:p>
    <w:p w:rsidR="006D76B0" w:rsidRPr="00AE7BFE" w:rsidRDefault="006D76B0" w:rsidP="006D76B0">
      <w:pPr>
        <w:pStyle w:val="aff6"/>
        <w:jc w:val="center"/>
        <w:rPr>
          <w:rFonts w:ascii="Times New Roman" w:hAnsi="Times New Roman" w:cs="Times New Roman"/>
          <w:sz w:val="32"/>
          <w:szCs w:val="32"/>
        </w:rPr>
      </w:pPr>
    </w:p>
    <w:p w:rsidR="006D76B0" w:rsidRPr="00AE7BFE" w:rsidRDefault="006D76B0" w:rsidP="006D76B0">
      <w:pPr>
        <w:pStyle w:val="aff6"/>
        <w:jc w:val="center"/>
        <w:rPr>
          <w:rFonts w:ascii="Times New Roman" w:hAnsi="Times New Roman" w:cs="Times New Roman"/>
          <w:sz w:val="32"/>
          <w:szCs w:val="32"/>
        </w:rPr>
      </w:pPr>
    </w:p>
    <w:p w:rsidR="006D76B0" w:rsidRPr="00AE7BFE" w:rsidRDefault="006D76B0" w:rsidP="006D76B0">
      <w:pPr>
        <w:pStyle w:val="aff6"/>
        <w:jc w:val="center"/>
        <w:rPr>
          <w:rFonts w:ascii="Times New Roman" w:hAnsi="Times New Roman" w:cs="Times New Roman"/>
          <w:sz w:val="32"/>
          <w:szCs w:val="32"/>
        </w:rPr>
      </w:pPr>
    </w:p>
    <w:p w:rsidR="006D76B0" w:rsidRPr="00AE7BFE" w:rsidRDefault="006D76B0" w:rsidP="007B54F4">
      <w:pPr>
        <w:pStyle w:val="aff6"/>
        <w:jc w:val="center"/>
        <w:rPr>
          <w:rFonts w:ascii="Times New Roman" w:hAnsi="Times New Roman" w:cs="Times New Roman"/>
          <w:sz w:val="32"/>
          <w:szCs w:val="32"/>
        </w:rPr>
      </w:pPr>
      <w:r w:rsidRPr="00AE7BFE">
        <w:rPr>
          <w:rFonts w:ascii="Times New Roman" w:hAnsi="Times New Roman" w:cs="Times New Roman"/>
          <w:sz w:val="32"/>
          <w:szCs w:val="32"/>
        </w:rPr>
        <w:t xml:space="preserve">Составитель: </w:t>
      </w:r>
      <w:r w:rsidR="007B54F4" w:rsidRPr="00AE7BFE">
        <w:rPr>
          <w:rFonts w:ascii="Times New Roman" w:hAnsi="Times New Roman" w:cs="Times New Roman"/>
          <w:sz w:val="32"/>
          <w:szCs w:val="32"/>
        </w:rPr>
        <w:t>Толмачева Вероника Николаевна,</w:t>
      </w:r>
    </w:p>
    <w:p w:rsidR="007B54F4" w:rsidRPr="00AE7BFE" w:rsidRDefault="007B54F4" w:rsidP="007B54F4">
      <w:pPr>
        <w:pStyle w:val="aff6"/>
        <w:jc w:val="center"/>
        <w:rPr>
          <w:rFonts w:ascii="Times New Roman" w:hAnsi="Times New Roman" w:cs="Times New Roman"/>
          <w:sz w:val="32"/>
          <w:szCs w:val="32"/>
        </w:rPr>
      </w:pPr>
      <w:r w:rsidRPr="00AE7BFE">
        <w:rPr>
          <w:rFonts w:ascii="Times New Roman" w:hAnsi="Times New Roman" w:cs="Times New Roman"/>
          <w:sz w:val="32"/>
          <w:szCs w:val="32"/>
        </w:rPr>
        <w:t>учитель математики</w:t>
      </w:r>
    </w:p>
    <w:p w:rsidR="006D76B0" w:rsidRPr="00AE7BFE" w:rsidRDefault="006D76B0" w:rsidP="006D76B0">
      <w:pPr>
        <w:pStyle w:val="aff6"/>
        <w:jc w:val="center"/>
        <w:rPr>
          <w:rFonts w:ascii="Times New Roman" w:hAnsi="Times New Roman" w:cs="Times New Roman"/>
          <w:sz w:val="28"/>
          <w:szCs w:val="32"/>
        </w:rPr>
      </w:pPr>
    </w:p>
    <w:p w:rsidR="006D76B0" w:rsidRPr="00AE7BFE" w:rsidRDefault="006D76B0" w:rsidP="006D76B0">
      <w:pPr>
        <w:pStyle w:val="aff6"/>
        <w:jc w:val="center"/>
        <w:rPr>
          <w:rFonts w:ascii="Times New Roman" w:hAnsi="Times New Roman" w:cs="Times New Roman"/>
          <w:sz w:val="28"/>
        </w:rPr>
      </w:pPr>
    </w:p>
    <w:p w:rsidR="006D76B0" w:rsidRPr="00AE7BFE" w:rsidRDefault="006D76B0" w:rsidP="006D76B0">
      <w:pPr>
        <w:pStyle w:val="aff6"/>
        <w:jc w:val="center"/>
        <w:rPr>
          <w:rFonts w:ascii="Times New Roman" w:hAnsi="Times New Roman" w:cs="Times New Roman"/>
          <w:sz w:val="28"/>
        </w:rPr>
      </w:pPr>
    </w:p>
    <w:p w:rsidR="006D76B0" w:rsidRPr="00AE7BFE" w:rsidRDefault="006D76B0" w:rsidP="006D76B0">
      <w:pPr>
        <w:pStyle w:val="aff6"/>
        <w:jc w:val="center"/>
        <w:rPr>
          <w:rFonts w:ascii="Times New Roman" w:hAnsi="Times New Roman" w:cs="Times New Roman"/>
          <w:sz w:val="28"/>
        </w:rPr>
      </w:pPr>
    </w:p>
    <w:p w:rsidR="006D76B0" w:rsidRPr="00AE7BFE" w:rsidRDefault="006D76B0" w:rsidP="006D76B0">
      <w:pPr>
        <w:pStyle w:val="aff6"/>
        <w:jc w:val="center"/>
        <w:rPr>
          <w:rFonts w:ascii="Times New Roman" w:hAnsi="Times New Roman" w:cs="Times New Roman"/>
          <w:sz w:val="28"/>
        </w:rPr>
      </w:pPr>
    </w:p>
    <w:p w:rsidR="006D76B0" w:rsidRPr="00AE7BFE" w:rsidRDefault="006D76B0" w:rsidP="006D76B0">
      <w:pPr>
        <w:pStyle w:val="aff6"/>
        <w:jc w:val="center"/>
        <w:rPr>
          <w:rFonts w:ascii="Times New Roman" w:hAnsi="Times New Roman" w:cs="Times New Roman"/>
          <w:sz w:val="28"/>
        </w:rPr>
      </w:pPr>
    </w:p>
    <w:p w:rsidR="006D76B0" w:rsidRPr="00AE7BFE" w:rsidRDefault="006D76B0" w:rsidP="006D76B0">
      <w:pPr>
        <w:pStyle w:val="aff6"/>
        <w:jc w:val="center"/>
        <w:rPr>
          <w:rFonts w:ascii="Times New Roman" w:hAnsi="Times New Roman" w:cs="Times New Roman"/>
          <w:sz w:val="28"/>
        </w:rPr>
      </w:pPr>
    </w:p>
    <w:p w:rsidR="006D76B0" w:rsidRPr="00AE7BFE" w:rsidRDefault="006D76B0" w:rsidP="006D76B0">
      <w:pPr>
        <w:pStyle w:val="aff6"/>
        <w:jc w:val="center"/>
        <w:rPr>
          <w:rFonts w:ascii="Times New Roman" w:hAnsi="Times New Roman" w:cs="Times New Roman"/>
          <w:sz w:val="28"/>
        </w:rPr>
      </w:pPr>
    </w:p>
    <w:p w:rsidR="006D76B0" w:rsidRPr="00AE7BFE" w:rsidRDefault="006D76B0" w:rsidP="006D76B0">
      <w:pPr>
        <w:pStyle w:val="aff6"/>
        <w:jc w:val="center"/>
        <w:rPr>
          <w:rFonts w:ascii="Times New Roman" w:hAnsi="Times New Roman" w:cs="Times New Roman"/>
          <w:sz w:val="28"/>
        </w:rPr>
      </w:pPr>
    </w:p>
    <w:p w:rsidR="006D76B0" w:rsidRPr="00AE7BFE" w:rsidRDefault="006D76B0" w:rsidP="006D76B0">
      <w:pPr>
        <w:pStyle w:val="aff6"/>
        <w:jc w:val="center"/>
        <w:rPr>
          <w:rFonts w:ascii="Times New Roman" w:hAnsi="Times New Roman" w:cs="Times New Roman"/>
          <w:sz w:val="28"/>
        </w:rPr>
      </w:pPr>
    </w:p>
    <w:p w:rsidR="006D76B0" w:rsidRPr="00AE7BFE" w:rsidRDefault="006D76B0" w:rsidP="006D76B0">
      <w:pPr>
        <w:pStyle w:val="aff6"/>
        <w:jc w:val="center"/>
        <w:rPr>
          <w:rFonts w:ascii="Times New Roman" w:hAnsi="Times New Roman" w:cs="Times New Roman"/>
          <w:sz w:val="28"/>
        </w:rPr>
      </w:pPr>
      <w:r w:rsidRPr="00AE7BFE">
        <w:rPr>
          <w:rFonts w:ascii="Times New Roman" w:hAnsi="Times New Roman" w:cs="Times New Roman"/>
          <w:sz w:val="28"/>
        </w:rPr>
        <w:t>с.Шаталовка</w:t>
      </w:r>
    </w:p>
    <w:p w:rsidR="006D76B0" w:rsidRPr="00AE7BFE" w:rsidRDefault="006D76B0" w:rsidP="006D76B0">
      <w:pPr>
        <w:pStyle w:val="aff6"/>
        <w:jc w:val="center"/>
        <w:rPr>
          <w:rFonts w:ascii="Times New Roman" w:hAnsi="Times New Roman" w:cs="Times New Roman"/>
          <w:sz w:val="28"/>
        </w:rPr>
      </w:pPr>
    </w:p>
    <w:p w:rsidR="006D76B0" w:rsidRPr="00AE7BFE" w:rsidRDefault="00AE7BFE" w:rsidP="006D76B0">
      <w:pPr>
        <w:pStyle w:val="aff6"/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202</w:t>
      </w:r>
      <w:r>
        <w:rPr>
          <w:rFonts w:ascii="Times New Roman" w:hAnsi="Times New Roman" w:cs="Times New Roman"/>
          <w:sz w:val="28"/>
          <w:lang w:val="en-US"/>
        </w:rPr>
        <w:t>1</w:t>
      </w:r>
    </w:p>
    <w:p w:rsidR="00AE7BFE" w:rsidRPr="00AE7BFE" w:rsidRDefault="00AE7BFE" w:rsidP="006D76B0">
      <w:pPr>
        <w:pStyle w:val="aff6"/>
        <w:jc w:val="center"/>
        <w:rPr>
          <w:rFonts w:ascii="Times New Roman" w:hAnsi="Times New Roman" w:cs="Times New Roman"/>
          <w:sz w:val="28"/>
        </w:rPr>
      </w:pPr>
    </w:p>
    <w:p w:rsidR="00AE7BFE" w:rsidRPr="00AE7BFE" w:rsidRDefault="00AE7BFE" w:rsidP="00AE7BFE">
      <w:pPr>
        <w:pStyle w:val="Heading1"/>
        <w:spacing w:before="69"/>
        <w:jc w:val="center"/>
      </w:pPr>
      <w:r w:rsidRPr="00AE7BFE">
        <w:lastRenderedPageBreak/>
        <w:t>ПОЯСНИТЕЛЬНАЯ</w:t>
      </w:r>
      <w:r w:rsidRPr="00AE7BFE">
        <w:rPr>
          <w:spacing w:val="-4"/>
        </w:rPr>
        <w:t xml:space="preserve"> </w:t>
      </w:r>
      <w:r w:rsidRPr="00AE7BFE">
        <w:t>ЗАПИСКА</w:t>
      </w:r>
    </w:p>
    <w:p w:rsidR="00AE7BFE" w:rsidRPr="00AE7BFE" w:rsidRDefault="00AE7BFE" w:rsidP="00AE7BFE">
      <w:pPr>
        <w:pStyle w:val="afb"/>
        <w:spacing w:before="5"/>
        <w:rPr>
          <w:rFonts w:ascii="Times New Roman" w:hAnsi="Times New Roman"/>
          <w:b/>
          <w:sz w:val="28"/>
        </w:rPr>
      </w:pPr>
    </w:p>
    <w:p w:rsidR="00AE7BFE" w:rsidRPr="00AE7BFE" w:rsidRDefault="00AE7BFE" w:rsidP="00AE7BFE">
      <w:pPr>
        <w:pStyle w:val="afb"/>
        <w:spacing w:line="264" w:lineRule="auto"/>
        <w:ind w:right="110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Программа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физике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базового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уровня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на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уровне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среднего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общего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образования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разработана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на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основе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положений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требований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результатам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освоения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основной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образовательной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программы,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представленных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ФГОС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СОО,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также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</w:t>
      </w:r>
      <w:r w:rsidRPr="00AE7BFE">
        <w:rPr>
          <w:rFonts w:ascii="Times New Roman" w:hAnsi="Times New Roman"/>
          <w:spacing w:val="61"/>
        </w:rPr>
        <w:t xml:space="preserve"> </w:t>
      </w:r>
      <w:r w:rsidRPr="00AE7BFE">
        <w:rPr>
          <w:rFonts w:ascii="Times New Roman" w:hAnsi="Times New Roman"/>
        </w:rPr>
        <w:t>учѐтом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федеральной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рабочей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программы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воспитания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концепции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преподавания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учебного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предмета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«Физика»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образовательных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организациях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Российской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Федерации,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реализующих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основные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образовательные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программы.</w:t>
      </w:r>
    </w:p>
    <w:p w:rsidR="00AE7BFE" w:rsidRPr="00AE7BFE" w:rsidRDefault="00AE7BFE" w:rsidP="00AE7BFE">
      <w:pPr>
        <w:pStyle w:val="afb"/>
        <w:spacing w:line="264" w:lineRule="auto"/>
        <w:ind w:right="102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Содержание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программы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физике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направлено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на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формирование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естественн</w:t>
      </w:r>
      <w:proofErr w:type="gramStart"/>
      <w:r w:rsidRPr="00AE7BFE">
        <w:rPr>
          <w:rFonts w:ascii="Times New Roman" w:hAnsi="Times New Roman"/>
        </w:rPr>
        <w:t>о-</w:t>
      </w:r>
      <w:proofErr w:type="gramEnd"/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научной картины мира обучающихся 10–11 классов при обучении их физике на базовом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 xml:space="preserve">уровне на основе </w:t>
      </w:r>
      <w:proofErr w:type="spellStart"/>
      <w:r w:rsidRPr="00AE7BFE">
        <w:rPr>
          <w:rFonts w:ascii="Times New Roman" w:hAnsi="Times New Roman"/>
        </w:rPr>
        <w:t>системно-деятельностного</w:t>
      </w:r>
      <w:proofErr w:type="spellEnd"/>
      <w:r w:rsidRPr="00AE7BFE">
        <w:rPr>
          <w:rFonts w:ascii="Times New Roman" w:hAnsi="Times New Roman"/>
        </w:rPr>
        <w:t xml:space="preserve"> подхода. Программа по физике соответствует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 xml:space="preserve">требованиям ФГОС СОО к планируемым личностным, предметным и </w:t>
      </w:r>
      <w:proofErr w:type="spellStart"/>
      <w:r w:rsidRPr="00AE7BFE">
        <w:rPr>
          <w:rFonts w:ascii="Times New Roman" w:hAnsi="Times New Roman"/>
        </w:rPr>
        <w:t>метапредметным</w:t>
      </w:r>
      <w:proofErr w:type="spellEnd"/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результатам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обучения,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также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учитывает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необходимость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реализации</w:t>
      </w:r>
      <w:r w:rsidRPr="00AE7BFE">
        <w:rPr>
          <w:rFonts w:ascii="Times New Roman" w:hAnsi="Times New Roman"/>
          <w:spacing w:val="1"/>
        </w:rPr>
        <w:t xml:space="preserve"> </w:t>
      </w:r>
      <w:proofErr w:type="spellStart"/>
      <w:r w:rsidRPr="00AE7BFE">
        <w:rPr>
          <w:rFonts w:ascii="Times New Roman" w:hAnsi="Times New Roman"/>
        </w:rPr>
        <w:t>межпредметных</w:t>
      </w:r>
      <w:proofErr w:type="spellEnd"/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связей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физики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</w:t>
      </w:r>
      <w:r w:rsidRPr="00AE7BFE">
        <w:rPr>
          <w:rFonts w:ascii="Times New Roman" w:hAnsi="Times New Roman"/>
          <w:spacing w:val="1"/>
        </w:rPr>
        <w:t xml:space="preserve"> </w:t>
      </w:r>
      <w:proofErr w:type="spellStart"/>
      <w:proofErr w:type="gramStart"/>
      <w:r w:rsidRPr="00AE7BFE">
        <w:rPr>
          <w:rFonts w:ascii="Times New Roman" w:hAnsi="Times New Roman"/>
        </w:rPr>
        <w:t>естественно-научными</w:t>
      </w:r>
      <w:proofErr w:type="spellEnd"/>
      <w:proofErr w:type="gramEnd"/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учебными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предметами.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ней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определяются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основные цели изучения физики на уровне среднего общего образования, планируемые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результаты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освоения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курса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физики: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личностные,</w:t>
      </w:r>
      <w:r w:rsidRPr="00AE7BFE">
        <w:rPr>
          <w:rFonts w:ascii="Times New Roman" w:hAnsi="Times New Roman"/>
          <w:spacing w:val="1"/>
        </w:rPr>
        <w:t xml:space="preserve"> </w:t>
      </w:r>
      <w:proofErr w:type="spellStart"/>
      <w:r w:rsidRPr="00AE7BFE">
        <w:rPr>
          <w:rFonts w:ascii="Times New Roman" w:hAnsi="Times New Roman"/>
        </w:rPr>
        <w:t>метапредметные</w:t>
      </w:r>
      <w:proofErr w:type="spellEnd"/>
      <w:r w:rsidRPr="00AE7BFE">
        <w:rPr>
          <w:rFonts w:ascii="Times New Roman" w:hAnsi="Times New Roman"/>
        </w:rPr>
        <w:t>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предметные</w:t>
      </w:r>
      <w:r w:rsidRPr="00AE7BFE">
        <w:rPr>
          <w:rFonts w:ascii="Times New Roman" w:hAnsi="Times New Roman"/>
          <w:spacing w:val="61"/>
        </w:rPr>
        <w:t xml:space="preserve"> </w:t>
      </w:r>
      <w:r w:rsidRPr="00AE7BFE">
        <w:rPr>
          <w:rFonts w:ascii="Times New Roman" w:hAnsi="Times New Roman"/>
        </w:rPr>
        <w:t>(на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базовом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уровне).</w:t>
      </w:r>
    </w:p>
    <w:p w:rsidR="00AE7BFE" w:rsidRPr="00AE7BFE" w:rsidRDefault="00AE7BFE" w:rsidP="00AE7BFE">
      <w:pPr>
        <w:pStyle w:val="afb"/>
        <w:spacing w:before="2"/>
        <w:ind w:left="70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Программа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по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физике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включает:</w:t>
      </w:r>
    </w:p>
    <w:p w:rsidR="00AE7BFE" w:rsidRPr="00AE7BFE" w:rsidRDefault="00AE7BFE" w:rsidP="00AE7BFE">
      <w:pPr>
        <w:pStyle w:val="aff"/>
        <w:widowControl w:val="0"/>
        <w:numPr>
          <w:ilvl w:val="0"/>
          <w:numId w:val="8"/>
        </w:numPr>
        <w:tabs>
          <w:tab w:val="left" w:pos="1029"/>
        </w:tabs>
        <w:suppressAutoHyphens w:val="0"/>
        <w:autoSpaceDE w:val="0"/>
        <w:autoSpaceDN w:val="0"/>
        <w:spacing w:before="26" w:after="0" w:line="264" w:lineRule="auto"/>
        <w:ind w:right="116"/>
        <w:jc w:val="both"/>
        <w:rPr>
          <w:rFonts w:ascii="Times New Roman" w:hAnsi="Times New Roman" w:cs="Times New Roman"/>
          <w:sz w:val="24"/>
        </w:rPr>
      </w:pPr>
      <w:r w:rsidRPr="00AE7BFE">
        <w:rPr>
          <w:rFonts w:ascii="Times New Roman" w:hAnsi="Times New Roman" w:cs="Times New Roman"/>
          <w:sz w:val="24"/>
        </w:rPr>
        <w:t>планируемые результаты освоения курса физики на базовом уровне, в том числе</w:t>
      </w:r>
      <w:r w:rsidRPr="00AE7BFE">
        <w:rPr>
          <w:rFonts w:ascii="Times New Roman" w:hAnsi="Times New Roman" w:cs="Times New Roman"/>
          <w:spacing w:val="1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предметные</w:t>
      </w:r>
      <w:r w:rsidRPr="00AE7BFE">
        <w:rPr>
          <w:rFonts w:ascii="Times New Roman" w:hAnsi="Times New Roman" w:cs="Times New Roman"/>
          <w:spacing w:val="-3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результаты</w:t>
      </w:r>
      <w:r w:rsidRPr="00AE7BFE">
        <w:rPr>
          <w:rFonts w:ascii="Times New Roman" w:hAnsi="Times New Roman" w:cs="Times New Roman"/>
          <w:spacing w:val="2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по годам</w:t>
      </w:r>
      <w:r w:rsidRPr="00AE7BFE">
        <w:rPr>
          <w:rFonts w:ascii="Times New Roman" w:hAnsi="Times New Roman" w:cs="Times New Roman"/>
          <w:spacing w:val="-2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обучения;</w:t>
      </w:r>
    </w:p>
    <w:p w:rsidR="00AE7BFE" w:rsidRPr="00AE7BFE" w:rsidRDefault="00AE7BFE" w:rsidP="00AE7BFE">
      <w:pPr>
        <w:pStyle w:val="aff"/>
        <w:widowControl w:val="0"/>
        <w:numPr>
          <w:ilvl w:val="0"/>
          <w:numId w:val="8"/>
        </w:numPr>
        <w:tabs>
          <w:tab w:val="left" w:pos="1029"/>
        </w:tabs>
        <w:suppressAutoHyphens w:val="0"/>
        <w:autoSpaceDE w:val="0"/>
        <w:autoSpaceDN w:val="0"/>
        <w:spacing w:after="0" w:line="291" w:lineRule="exact"/>
        <w:ind w:hanging="361"/>
        <w:jc w:val="both"/>
        <w:rPr>
          <w:rFonts w:ascii="Times New Roman" w:hAnsi="Times New Roman" w:cs="Times New Roman"/>
          <w:sz w:val="24"/>
        </w:rPr>
      </w:pPr>
      <w:r w:rsidRPr="00AE7BFE">
        <w:rPr>
          <w:rFonts w:ascii="Times New Roman" w:hAnsi="Times New Roman" w:cs="Times New Roman"/>
          <w:sz w:val="24"/>
        </w:rPr>
        <w:t>содержание</w:t>
      </w:r>
      <w:r w:rsidRPr="00AE7BFE">
        <w:rPr>
          <w:rFonts w:ascii="Times New Roman" w:hAnsi="Times New Roman" w:cs="Times New Roman"/>
          <w:spacing w:val="-1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учебного</w:t>
      </w:r>
      <w:r w:rsidRPr="00AE7BFE">
        <w:rPr>
          <w:rFonts w:ascii="Times New Roman" w:hAnsi="Times New Roman" w:cs="Times New Roman"/>
          <w:spacing w:val="-3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предмета</w:t>
      </w:r>
      <w:r w:rsidRPr="00AE7BFE">
        <w:rPr>
          <w:rFonts w:ascii="Times New Roman" w:hAnsi="Times New Roman" w:cs="Times New Roman"/>
          <w:spacing w:val="1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«Физика»</w:t>
      </w:r>
      <w:r w:rsidRPr="00AE7BFE">
        <w:rPr>
          <w:rFonts w:ascii="Times New Roman" w:hAnsi="Times New Roman" w:cs="Times New Roman"/>
          <w:spacing w:val="-11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по</w:t>
      </w:r>
      <w:r w:rsidRPr="00AE7BFE">
        <w:rPr>
          <w:rFonts w:ascii="Times New Roman" w:hAnsi="Times New Roman" w:cs="Times New Roman"/>
          <w:spacing w:val="1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годам</w:t>
      </w:r>
      <w:r w:rsidRPr="00AE7BFE">
        <w:rPr>
          <w:rFonts w:ascii="Times New Roman" w:hAnsi="Times New Roman" w:cs="Times New Roman"/>
          <w:spacing w:val="-4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обучения.</w:t>
      </w:r>
    </w:p>
    <w:p w:rsidR="00AE7BFE" w:rsidRPr="00AE7BFE" w:rsidRDefault="00AE7BFE" w:rsidP="00AE7BFE">
      <w:pPr>
        <w:pStyle w:val="afb"/>
        <w:spacing w:before="28" w:line="264" w:lineRule="auto"/>
        <w:ind w:right="106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Физика как наука о наиболее общих законах природы, выступая в качестве учебного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предмета в школе, вносит существенный вклад в систему знаний об окружающем мире.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Школьный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курс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физики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–</w:t>
      </w:r>
      <w:r w:rsidRPr="00AE7BFE">
        <w:rPr>
          <w:rFonts w:ascii="Times New Roman" w:hAnsi="Times New Roman"/>
          <w:spacing w:val="1"/>
        </w:rPr>
        <w:t xml:space="preserve"> </w:t>
      </w:r>
      <w:proofErr w:type="spellStart"/>
      <w:r w:rsidRPr="00AE7BFE">
        <w:rPr>
          <w:rFonts w:ascii="Times New Roman" w:hAnsi="Times New Roman"/>
        </w:rPr>
        <w:t>системообразующий</w:t>
      </w:r>
      <w:proofErr w:type="spellEnd"/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для</w:t>
      </w:r>
      <w:r w:rsidRPr="00AE7BFE">
        <w:rPr>
          <w:rFonts w:ascii="Times New Roman" w:hAnsi="Times New Roman"/>
          <w:spacing w:val="1"/>
        </w:rPr>
        <w:t xml:space="preserve"> </w:t>
      </w:r>
      <w:proofErr w:type="spellStart"/>
      <w:proofErr w:type="gramStart"/>
      <w:r w:rsidRPr="00AE7BFE">
        <w:rPr>
          <w:rFonts w:ascii="Times New Roman" w:hAnsi="Times New Roman"/>
        </w:rPr>
        <w:t>естественно-научных</w:t>
      </w:r>
      <w:proofErr w:type="spellEnd"/>
      <w:proofErr w:type="gramEnd"/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учебных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предметов, поскольку физические законы лежат в основе процессов и явлений, изучаемых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химией, биологией, физической географией и астрономией. Использование и активное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применение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физических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знаний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определяет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характер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развитие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разнообразных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технологий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сфере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энергетики,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транспорта,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освоения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космоса,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получения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новых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материалов с заданными свойствами и других. Изучение физики вносит основной вклад в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 xml:space="preserve">формирование </w:t>
      </w:r>
      <w:proofErr w:type="spellStart"/>
      <w:proofErr w:type="gramStart"/>
      <w:r w:rsidRPr="00AE7BFE">
        <w:rPr>
          <w:rFonts w:ascii="Times New Roman" w:hAnsi="Times New Roman"/>
        </w:rPr>
        <w:t>естественно-научной</w:t>
      </w:r>
      <w:proofErr w:type="spellEnd"/>
      <w:proofErr w:type="gramEnd"/>
      <w:r w:rsidRPr="00AE7BFE">
        <w:rPr>
          <w:rFonts w:ascii="Times New Roman" w:hAnsi="Times New Roman"/>
        </w:rPr>
        <w:t xml:space="preserve"> картины мира обучающихся, в формирование умений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применять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научный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метод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познания</w:t>
      </w:r>
      <w:r w:rsidRPr="00AE7BFE">
        <w:rPr>
          <w:rFonts w:ascii="Times New Roman" w:hAnsi="Times New Roman"/>
          <w:spacing w:val="-5"/>
        </w:rPr>
        <w:t xml:space="preserve"> </w:t>
      </w:r>
      <w:r w:rsidRPr="00AE7BFE">
        <w:rPr>
          <w:rFonts w:ascii="Times New Roman" w:hAnsi="Times New Roman"/>
        </w:rPr>
        <w:t>при</w:t>
      </w:r>
      <w:r w:rsidRPr="00AE7BFE">
        <w:rPr>
          <w:rFonts w:ascii="Times New Roman" w:hAnsi="Times New Roman"/>
          <w:spacing w:val="4"/>
        </w:rPr>
        <w:t xml:space="preserve"> </w:t>
      </w:r>
      <w:r w:rsidRPr="00AE7BFE">
        <w:rPr>
          <w:rFonts w:ascii="Times New Roman" w:hAnsi="Times New Roman"/>
        </w:rPr>
        <w:t>выполнении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ими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учебных исследований.</w:t>
      </w:r>
    </w:p>
    <w:p w:rsidR="00AE7BFE" w:rsidRPr="00AE7BFE" w:rsidRDefault="00AE7BFE" w:rsidP="00AE7BFE">
      <w:pPr>
        <w:pStyle w:val="afb"/>
        <w:spacing w:before="1" w:line="264" w:lineRule="auto"/>
        <w:ind w:right="11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В основу курса физики для уровня среднего общего образования положен ряд идей,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которые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можно рассматривать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как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принципы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его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построения.</w:t>
      </w:r>
    </w:p>
    <w:p w:rsidR="00AE7BFE" w:rsidRPr="00AE7BFE" w:rsidRDefault="00AE7BFE" w:rsidP="00AE7BFE">
      <w:pPr>
        <w:pStyle w:val="afb"/>
        <w:spacing w:line="264" w:lineRule="auto"/>
        <w:ind w:right="113"/>
        <w:rPr>
          <w:rFonts w:ascii="Times New Roman" w:hAnsi="Times New Roman"/>
        </w:rPr>
      </w:pPr>
      <w:r w:rsidRPr="00AE7BFE">
        <w:rPr>
          <w:rFonts w:ascii="Times New Roman" w:hAnsi="Times New Roman"/>
          <w:i/>
        </w:rPr>
        <w:t>Идея целостности</w:t>
      </w:r>
      <w:r w:rsidRPr="00AE7BFE">
        <w:rPr>
          <w:rFonts w:ascii="Times New Roman" w:hAnsi="Times New Roman"/>
        </w:rPr>
        <w:t>. В соответствии с ней курс является логически завершѐнным, он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содержит материал из всех разделов физики, включает как вопросы классической, так 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современной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физики.</w:t>
      </w:r>
    </w:p>
    <w:p w:rsidR="00AE7BFE" w:rsidRPr="00AE7BFE" w:rsidRDefault="00AE7BFE" w:rsidP="00AE7BFE">
      <w:pPr>
        <w:pStyle w:val="afb"/>
        <w:spacing w:line="264" w:lineRule="auto"/>
        <w:ind w:right="110"/>
        <w:rPr>
          <w:rFonts w:ascii="Times New Roman" w:hAnsi="Times New Roman"/>
        </w:rPr>
      </w:pPr>
      <w:r w:rsidRPr="00AE7BFE">
        <w:rPr>
          <w:rFonts w:ascii="Times New Roman" w:hAnsi="Times New Roman"/>
          <w:i/>
        </w:rPr>
        <w:t>Идея генерализации</w:t>
      </w:r>
      <w:r w:rsidRPr="00AE7BFE">
        <w:rPr>
          <w:rFonts w:ascii="Times New Roman" w:hAnsi="Times New Roman"/>
        </w:rPr>
        <w:t>. В соответствии с ней материал курса физики объединѐн вокруг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физических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теорий.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Ведущим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курсе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является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формирование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представлений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структурных</w:t>
      </w:r>
      <w:r w:rsidRPr="00AE7BFE">
        <w:rPr>
          <w:rFonts w:ascii="Times New Roman" w:hAnsi="Times New Roman"/>
          <w:spacing w:val="2"/>
        </w:rPr>
        <w:t xml:space="preserve"> </w:t>
      </w:r>
      <w:r w:rsidRPr="00AE7BFE">
        <w:rPr>
          <w:rFonts w:ascii="Times New Roman" w:hAnsi="Times New Roman"/>
        </w:rPr>
        <w:t>уровнях</w:t>
      </w:r>
      <w:r w:rsidRPr="00AE7BFE">
        <w:rPr>
          <w:rFonts w:ascii="Times New Roman" w:hAnsi="Times New Roman"/>
          <w:spacing w:val="2"/>
        </w:rPr>
        <w:t xml:space="preserve"> </w:t>
      </w:r>
      <w:r w:rsidRPr="00AE7BFE">
        <w:rPr>
          <w:rFonts w:ascii="Times New Roman" w:hAnsi="Times New Roman"/>
        </w:rPr>
        <w:t>материи, веществе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и поле.</w:t>
      </w:r>
    </w:p>
    <w:p w:rsidR="00AE7BFE" w:rsidRPr="00AE7BFE" w:rsidRDefault="00AE7BFE" w:rsidP="00AE7BFE">
      <w:pPr>
        <w:pStyle w:val="afb"/>
        <w:spacing w:before="1" w:line="264" w:lineRule="auto"/>
        <w:ind w:right="111"/>
        <w:rPr>
          <w:rFonts w:ascii="Times New Roman" w:hAnsi="Times New Roman"/>
        </w:rPr>
      </w:pPr>
      <w:r w:rsidRPr="00AE7BFE">
        <w:rPr>
          <w:rFonts w:ascii="Times New Roman" w:hAnsi="Times New Roman"/>
          <w:i/>
        </w:rPr>
        <w:t xml:space="preserve">Идея </w:t>
      </w:r>
      <w:proofErr w:type="spellStart"/>
      <w:r w:rsidRPr="00AE7BFE">
        <w:rPr>
          <w:rFonts w:ascii="Times New Roman" w:hAnsi="Times New Roman"/>
          <w:i/>
        </w:rPr>
        <w:t>гуманитаризации</w:t>
      </w:r>
      <w:proofErr w:type="spellEnd"/>
      <w:r w:rsidRPr="00AE7BFE">
        <w:rPr>
          <w:rFonts w:ascii="Times New Roman" w:hAnsi="Times New Roman"/>
        </w:rPr>
        <w:t>. Еѐ реализация предполагает использование гуманитарного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потенциала</w:t>
      </w:r>
      <w:r w:rsidRPr="00AE7BFE">
        <w:rPr>
          <w:rFonts w:ascii="Times New Roman" w:hAnsi="Times New Roman"/>
          <w:spacing w:val="10"/>
        </w:rPr>
        <w:t xml:space="preserve"> </w:t>
      </w:r>
      <w:r w:rsidRPr="00AE7BFE">
        <w:rPr>
          <w:rFonts w:ascii="Times New Roman" w:hAnsi="Times New Roman"/>
        </w:rPr>
        <w:t>физической</w:t>
      </w:r>
      <w:r w:rsidRPr="00AE7BFE">
        <w:rPr>
          <w:rFonts w:ascii="Times New Roman" w:hAnsi="Times New Roman"/>
          <w:spacing w:val="11"/>
        </w:rPr>
        <w:t xml:space="preserve"> </w:t>
      </w:r>
      <w:r w:rsidRPr="00AE7BFE">
        <w:rPr>
          <w:rFonts w:ascii="Times New Roman" w:hAnsi="Times New Roman"/>
        </w:rPr>
        <w:t>науки,</w:t>
      </w:r>
      <w:r w:rsidRPr="00AE7BFE">
        <w:rPr>
          <w:rFonts w:ascii="Times New Roman" w:hAnsi="Times New Roman"/>
          <w:spacing w:val="11"/>
        </w:rPr>
        <w:t xml:space="preserve"> </w:t>
      </w:r>
      <w:r w:rsidRPr="00AE7BFE">
        <w:rPr>
          <w:rFonts w:ascii="Times New Roman" w:hAnsi="Times New Roman"/>
        </w:rPr>
        <w:t>осмысление</w:t>
      </w:r>
      <w:r w:rsidRPr="00AE7BFE">
        <w:rPr>
          <w:rFonts w:ascii="Times New Roman" w:hAnsi="Times New Roman"/>
          <w:spacing w:val="10"/>
        </w:rPr>
        <w:t xml:space="preserve"> </w:t>
      </w:r>
      <w:r w:rsidRPr="00AE7BFE">
        <w:rPr>
          <w:rFonts w:ascii="Times New Roman" w:hAnsi="Times New Roman"/>
        </w:rPr>
        <w:t>связи</w:t>
      </w:r>
      <w:r w:rsidRPr="00AE7BFE">
        <w:rPr>
          <w:rFonts w:ascii="Times New Roman" w:hAnsi="Times New Roman"/>
          <w:spacing w:val="12"/>
        </w:rPr>
        <w:t xml:space="preserve"> </w:t>
      </w:r>
      <w:r w:rsidRPr="00AE7BFE">
        <w:rPr>
          <w:rFonts w:ascii="Times New Roman" w:hAnsi="Times New Roman"/>
        </w:rPr>
        <w:t>развития</w:t>
      </w:r>
      <w:r w:rsidRPr="00AE7BFE">
        <w:rPr>
          <w:rFonts w:ascii="Times New Roman" w:hAnsi="Times New Roman"/>
          <w:spacing w:val="11"/>
        </w:rPr>
        <w:t xml:space="preserve"> </w:t>
      </w:r>
      <w:r w:rsidRPr="00AE7BFE">
        <w:rPr>
          <w:rFonts w:ascii="Times New Roman" w:hAnsi="Times New Roman"/>
        </w:rPr>
        <w:t>физики</w:t>
      </w:r>
      <w:r w:rsidRPr="00AE7BFE">
        <w:rPr>
          <w:rFonts w:ascii="Times New Roman" w:hAnsi="Times New Roman"/>
          <w:spacing w:val="12"/>
        </w:rPr>
        <w:t xml:space="preserve"> </w:t>
      </w:r>
      <w:r w:rsidRPr="00AE7BFE">
        <w:rPr>
          <w:rFonts w:ascii="Times New Roman" w:hAnsi="Times New Roman"/>
        </w:rPr>
        <w:t>с</w:t>
      </w:r>
      <w:r w:rsidRPr="00AE7BFE">
        <w:rPr>
          <w:rFonts w:ascii="Times New Roman" w:hAnsi="Times New Roman"/>
          <w:spacing w:val="10"/>
        </w:rPr>
        <w:t xml:space="preserve"> </w:t>
      </w:r>
      <w:r w:rsidRPr="00AE7BFE">
        <w:rPr>
          <w:rFonts w:ascii="Times New Roman" w:hAnsi="Times New Roman"/>
        </w:rPr>
        <w:t>развитием</w:t>
      </w:r>
      <w:r w:rsidRPr="00AE7BFE">
        <w:rPr>
          <w:rFonts w:ascii="Times New Roman" w:hAnsi="Times New Roman"/>
          <w:spacing w:val="10"/>
        </w:rPr>
        <w:t xml:space="preserve"> </w:t>
      </w:r>
      <w:r w:rsidRPr="00AE7BFE">
        <w:rPr>
          <w:rFonts w:ascii="Times New Roman" w:hAnsi="Times New Roman"/>
        </w:rPr>
        <w:t>общества,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а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также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с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мировоззренческими,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нравственными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экологическими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проблемами.</w:t>
      </w:r>
    </w:p>
    <w:p w:rsidR="00AE7BFE" w:rsidRPr="00AE7BFE" w:rsidRDefault="00AE7BFE" w:rsidP="00AE7BFE">
      <w:pPr>
        <w:pStyle w:val="afb"/>
        <w:spacing w:line="264" w:lineRule="auto"/>
        <w:ind w:right="106"/>
        <w:rPr>
          <w:rFonts w:ascii="Times New Roman" w:hAnsi="Times New Roman"/>
        </w:rPr>
      </w:pPr>
      <w:r w:rsidRPr="00AE7BFE">
        <w:rPr>
          <w:rFonts w:ascii="Times New Roman" w:hAnsi="Times New Roman"/>
          <w:i/>
        </w:rPr>
        <w:t>Идея прикладной направленности</w:t>
      </w:r>
      <w:r w:rsidRPr="00AE7BFE">
        <w:rPr>
          <w:rFonts w:ascii="Times New Roman" w:hAnsi="Times New Roman"/>
        </w:rPr>
        <w:t>. Курс физики предполагает знакомство с широким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кругом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технических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технологических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приложений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изученных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теорий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законов.</w:t>
      </w:r>
    </w:p>
    <w:p w:rsidR="00AE7BFE" w:rsidRPr="00AE7BFE" w:rsidRDefault="00AE7BFE" w:rsidP="00AE7BFE">
      <w:pPr>
        <w:pStyle w:val="afb"/>
        <w:spacing w:line="264" w:lineRule="auto"/>
        <w:ind w:right="109"/>
        <w:rPr>
          <w:rFonts w:ascii="Times New Roman" w:hAnsi="Times New Roman"/>
        </w:rPr>
      </w:pPr>
      <w:r w:rsidRPr="00AE7BFE">
        <w:rPr>
          <w:rFonts w:ascii="Times New Roman" w:hAnsi="Times New Roman"/>
          <w:i/>
        </w:rPr>
        <w:t>Идея</w:t>
      </w:r>
      <w:r w:rsidRPr="00AE7BFE">
        <w:rPr>
          <w:rFonts w:ascii="Times New Roman" w:hAnsi="Times New Roman"/>
          <w:i/>
          <w:spacing w:val="1"/>
        </w:rPr>
        <w:t xml:space="preserve"> </w:t>
      </w:r>
      <w:proofErr w:type="spellStart"/>
      <w:r w:rsidRPr="00AE7BFE">
        <w:rPr>
          <w:rFonts w:ascii="Times New Roman" w:hAnsi="Times New Roman"/>
          <w:i/>
        </w:rPr>
        <w:t>экологизации</w:t>
      </w:r>
      <w:proofErr w:type="spellEnd"/>
      <w:r w:rsidRPr="00AE7BFE">
        <w:rPr>
          <w:rFonts w:ascii="Times New Roman" w:hAnsi="Times New Roman"/>
          <w:i/>
          <w:spacing w:val="1"/>
        </w:rPr>
        <w:t xml:space="preserve"> </w:t>
      </w:r>
      <w:r w:rsidRPr="00AE7BFE">
        <w:rPr>
          <w:rFonts w:ascii="Times New Roman" w:hAnsi="Times New Roman"/>
        </w:rPr>
        <w:t>реализуется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посредством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введения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элементов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содержания,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посвящѐнных</w:t>
      </w:r>
      <w:r w:rsidRPr="00AE7BFE">
        <w:rPr>
          <w:rFonts w:ascii="Times New Roman" w:hAnsi="Times New Roman"/>
          <w:spacing w:val="57"/>
        </w:rPr>
        <w:t xml:space="preserve"> </w:t>
      </w:r>
      <w:r w:rsidRPr="00AE7BFE">
        <w:rPr>
          <w:rFonts w:ascii="Times New Roman" w:hAnsi="Times New Roman"/>
        </w:rPr>
        <w:t>экологическим</w:t>
      </w:r>
      <w:r w:rsidRPr="00AE7BFE">
        <w:rPr>
          <w:rFonts w:ascii="Times New Roman" w:hAnsi="Times New Roman"/>
          <w:spacing w:val="58"/>
        </w:rPr>
        <w:t xml:space="preserve"> </w:t>
      </w:r>
      <w:r w:rsidRPr="00AE7BFE">
        <w:rPr>
          <w:rFonts w:ascii="Times New Roman" w:hAnsi="Times New Roman"/>
        </w:rPr>
        <w:t>проблемам</w:t>
      </w:r>
      <w:r w:rsidRPr="00AE7BFE">
        <w:rPr>
          <w:rFonts w:ascii="Times New Roman" w:hAnsi="Times New Roman"/>
          <w:spacing w:val="57"/>
        </w:rPr>
        <w:t xml:space="preserve"> </w:t>
      </w:r>
      <w:r w:rsidRPr="00AE7BFE">
        <w:rPr>
          <w:rFonts w:ascii="Times New Roman" w:hAnsi="Times New Roman"/>
        </w:rPr>
        <w:t>современности,</w:t>
      </w:r>
      <w:r w:rsidRPr="00AE7BFE">
        <w:rPr>
          <w:rFonts w:ascii="Times New Roman" w:hAnsi="Times New Roman"/>
          <w:spacing w:val="59"/>
        </w:rPr>
        <w:t xml:space="preserve"> </w:t>
      </w:r>
      <w:r w:rsidRPr="00AE7BFE">
        <w:rPr>
          <w:rFonts w:ascii="Times New Roman" w:hAnsi="Times New Roman"/>
        </w:rPr>
        <w:t>которые</w:t>
      </w:r>
      <w:r w:rsidRPr="00AE7BFE">
        <w:rPr>
          <w:rFonts w:ascii="Times New Roman" w:hAnsi="Times New Roman"/>
          <w:spacing w:val="55"/>
        </w:rPr>
        <w:t xml:space="preserve"> </w:t>
      </w:r>
      <w:r w:rsidRPr="00AE7BFE">
        <w:rPr>
          <w:rFonts w:ascii="Times New Roman" w:hAnsi="Times New Roman"/>
        </w:rPr>
        <w:t>связаны</w:t>
      </w:r>
      <w:r w:rsidRPr="00AE7BFE">
        <w:rPr>
          <w:rFonts w:ascii="Times New Roman" w:hAnsi="Times New Roman"/>
          <w:spacing w:val="58"/>
        </w:rPr>
        <w:t xml:space="preserve"> </w:t>
      </w:r>
      <w:r w:rsidRPr="00AE7BFE">
        <w:rPr>
          <w:rFonts w:ascii="Times New Roman" w:hAnsi="Times New Roman"/>
        </w:rPr>
        <w:t>с</w:t>
      </w:r>
      <w:r w:rsidRPr="00AE7BFE">
        <w:rPr>
          <w:rFonts w:ascii="Times New Roman" w:hAnsi="Times New Roman"/>
          <w:spacing w:val="57"/>
        </w:rPr>
        <w:t xml:space="preserve"> </w:t>
      </w:r>
      <w:r w:rsidRPr="00AE7BFE">
        <w:rPr>
          <w:rFonts w:ascii="Times New Roman" w:hAnsi="Times New Roman"/>
        </w:rPr>
        <w:t>развитием</w:t>
      </w:r>
    </w:p>
    <w:p w:rsidR="00AE7BFE" w:rsidRPr="00AE7BFE" w:rsidRDefault="00AE7BFE" w:rsidP="00AE7BFE">
      <w:pPr>
        <w:spacing w:line="264" w:lineRule="auto"/>
        <w:rPr>
          <w:rFonts w:ascii="Times New Roman" w:hAnsi="Times New Roman" w:cs="Times New Roman"/>
        </w:rPr>
        <w:sectPr w:rsidR="00AE7BFE" w:rsidRPr="00AE7BFE">
          <w:pgSz w:w="11910" w:h="16390"/>
          <w:pgMar w:top="1060" w:right="740" w:bottom="280" w:left="1600" w:header="720" w:footer="720" w:gutter="0"/>
          <w:cols w:space="720"/>
        </w:sectPr>
      </w:pPr>
    </w:p>
    <w:p w:rsidR="00AE7BFE" w:rsidRPr="00AE7BFE" w:rsidRDefault="00AE7BFE" w:rsidP="00AE7BFE">
      <w:pPr>
        <w:pStyle w:val="afb"/>
        <w:spacing w:before="64" w:line="264" w:lineRule="auto"/>
        <w:ind w:right="112"/>
        <w:rPr>
          <w:rFonts w:ascii="Times New Roman" w:hAnsi="Times New Roman"/>
        </w:rPr>
      </w:pPr>
      <w:r w:rsidRPr="00AE7BFE">
        <w:rPr>
          <w:rFonts w:ascii="Times New Roman" w:hAnsi="Times New Roman"/>
        </w:rPr>
        <w:lastRenderedPageBreak/>
        <w:t>техники и технологий, а также обсуждения проблем рационального природопользования и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экологической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безопасности.</w:t>
      </w:r>
    </w:p>
    <w:p w:rsidR="00AE7BFE" w:rsidRPr="00AE7BFE" w:rsidRDefault="00AE7BFE" w:rsidP="00AE7BFE">
      <w:pPr>
        <w:pStyle w:val="afb"/>
        <w:spacing w:before="1" w:line="264" w:lineRule="auto"/>
        <w:ind w:right="104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Стержневыми элементами курса физики на уровне среднего общего образования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являются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физические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теории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(формирование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представлений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структуре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построения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физической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теории,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роли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фундаментальных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законов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принципов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современных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представлениях о природе, границах применимости теорий, для описания естественн</w:t>
      </w:r>
      <w:proofErr w:type="gramStart"/>
      <w:r w:rsidRPr="00AE7BFE">
        <w:rPr>
          <w:rFonts w:ascii="Times New Roman" w:hAnsi="Times New Roman"/>
        </w:rPr>
        <w:t>о-</w:t>
      </w:r>
      <w:proofErr w:type="gramEnd"/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научных явлений и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процессов).</w:t>
      </w:r>
    </w:p>
    <w:p w:rsidR="00AE7BFE" w:rsidRPr="00AE7BFE" w:rsidRDefault="00AE7BFE" w:rsidP="00AE7BFE">
      <w:pPr>
        <w:pStyle w:val="afb"/>
        <w:spacing w:before="1" w:line="264" w:lineRule="auto"/>
        <w:ind w:right="109"/>
        <w:rPr>
          <w:rFonts w:ascii="Times New Roman" w:hAnsi="Times New Roman"/>
        </w:rPr>
      </w:pPr>
      <w:proofErr w:type="spellStart"/>
      <w:r w:rsidRPr="00AE7BFE">
        <w:rPr>
          <w:rFonts w:ascii="Times New Roman" w:hAnsi="Times New Roman"/>
        </w:rPr>
        <w:t>Системно-деятельностный</w:t>
      </w:r>
      <w:proofErr w:type="spellEnd"/>
      <w:r w:rsidRPr="00AE7BFE">
        <w:rPr>
          <w:rFonts w:ascii="Times New Roman" w:hAnsi="Times New Roman"/>
        </w:rPr>
        <w:t xml:space="preserve"> подход в курсе физики </w:t>
      </w:r>
      <w:proofErr w:type="gramStart"/>
      <w:r w:rsidRPr="00AE7BFE">
        <w:rPr>
          <w:rFonts w:ascii="Times New Roman" w:hAnsi="Times New Roman"/>
        </w:rPr>
        <w:t>реализуется</w:t>
      </w:r>
      <w:proofErr w:type="gramEnd"/>
      <w:r w:rsidRPr="00AE7BFE">
        <w:rPr>
          <w:rFonts w:ascii="Times New Roman" w:hAnsi="Times New Roman"/>
        </w:rPr>
        <w:t xml:space="preserve"> прежде всего за счѐт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организации экспериментальной деятельности обучающихся. Для базового уровня курса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физики – это использование системы фронтальных кратковременных экспериментов 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лабораторных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работ,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которые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программе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физике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объединены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общий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список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ученических практических работ. Выделение в указанном перечне лабораторных работ,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проводимых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для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контроля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оценки,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осуществляется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участниками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образовательного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процесса исходя из особенностей планирования и оснащения кабинета физики. При этом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обеспечивается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овладение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обучающимися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умениями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проводить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косвенные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измерения,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исследования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зависимостей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физических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величин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постановку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опытов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проверке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предложенных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гипотез.</w:t>
      </w:r>
    </w:p>
    <w:p w:rsidR="00AE7BFE" w:rsidRPr="00AE7BFE" w:rsidRDefault="00AE7BFE" w:rsidP="00AE7BFE">
      <w:pPr>
        <w:pStyle w:val="afb"/>
        <w:spacing w:before="1" w:line="264" w:lineRule="auto"/>
        <w:ind w:right="102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Большое внимание уделяется решению расчѐтных и качественных задач. При этом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для расчѐтных задач приоритетом являются задачи с явно заданной физической моделью,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позволяющие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применять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изученные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законы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закономерности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как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из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одного</w:t>
      </w:r>
      <w:r w:rsidRPr="00AE7BFE">
        <w:rPr>
          <w:rFonts w:ascii="Times New Roman" w:hAnsi="Times New Roman"/>
          <w:spacing w:val="60"/>
        </w:rPr>
        <w:t xml:space="preserve"> </w:t>
      </w:r>
      <w:r w:rsidRPr="00AE7BFE">
        <w:rPr>
          <w:rFonts w:ascii="Times New Roman" w:hAnsi="Times New Roman"/>
        </w:rPr>
        <w:t>раздела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курса, так и интегрируя знания из разных разделов. Для качественных задач приоритетом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являются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задания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на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объяснение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протекания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физических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явлений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процессов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окружающей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жизни,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требующие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выбора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физической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модели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для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ситуации</w:t>
      </w:r>
      <w:r w:rsidRPr="00AE7BFE">
        <w:rPr>
          <w:rFonts w:ascii="Times New Roman" w:hAnsi="Times New Roman"/>
          <w:spacing w:val="1"/>
        </w:rPr>
        <w:t xml:space="preserve"> </w:t>
      </w:r>
      <w:proofErr w:type="spellStart"/>
      <w:r w:rsidRPr="00AE7BFE">
        <w:rPr>
          <w:rFonts w:ascii="Times New Roman" w:hAnsi="Times New Roman"/>
        </w:rPr>
        <w:t>практик</w:t>
      </w:r>
      <w:proofErr w:type="gramStart"/>
      <w:r w:rsidRPr="00AE7BFE">
        <w:rPr>
          <w:rFonts w:ascii="Times New Roman" w:hAnsi="Times New Roman"/>
        </w:rPr>
        <w:t>о</w:t>
      </w:r>
      <w:proofErr w:type="spellEnd"/>
      <w:r w:rsidRPr="00AE7BFE">
        <w:rPr>
          <w:rFonts w:ascii="Times New Roman" w:hAnsi="Times New Roman"/>
        </w:rPr>
        <w:t>-</w:t>
      </w:r>
      <w:proofErr w:type="gramEnd"/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ориентированного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характера.</w:t>
      </w:r>
    </w:p>
    <w:p w:rsidR="00AE7BFE" w:rsidRPr="00AE7BFE" w:rsidRDefault="00AE7BFE" w:rsidP="00AE7BFE">
      <w:pPr>
        <w:pStyle w:val="afb"/>
        <w:spacing w:line="264" w:lineRule="auto"/>
        <w:ind w:right="104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соответствии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требованиями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ФГОС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СОО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материально-техническому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обеспечению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учебного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процесса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базовый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уровень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курса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физики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на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уровне</w:t>
      </w:r>
      <w:r w:rsidRPr="00AE7BFE">
        <w:rPr>
          <w:rFonts w:ascii="Times New Roman" w:hAnsi="Times New Roman"/>
          <w:spacing w:val="60"/>
        </w:rPr>
        <w:t xml:space="preserve"> </w:t>
      </w:r>
      <w:r w:rsidRPr="00AE7BFE">
        <w:rPr>
          <w:rFonts w:ascii="Times New Roman" w:hAnsi="Times New Roman"/>
        </w:rPr>
        <w:t>среднего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общего образования должен изучаться в условиях предметного кабинета физики или в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 xml:space="preserve">условиях интегрированного кабинета предметов </w:t>
      </w:r>
      <w:proofErr w:type="spellStart"/>
      <w:proofErr w:type="gramStart"/>
      <w:r w:rsidRPr="00AE7BFE">
        <w:rPr>
          <w:rFonts w:ascii="Times New Roman" w:hAnsi="Times New Roman"/>
        </w:rPr>
        <w:t>естественно-научного</w:t>
      </w:r>
      <w:proofErr w:type="spellEnd"/>
      <w:proofErr w:type="gramEnd"/>
      <w:r w:rsidRPr="00AE7BFE">
        <w:rPr>
          <w:rFonts w:ascii="Times New Roman" w:hAnsi="Times New Roman"/>
        </w:rPr>
        <w:t xml:space="preserve"> цикла. В кабинете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физики должно быть необходимое лабораторное оборудование для выполнения указанных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программе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физике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ученических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практических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работ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демонстрационное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оборудование.</w:t>
      </w:r>
    </w:p>
    <w:p w:rsidR="00AE7BFE" w:rsidRPr="00AE7BFE" w:rsidRDefault="00AE7BFE" w:rsidP="00AE7BFE">
      <w:pPr>
        <w:pStyle w:val="afb"/>
        <w:spacing w:before="1" w:line="264" w:lineRule="auto"/>
        <w:ind w:right="102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Демонстрационное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оборудование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формируется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соответствии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принципом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минимальной достаточности и обеспечивает постановку перечисленных в программе по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физике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ключевых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демонстраций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для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исследования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изучаемых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явлений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процессов,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эмпирических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фундаментальных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законов,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их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технических</w:t>
      </w:r>
      <w:r w:rsidRPr="00AE7BFE">
        <w:rPr>
          <w:rFonts w:ascii="Times New Roman" w:hAnsi="Times New Roman"/>
          <w:spacing w:val="2"/>
        </w:rPr>
        <w:t xml:space="preserve"> </w:t>
      </w:r>
      <w:r w:rsidRPr="00AE7BFE">
        <w:rPr>
          <w:rFonts w:ascii="Times New Roman" w:hAnsi="Times New Roman"/>
        </w:rPr>
        <w:t>применений.</w:t>
      </w:r>
    </w:p>
    <w:p w:rsidR="00AE7BFE" w:rsidRPr="00AE7BFE" w:rsidRDefault="00AE7BFE" w:rsidP="00AE7BFE">
      <w:pPr>
        <w:pStyle w:val="afb"/>
        <w:spacing w:line="264" w:lineRule="auto"/>
        <w:ind w:right="107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Лабораторное оборудование для ученических практических работ формируется в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виде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тематических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комплектов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обеспечивается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расчѐте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одного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комплекта на двух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обучающихся.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Тематические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комплекты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лабораторного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оборудования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должны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быть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построены на комплексном использовании аналоговых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 цифровых приборов, а также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компьютерных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измерительных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систем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виде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цифровых лабораторий.</w:t>
      </w:r>
    </w:p>
    <w:p w:rsidR="00AE7BFE" w:rsidRPr="00AE7BFE" w:rsidRDefault="00AE7BFE" w:rsidP="00AE7BFE">
      <w:pPr>
        <w:pStyle w:val="afb"/>
        <w:spacing w:line="276" w:lineRule="exact"/>
        <w:ind w:left="70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Основными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целями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изучения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физики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общем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образовании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являются:</w:t>
      </w:r>
    </w:p>
    <w:p w:rsidR="00AE7BFE" w:rsidRPr="00AE7BFE" w:rsidRDefault="00AE7BFE" w:rsidP="00AE7BFE">
      <w:pPr>
        <w:pStyle w:val="aff"/>
        <w:widowControl w:val="0"/>
        <w:numPr>
          <w:ilvl w:val="0"/>
          <w:numId w:val="8"/>
        </w:numPr>
        <w:tabs>
          <w:tab w:val="left" w:pos="1029"/>
        </w:tabs>
        <w:suppressAutoHyphens w:val="0"/>
        <w:autoSpaceDE w:val="0"/>
        <w:autoSpaceDN w:val="0"/>
        <w:spacing w:before="28" w:after="0" w:line="261" w:lineRule="auto"/>
        <w:ind w:right="116"/>
        <w:jc w:val="both"/>
        <w:rPr>
          <w:rFonts w:ascii="Times New Roman" w:hAnsi="Times New Roman" w:cs="Times New Roman"/>
          <w:sz w:val="24"/>
        </w:rPr>
      </w:pPr>
      <w:r w:rsidRPr="00AE7BFE">
        <w:rPr>
          <w:rFonts w:ascii="Times New Roman" w:hAnsi="Times New Roman" w:cs="Times New Roman"/>
          <w:sz w:val="24"/>
        </w:rPr>
        <w:t>формирование</w:t>
      </w:r>
      <w:r w:rsidRPr="00AE7BFE">
        <w:rPr>
          <w:rFonts w:ascii="Times New Roman" w:hAnsi="Times New Roman" w:cs="Times New Roman"/>
          <w:spacing w:val="1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интереса</w:t>
      </w:r>
      <w:r w:rsidRPr="00AE7BFE">
        <w:rPr>
          <w:rFonts w:ascii="Times New Roman" w:hAnsi="Times New Roman" w:cs="Times New Roman"/>
          <w:spacing w:val="1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и</w:t>
      </w:r>
      <w:r w:rsidRPr="00AE7BFE">
        <w:rPr>
          <w:rFonts w:ascii="Times New Roman" w:hAnsi="Times New Roman" w:cs="Times New Roman"/>
          <w:spacing w:val="1"/>
          <w:sz w:val="24"/>
        </w:rPr>
        <w:t xml:space="preserve"> </w:t>
      </w:r>
      <w:proofErr w:type="gramStart"/>
      <w:r w:rsidRPr="00AE7BFE">
        <w:rPr>
          <w:rFonts w:ascii="Times New Roman" w:hAnsi="Times New Roman" w:cs="Times New Roman"/>
          <w:sz w:val="24"/>
        </w:rPr>
        <w:t>стремления</w:t>
      </w:r>
      <w:proofErr w:type="gramEnd"/>
      <w:r w:rsidRPr="00AE7BFE">
        <w:rPr>
          <w:rFonts w:ascii="Times New Roman" w:hAnsi="Times New Roman" w:cs="Times New Roman"/>
          <w:spacing w:val="1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обучающихся</w:t>
      </w:r>
      <w:r w:rsidRPr="00AE7BFE">
        <w:rPr>
          <w:rFonts w:ascii="Times New Roman" w:hAnsi="Times New Roman" w:cs="Times New Roman"/>
          <w:spacing w:val="1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к</w:t>
      </w:r>
      <w:r w:rsidRPr="00AE7BFE">
        <w:rPr>
          <w:rFonts w:ascii="Times New Roman" w:hAnsi="Times New Roman" w:cs="Times New Roman"/>
          <w:spacing w:val="1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научному</w:t>
      </w:r>
      <w:r w:rsidRPr="00AE7BFE">
        <w:rPr>
          <w:rFonts w:ascii="Times New Roman" w:hAnsi="Times New Roman" w:cs="Times New Roman"/>
          <w:spacing w:val="1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изучению</w:t>
      </w:r>
      <w:r w:rsidRPr="00AE7BFE">
        <w:rPr>
          <w:rFonts w:ascii="Times New Roman" w:hAnsi="Times New Roman" w:cs="Times New Roman"/>
          <w:spacing w:val="1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природы,</w:t>
      </w:r>
      <w:r w:rsidRPr="00AE7BFE">
        <w:rPr>
          <w:rFonts w:ascii="Times New Roman" w:hAnsi="Times New Roman" w:cs="Times New Roman"/>
          <w:spacing w:val="-1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развитие</w:t>
      </w:r>
      <w:r w:rsidRPr="00AE7BFE">
        <w:rPr>
          <w:rFonts w:ascii="Times New Roman" w:hAnsi="Times New Roman" w:cs="Times New Roman"/>
          <w:spacing w:val="-2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их</w:t>
      </w:r>
      <w:r w:rsidRPr="00AE7BFE">
        <w:rPr>
          <w:rFonts w:ascii="Times New Roman" w:hAnsi="Times New Roman" w:cs="Times New Roman"/>
          <w:spacing w:val="-2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интеллектуальных</w:t>
      </w:r>
      <w:r w:rsidRPr="00AE7BFE">
        <w:rPr>
          <w:rFonts w:ascii="Times New Roman" w:hAnsi="Times New Roman" w:cs="Times New Roman"/>
          <w:spacing w:val="1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и</w:t>
      </w:r>
      <w:r w:rsidRPr="00AE7BFE">
        <w:rPr>
          <w:rFonts w:ascii="Times New Roman" w:hAnsi="Times New Roman" w:cs="Times New Roman"/>
          <w:spacing w:val="-1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творческих</w:t>
      </w:r>
      <w:r w:rsidRPr="00AE7BFE">
        <w:rPr>
          <w:rFonts w:ascii="Times New Roman" w:hAnsi="Times New Roman" w:cs="Times New Roman"/>
          <w:spacing w:val="1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способностей;</w:t>
      </w:r>
    </w:p>
    <w:p w:rsidR="00AE7BFE" w:rsidRPr="00AE7BFE" w:rsidRDefault="00AE7BFE" w:rsidP="00AE7BFE">
      <w:pPr>
        <w:pStyle w:val="aff"/>
        <w:widowControl w:val="0"/>
        <w:numPr>
          <w:ilvl w:val="0"/>
          <w:numId w:val="8"/>
        </w:numPr>
        <w:tabs>
          <w:tab w:val="left" w:pos="1029"/>
        </w:tabs>
        <w:suppressAutoHyphens w:val="0"/>
        <w:autoSpaceDE w:val="0"/>
        <w:autoSpaceDN w:val="0"/>
        <w:spacing w:before="3" w:after="0" w:line="261" w:lineRule="auto"/>
        <w:ind w:right="112"/>
        <w:jc w:val="both"/>
        <w:rPr>
          <w:rFonts w:ascii="Times New Roman" w:hAnsi="Times New Roman" w:cs="Times New Roman"/>
          <w:sz w:val="24"/>
        </w:rPr>
      </w:pPr>
      <w:r w:rsidRPr="00AE7BFE">
        <w:rPr>
          <w:rFonts w:ascii="Times New Roman" w:hAnsi="Times New Roman" w:cs="Times New Roman"/>
          <w:sz w:val="24"/>
        </w:rPr>
        <w:t>развитие</w:t>
      </w:r>
      <w:r w:rsidRPr="00AE7BFE">
        <w:rPr>
          <w:rFonts w:ascii="Times New Roman" w:hAnsi="Times New Roman" w:cs="Times New Roman"/>
          <w:spacing w:val="1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представлений</w:t>
      </w:r>
      <w:r w:rsidRPr="00AE7BFE">
        <w:rPr>
          <w:rFonts w:ascii="Times New Roman" w:hAnsi="Times New Roman" w:cs="Times New Roman"/>
          <w:spacing w:val="1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о</w:t>
      </w:r>
      <w:r w:rsidRPr="00AE7BFE">
        <w:rPr>
          <w:rFonts w:ascii="Times New Roman" w:hAnsi="Times New Roman" w:cs="Times New Roman"/>
          <w:spacing w:val="1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научном</w:t>
      </w:r>
      <w:r w:rsidRPr="00AE7BFE">
        <w:rPr>
          <w:rFonts w:ascii="Times New Roman" w:hAnsi="Times New Roman" w:cs="Times New Roman"/>
          <w:spacing w:val="1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методе</w:t>
      </w:r>
      <w:r w:rsidRPr="00AE7BFE">
        <w:rPr>
          <w:rFonts w:ascii="Times New Roman" w:hAnsi="Times New Roman" w:cs="Times New Roman"/>
          <w:spacing w:val="1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познания</w:t>
      </w:r>
      <w:r w:rsidRPr="00AE7BFE">
        <w:rPr>
          <w:rFonts w:ascii="Times New Roman" w:hAnsi="Times New Roman" w:cs="Times New Roman"/>
          <w:spacing w:val="1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и</w:t>
      </w:r>
      <w:r w:rsidRPr="00AE7BFE">
        <w:rPr>
          <w:rFonts w:ascii="Times New Roman" w:hAnsi="Times New Roman" w:cs="Times New Roman"/>
          <w:spacing w:val="1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формирование</w:t>
      </w:r>
      <w:r w:rsidRPr="00AE7BFE">
        <w:rPr>
          <w:rFonts w:ascii="Times New Roman" w:hAnsi="Times New Roman" w:cs="Times New Roman"/>
          <w:spacing w:val="-57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исследовательского</w:t>
      </w:r>
      <w:r w:rsidRPr="00AE7BFE">
        <w:rPr>
          <w:rFonts w:ascii="Times New Roman" w:hAnsi="Times New Roman" w:cs="Times New Roman"/>
          <w:spacing w:val="-1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отношения к</w:t>
      </w:r>
      <w:r w:rsidRPr="00AE7BFE">
        <w:rPr>
          <w:rFonts w:ascii="Times New Roman" w:hAnsi="Times New Roman" w:cs="Times New Roman"/>
          <w:spacing w:val="-1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окружающим</w:t>
      </w:r>
      <w:r w:rsidRPr="00AE7BFE">
        <w:rPr>
          <w:rFonts w:ascii="Times New Roman" w:hAnsi="Times New Roman" w:cs="Times New Roman"/>
          <w:spacing w:val="1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явлениям;</w:t>
      </w:r>
    </w:p>
    <w:p w:rsidR="00AE7BFE" w:rsidRPr="00AE7BFE" w:rsidRDefault="00AE7BFE" w:rsidP="00AE7BFE">
      <w:pPr>
        <w:spacing w:line="261" w:lineRule="auto"/>
        <w:jc w:val="both"/>
        <w:rPr>
          <w:rFonts w:ascii="Times New Roman" w:hAnsi="Times New Roman" w:cs="Times New Roman"/>
          <w:sz w:val="24"/>
        </w:rPr>
        <w:sectPr w:rsidR="00AE7BFE" w:rsidRPr="00AE7BFE">
          <w:pgSz w:w="11910" w:h="16390"/>
          <w:pgMar w:top="1060" w:right="740" w:bottom="280" w:left="1600" w:header="720" w:footer="720" w:gutter="0"/>
          <w:cols w:space="720"/>
        </w:sectPr>
      </w:pPr>
    </w:p>
    <w:p w:rsidR="00AE7BFE" w:rsidRPr="00AE7BFE" w:rsidRDefault="00AE7BFE" w:rsidP="00AE7BFE">
      <w:pPr>
        <w:pStyle w:val="aff"/>
        <w:widowControl w:val="0"/>
        <w:numPr>
          <w:ilvl w:val="0"/>
          <w:numId w:val="8"/>
        </w:numPr>
        <w:tabs>
          <w:tab w:val="left" w:pos="1028"/>
          <w:tab w:val="left" w:pos="1029"/>
        </w:tabs>
        <w:suppressAutoHyphens w:val="0"/>
        <w:autoSpaceDE w:val="0"/>
        <w:autoSpaceDN w:val="0"/>
        <w:spacing w:before="84" w:after="0" w:line="264" w:lineRule="auto"/>
        <w:ind w:right="111"/>
        <w:rPr>
          <w:rFonts w:ascii="Times New Roman" w:hAnsi="Times New Roman" w:cs="Times New Roman"/>
          <w:sz w:val="24"/>
        </w:rPr>
      </w:pPr>
      <w:r w:rsidRPr="00AE7BFE">
        <w:rPr>
          <w:rFonts w:ascii="Times New Roman" w:hAnsi="Times New Roman" w:cs="Times New Roman"/>
          <w:sz w:val="24"/>
        </w:rPr>
        <w:lastRenderedPageBreak/>
        <w:t>формирование</w:t>
      </w:r>
      <w:r w:rsidRPr="00AE7BFE">
        <w:rPr>
          <w:rFonts w:ascii="Times New Roman" w:hAnsi="Times New Roman" w:cs="Times New Roman"/>
          <w:spacing w:val="16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научного</w:t>
      </w:r>
      <w:r w:rsidRPr="00AE7BFE">
        <w:rPr>
          <w:rFonts w:ascii="Times New Roman" w:hAnsi="Times New Roman" w:cs="Times New Roman"/>
          <w:spacing w:val="18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мировоззрения</w:t>
      </w:r>
      <w:r w:rsidRPr="00AE7BFE">
        <w:rPr>
          <w:rFonts w:ascii="Times New Roman" w:hAnsi="Times New Roman" w:cs="Times New Roman"/>
          <w:spacing w:val="15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как</w:t>
      </w:r>
      <w:r w:rsidRPr="00AE7BFE">
        <w:rPr>
          <w:rFonts w:ascii="Times New Roman" w:hAnsi="Times New Roman" w:cs="Times New Roman"/>
          <w:spacing w:val="18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результата</w:t>
      </w:r>
      <w:r w:rsidRPr="00AE7BFE">
        <w:rPr>
          <w:rFonts w:ascii="Times New Roman" w:hAnsi="Times New Roman" w:cs="Times New Roman"/>
          <w:spacing w:val="17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изучения</w:t>
      </w:r>
      <w:r w:rsidRPr="00AE7BFE">
        <w:rPr>
          <w:rFonts w:ascii="Times New Roman" w:hAnsi="Times New Roman" w:cs="Times New Roman"/>
          <w:spacing w:val="18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основ</w:t>
      </w:r>
      <w:r w:rsidRPr="00AE7BFE">
        <w:rPr>
          <w:rFonts w:ascii="Times New Roman" w:hAnsi="Times New Roman" w:cs="Times New Roman"/>
          <w:spacing w:val="17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строения</w:t>
      </w:r>
      <w:r w:rsidRPr="00AE7BFE">
        <w:rPr>
          <w:rFonts w:ascii="Times New Roman" w:hAnsi="Times New Roman" w:cs="Times New Roman"/>
          <w:spacing w:val="-57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материи</w:t>
      </w:r>
      <w:r w:rsidRPr="00AE7BFE">
        <w:rPr>
          <w:rFonts w:ascii="Times New Roman" w:hAnsi="Times New Roman" w:cs="Times New Roman"/>
          <w:spacing w:val="-1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и фундаментальных</w:t>
      </w:r>
      <w:r w:rsidRPr="00AE7BFE">
        <w:rPr>
          <w:rFonts w:ascii="Times New Roman" w:hAnsi="Times New Roman" w:cs="Times New Roman"/>
          <w:spacing w:val="5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законов</w:t>
      </w:r>
      <w:r w:rsidRPr="00AE7BFE">
        <w:rPr>
          <w:rFonts w:ascii="Times New Roman" w:hAnsi="Times New Roman" w:cs="Times New Roman"/>
          <w:spacing w:val="-1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физики;</w:t>
      </w:r>
    </w:p>
    <w:p w:rsidR="00AE7BFE" w:rsidRPr="00AE7BFE" w:rsidRDefault="00AE7BFE" w:rsidP="00AE7BFE">
      <w:pPr>
        <w:pStyle w:val="aff"/>
        <w:widowControl w:val="0"/>
        <w:numPr>
          <w:ilvl w:val="0"/>
          <w:numId w:val="8"/>
        </w:numPr>
        <w:tabs>
          <w:tab w:val="left" w:pos="1028"/>
          <w:tab w:val="left" w:pos="1029"/>
        </w:tabs>
        <w:suppressAutoHyphens w:val="0"/>
        <w:autoSpaceDE w:val="0"/>
        <w:autoSpaceDN w:val="0"/>
        <w:spacing w:after="0" w:line="261" w:lineRule="auto"/>
        <w:ind w:right="112"/>
        <w:rPr>
          <w:rFonts w:ascii="Times New Roman" w:hAnsi="Times New Roman" w:cs="Times New Roman"/>
          <w:sz w:val="24"/>
        </w:rPr>
      </w:pPr>
      <w:r w:rsidRPr="00AE7BFE">
        <w:rPr>
          <w:rFonts w:ascii="Times New Roman" w:hAnsi="Times New Roman" w:cs="Times New Roman"/>
          <w:sz w:val="24"/>
        </w:rPr>
        <w:t>формирование умений объяснять явления с использованием физических знаний и</w:t>
      </w:r>
      <w:r w:rsidRPr="00AE7BFE">
        <w:rPr>
          <w:rFonts w:ascii="Times New Roman" w:hAnsi="Times New Roman" w:cs="Times New Roman"/>
          <w:spacing w:val="-57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научных доказательств;</w:t>
      </w:r>
    </w:p>
    <w:p w:rsidR="00AE7BFE" w:rsidRPr="00AE7BFE" w:rsidRDefault="00AE7BFE" w:rsidP="00AE7BFE">
      <w:pPr>
        <w:pStyle w:val="aff"/>
        <w:widowControl w:val="0"/>
        <w:numPr>
          <w:ilvl w:val="0"/>
          <w:numId w:val="8"/>
        </w:numPr>
        <w:tabs>
          <w:tab w:val="left" w:pos="1028"/>
          <w:tab w:val="left" w:pos="1029"/>
        </w:tabs>
        <w:suppressAutoHyphens w:val="0"/>
        <w:autoSpaceDE w:val="0"/>
        <w:autoSpaceDN w:val="0"/>
        <w:spacing w:before="3" w:after="0" w:line="261" w:lineRule="auto"/>
        <w:ind w:right="112"/>
        <w:rPr>
          <w:rFonts w:ascii="Times New Roman" w:hAnsi="Times New Roman" w:cs="Times New Roman"/>
          <w:sz w:val="24"/>
        </w:rPr>
      </w:pPr>
      <w:r w:rsidRPr="00AE7BFE">
        <w:rPr>
          <w:rFonts w:ascii="Times New Roman" w:hAnsi="Times New Roman" w:cs="Times New Roman"/>
          <w:sz w:val="24"/>
        </w:rPr>
        <w:t>формирование</w:t>
      </w:r>
      <w:r w:rsidRPr="00AE7BFE">
        <w:rPr>
          <w:rFonts w:ascii="Times New Roman" w:hAnsi="Times New Roman" w:cs="Times New Roman"/>
          <w:spacing w:val="21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представлений</w:t>
      </w:r>
      <w:r w:rsidRPr="00AE7BFE">
        <w:rPr>
          <w:rFonts w:ascii="Times New Roman" w:hAnsi="Times New Roman" w:cs="Times New Roman"/>
          <w:spacing w:val="23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о</w:t>
      </w:r>
      <w:r w:rsidRPr="00AE7BFE">
        <w:rPr>
          <w:rFonts w:ascii="Times New Roman" w:hAnsi="Times New Roman" w:cs="Times New Roman"/>
          <w:spacing w:val="22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роли</w:t>
      </w:r>
      <w:r w:rsidRPr="00AE7BFE">
        <w:rPr>
          <w:rFonts w:ascii="Times New Roman" w:hAnsi="Times New Roman" w:cs="Times New Roman"/>
          <w:spacing w:val="24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физики</w:t>
      </w:r>
      <w:r w:rsidRPr="00AE7BFE">
        <w:rPr>
          <w:rFonts w:ascii="Times New Roman" w:hAnsi="Times New Roman" w:cs="Times New Roman"/>
          <w:spacing w:val="20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для</w:t>
      </w:r>
      <w:r w:rsidRPr="00AE7BFE">
        <w:rPr>
          <w:rFonts w:ascii="Times New Roman" w:hAnsi="Times New Roman" w:cs="Times New Roman"/>
          <w:spacing w:val="22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развития</w:t>
      </w:r>
      <w:r w:rsidRPr="00AE7BFE">
        <w:rPr>
          <w:rFonts w:ascii="Times New Roman" w:hAnsi="Times New Roman" w:cs="Times New Roman"/>
          <w:spacing w:val="23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других</w:t>
      </w:r>
      <w:r w:rsidRPr="00AE7BFE">
        <w:rPr>
          <w:rFonts w:ascii="Times New Roman" w:hAnsi="Times New Roman" w:cs="Times New Roman"/>
          <w:spacing w:val="24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естественных</w:t>
      </w:r>
      <w:r w:rsidRPr="00AE7BFE">
        <w:rPr>
          <w:rFonts w:ascii="Times New Roman" w:hAnsi="Times New Roman" w:cs="Times New Roman"/>
          <w:spacing w:val="-57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наук,</w:t>
      </w:r>
      <w:r w:rsidRPr="00AE7BFE">
        <w:rPr>
          <w:rFonts w:ascii="Times New Roman" w:hAnsi="Times New Roman" w:cs="Times New Roman"/>
          <w:spacing w:val="-1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техники</w:t>
      </w:r>
      <w:r w:rsidRPr="00AE7BFE">
        <w:rPr>
          <w:rFonts w:ascii="Times New Roman" w:hAnsi="Times New Roman" w:cs="Times New Roman"/>
          <w:spacing w:val="-2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и технологий.</w:t>
      </w:r>
    </w:p>
    <w:p w:rsidR="00AE7BFE" w:rsidRPr="00AE7BFE" w:rsidRDefault="00AE7BFE" w:rsidP="00AE7BFE">
      <w:pPr>
        <w:pStyle w:val="afb"/>
        <w:spacing w:before="3" w:line="264" w:lineRule="auto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Достижение</w:t>
      </w:r>
      <w:r w:rsidRPr="00AE7BFE">
        <w:rPr>
          <w:rFonts w:ascii="Times New Roman" w:hAnsi="Times New Roman"/>
          <w:spacing w:val="7"/>
        </w:rPr>
        <w:t xml:space="preserve"> </w:t>
      </w:r>
      <w:r w:rsidRPr="00AE7BFE">
        <w:rPr>
          <w:rFonts w:ascii="Times New Roman" w:hAnsi="Times New Roman"/>
        </w:rPr>
        <w:t>этих</w:t>
      </w:r>
      <w:r w:rsidRPr="00AE7BFE">
        <w:rPr>
          <w:rFonts w:ascii="Times New Roman" w:hAnsi="Times New Roman"/>
          <w:spacing w:val="8"/>
        </w:rPr>
        <w:t xml:space="preserve"> </w:t>
      </w:r>
      <w:r w:rsidRPr="00AE7BFE">
        <w:rPr>
          <w:rFonts w:ascii="Times New Roman" w:hAnsi="Times New Roman"/>
        </w:rPr>
        <w:t>целей</w:t>
      </w:r>
      <w:r w:rsidRPr="00AE7BFE">
        <w:rPr>
          <w:rFonts w:ascii="Times New Roman" w:hAnsi="Times New Roman"/>
          <w:spacing w:val="9"/>
        </w:rPr>
        <w:t xml:space="preserve"> </w:t>
      </w:r>
      <w:r w:rsidRPr="00AE7BFE">
        <w:rPr>
          <w:rFonts w:ascii="Times New Roman" w:hAnsi="Times New Roman"/>
        </w:rPr>
        <w:t>обеспечивается</w:t>
      </w:r>
      <w:r w:rsidRPr="00AE7BFE">
        <w:rPr>
          <w:rFonts w:ascii="Times New Roman" w:hAnsi="Times New Roman"/>
          <w:spacing w:val="8"/>
        </w:rPr>
        <w:t xml:space="preserve"> </w:t>
      </w:r>
      <w:r w:rsidRPr="00AE7BFE">
        <w:rPr>
          <w:rFonts w:ascii="Times New Roman" w:hAnsi="Times New Roman"/>
        </w:rPr>
        <w:t>решением</w:t>
      </w:r>
      <w:r w:rsidRPr="00AE7BFE">
        <w:rPr>
          <w:rFonts w:ascii="Times New Roman" w:hAnsi="Times New Roman"/>
          <w:spacing w:val="8"/>
        </w:rPr>
        <w:t xml:space="preserve"> </w:t>
      </w:r>
      <w:r w:rsidRPr="00AE7BFE">
        <w:rPr>
          <w:rFonts w:ascii="Times New Roman" w:hAnsi="Times New Roman"/>
        </w:rPr>
        <w:t>следующих</w:t>
      </w:r>
      <w:r w:rsidRPr="00AE7BFE">
        <w:rPr>
          <w:rFonts w:ascii="Times New Roman" w:hAnsi="Times New Roman"/>
          <w:spacing w:val="10"/>
        </w:rPr>
        <w:t xml:space="preserve"> </w:t>
      </w:r>
      <w:r w:rsidRPr="00AE7BFE">
        <w:rPr>
          <w:rFonts w:ascii="Times New Roman" w:hAnsi="Times New Roman"/>
        </w:rPr>
        <w:t>задач</w:t>
      </w:r>
      <w:r w:rsidRPr="00AE7BFE">
        <w:rPr>
          <w:rFonts w:ascii="Times New Roman" w:hAnsi="Times New Roman"/>
          <w:spacing w:val="8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8"/>
        </w:rPr>
        <w:t xml:space="preserve"> </w:t>
      </w:r>
      <w:r w:rsidRPr="00AE7BFE">
        <w:rPr>
          <w:rFonts w:ascii="Times New Roman" w:hAnsi="Times New Roman"/>
        </w:rPr>
        <w:t>процессе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изучения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курса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физики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на уровне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среднего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общего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образования:</w:t>
      </w:r>
    </w:p>
    <w:p w:rsidR="00AE7BFE" w:rsidRPr="00AE7BFE" w:rsidRDefault="00AE7BFE" w:rsidP="00AE7BFE">
      <w:pPr>
        <w:pStyle w:val="aff"/>
        <w:widowControl w:val="0"/>
        <w:numPr>
          <w:ilvl w:val="0"/>
          <w:numId w:val="8"/>
        </w:numPr>
        <w:tabs>
          <w:tab w:val="left" w:pos="1029"/>
        </w:tabs>
        <w:suppressAutoHyphens w:val="0"/>
        <w:autoSpaceDE w:val="0"/>
        <w:autoSpaceDN w:val="0"/>
        <w:spacing w:after="0" w:line="264" w:lineRule="auto"/>
        <w:ind w:right="112"/>
        <w:jc w:val="both"/>
        <w:rPr>
          <w:rFonts w:ascii="Times New Roman" w:hAnsi="Times New Roman" w:cs="Times New Roman"/>
          <w:sz w:val="24"/>
        </w:rPr>
      </w:pPr>
      <w:r w:rsidRPr="00AE7BFE">
        <w:rPr>
          <w:rFonts w:ascii="Times New Roman" w:hAnsi="Times New Roman" w:cs="Times New Roman"/>
          <w:sz w:val="24"/>
        </w:rPr>
        <w:t>приобретение системы знаний об общих физических закономерностях, законах,</w:t>
      </w:r>
      <w:r w:rsidRPr="00AE7BFE">
        <w:rPr>
          <w:rFonts w:ascii="Times New Roman" w:hAnsi="Times New Roman" w:cs="Times New Roman"/>
          <w:spacing w:val="1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теориях, включая механику, молекулярную физику, электродинамику, квантовую</w:t>
      </w:r>
      <w:r w:rsidRPr="00AE7BFE">
        <w:rPr>
          <w:rFonts w:ascii="Times New Roman" w:hAnsi="Times New Roman" w:cs="Times New Roman"/>
          <w:spacing w:val="-57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физику</w:t>
      </w:r>
      <w:r w:rsidRPr="00AE7BFE">
        <w:rPr>
          <w:rFonts w:ascii="Times New Roman" w:hAnsi="Times New Roman" w:cs="Times New Roman"/>
          <w:spacing w:val="-9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и элементы астрофизики;</w:t>
      </w:r>
    </w:p>
    <w:p w:rsidR="00AE7BFE" w:rsidRPr="00AE7BFE" w:rsidRDefault="00AE7BFE" w:rsidP="00AE7BFE">
      <w:pPr>
        <w:pStyle w:val="aff"/>
        <w:widowControl w:val="0"/>
        <w:numPr>
          <w:ilvl w:val="0"/>
          <w:numId w:val="8"/>
        </w:numPr>
        <w:tabs>
          <w:tab w:val="left" w:pos="1029"/>
        </w:tabs>
        <w:suppressAutoHyphens w:val="0"/>
        <w:autoSpaceDE w:val="0"/>
        <w:autoSpaceDN w:val="0"/>
        <w:spacing w:after="0" w:line="264" w:lineRule="auto"/>
        <w:ind w:right="110"/>
        <w:jc w:val="both"/>
        <w:rPr>
          <w:rFonts w:ascii="Times New Roman" w:hAnsi="Times New Roman" w:cs="Times New Roman"/>
          <w:sz w:val="24"/>
        </w:rPr>
      </w:pPr>
      <w:r w:rsidRPr="00AE7BFE">
        <w:rPr>
          <w:rFonts w:ascii="Times New Roman" w:hAnsi="Times New Roman" w:cs="Times New Roman"/>
          <w:sz w:val="24"/>
        </w:rPr>
        <w:t>формирование</w:t>
      </w:r>
      <w:r w:rsidRPr="00AE7BFE">
        <w:rPr>
          <w:rFonts w:ascii="Times New Roman" w:hAnsi="Times New Roman" w:cs="Times New Roman"/>
          <w:spacing w:val="1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умений</w:t>
      </w:r>
      <w:r w:rsidRPr="00AE7BFE">
        <w:rPr>
          <w:rFonts w:ascii="Times New Roman" w:hAnsi="Times New Roman" w:cs="Times New Roman"/>
          <w:spacing w:val="1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применять</w:t>
      </w:r>
      <w:r w:rsidRPr="00AE7BFE">
        <w:rPr>
          <w:rFonts w:ascii="Times New Roman" w:hAnsi="Times New Roman" w:cs="Times New Roman"/>
          <w:spacing w:val="1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теоретические</w:t>
      </w:r>
      <w:r w:rsidRPr="00AE7BFE">
        <w:rPr>
          <w:rFonts w:ascii="Times New Roman" w:hAnsi="Times New Roman" w:cs="Times New Roman"/>
          <w:spacing w:val="1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знания</w:t>
      </w:r>
      <w:r w:rsidRPr="00AE7BFE">
        <w:rPr>
          <w:rFonts w:ascii="Times New Roman" w:hAnsi="Times New Roman" w:cs="Times New Roman"/>
          <w:spacing w:val="1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для</w:t>
      </w:r>
      <w:r w:rsidRPr="00AE7BFE">
        <w:rPr>
          <w:rFonts w:ascii="Times New Roman" w:hAnsi="Times New Roman" w:cs="Times New Roman"/>
          <w:spacing w:val="1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объяснения</w:t>
      </w:r>
      <w:r w:rsidRPr="00AE7BFE">
        <w:rPr>
          <w:rFonts w:ascii="Times New Roman" w:hAnsi="Times New Roman" w:cs="Times New Roman"/>
          <w:spacing w:val="1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физических</w:t>
      </w:r>
      <w:r w:rsidRPr="00AE7BFE">
        <w:rPr>
          <w:rFonts w:ascii="Times New Roman" w:hAnsi="Times New Roman" w:cs="Times New Roman"/>
          <w:spacing w:val="1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явлений</w:t>
      </w:r>
      <w:r w:rsidRPr="00AE7BFE">
        <w:rPr>
          <w:rFonts w:ascii="Times New Roman" w:hAnsi="Times New Roman" w:cs="Times New Roman"/>
          <w:spacing w:val="1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в</w:t>
      </w:r>
      <w:r w:rsidRPr="00AE7BFE">
        <w:rPr>
          <w:rFonts w:ascii="Times New Roman" w:hAnsi="Times New Roman" w:cs="Times New Roman"/>
          <w:spacing w:val="1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природе</w:t>
      </w:r>
      <w:r w:rsidRPr="00AE7BFE">
        <w:rPr>
          <w:rFonts w:ascii="Times New Roman" w:hAnsi="Times New Roman" w:cs="Times New Roman"/>
          <w:spacing w:val="1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и</w:t>
      </w:r>
      <w:r w:rsidRPr="00AE7BFE">
        <w:rPr>
          <w:rFonts w:ascii="Times New Roman" w:hAnsi="Times New Roman" w:cs="Times New Roman"/>
          <w:spacing w:val="1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для</w:t>
      </w:r>
      <w:r w:rsidRPr="00AE7BFE">
        <w:rPr>
          <w:rFonts w:ascii="Times New Roman" w:hAnsi="Times New Roman" w:cs="Times New Roman"/>
          <w:spacing w:val="1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принятия</w:t>
      </w:r>
      <w:r w:rsidRPr="00AE7BFE">
        <w:rPr>
          <w:rFonts w:ascii="Times New Roman" w:hAnsi="Times New Roman" w:cs="Times New Roman"/>
          <w:spacing w:val="1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практических</w:t>
      </w:r>
      <w:r w:rsidRPr="00AE7BFE">
        <w:rPr>
          <w:rFonts w:ascii="Times New Roman" w:hAnsi="Times New Roman" w:cs="Times New Roman"/>
          <w:spacing w:val="1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решений</w:t>
      </w:r>
      <w:r w:rsidRPr="00AE7BFE">
        <w:rPr>
          <w:rFonts w:ascii="Times New Roman" w:hAnsi="Times New Roman" w:cs="Times New Roman"/>
          <w:spacing w:val="1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в</w:t>
      </w:r>
      <w:r w:rsidRPr="00AE7BFE">
        <w:rPr>
          <w:rFonts w:ascii="Times New Roman" w:hAnsi="Times New Roman" w:cs="Times New Roman"/>
          <w:spacing w:val="1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повседневной</w:t>
      </w:r>
      <w:r w:rsidRPr="00AE7BFE">
        <w:rPr>
          <w:rFonts w:ascii="Times New Roman" w:hAnsi="Times New Roman" w:cs="Times New Roman"/>
          <w:spacing w:val="-1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жизни;</w:t>
      </w:r>
    </w:p>
    <w:p w:rsidR="00AE7BFE" w:rsidRPr="00AE7BFE" w:rsidRDefault="00AE7BFE" w:rsidP="00AE7BFE">
      <w:pPr>
        <w:pStyle w:val="aff"/>
        <w:widowControl w:val="0"/>
        <w:numPr>
          <w:ilvl w:val="0"/>
          <w:numId w:val="8"/>
        </w:numPr>
        <w:tabs>
          <w:tab w:val="left" w:pos="1029"/>
        </w:tabs>
        <w:suppressAutoHyphens w:val="0"/>
        <w:autoSpaceDE w:val="0"/>
        <w:autoSpaceDN w:val="0"/>
        <w:spacing w:after="0" w:line="264" w:lineRule="auto"/>
        <w:ind w:right="109"/>
        <w:jc w:val="both"/>
        <w:rPr>
          <w:rFonts w:ascii="Times New Roman" w:hAnsi="Times New Roman" w:cs="Times New Roman"/>
          <w:sz w:val="24"/>
        </w:rPr>
      </w:pPr>
      <w:r w:rsidRPr="00AE7BFE">
        <w:rPr>
          <w:rFonts w:ascii="Times New Roman" w:hAnsi="Times New Roman" w:cs="Times New Roman"/>
          <w:sz w:val="24"/>
        </w:rPr>
        <w:t>освоение</w:t>
      </w:r>
      <w:r w:rsidRPr="00AE7BFE">
        <w:rPr>
          <w:rFonts w:ascii="Times New Roman" w:hAnsi="Times New Roman" w:cs="Times New Roman"/>
          <w:spacing w:val="1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способов</w:t>
      </w:r>
      <w:r w:rsidRPr="00AE7BFE">
        <w:rPr>
          <w:rFonts w:ascii="Times New Roman" w:hAnsi="Times New Roman" w:cs="Times New Roman"/>
          <w:spacing w:val="1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решения</w:t>
      </w:r>
      <w:r w:rsidRPr="00AE7BFE">
        <w:rPr>
          <w:rFonts w:ascii="Times New Roman" w:hAnsi="Times New Roman" w:cs="Times New Roman"/>
          <w:spacing w:val="1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различных</w:t>
      </w:r>
      <w:r w:rsidRPr="00AE7BFE">
        <w:rPr>
          <w:rFonts w:ascii="Times New Roman" w:hAnsi="Times New Roman" w:cs="Times New Roman"/>
          <w:spacing w:val="1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задач</w:t>
      </w:r>
      <w:r w:rsidRPr="00AE7BFE">
        <w:rPr>
          <w:rFonts w:ascii="Times New Roman" w:hAnsi="Times New Roman" w:cs="Times New Roman"/>
          <w:spacing w:val="1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с</w:t>
      </w:r>
      <w:r w:rsidRPr="00AE7BFE">
        <w:rPr>
          <w:rFonts w:ascii="Times New Roman" w:hAnsi="Times New Roman" w:cs="Times New Roman"/>
          <w:spacing w:val="1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явно</w:t>
      </w:r>
      <w:r w:rsidRPr="00AE7BFE">
        <w:rPr>
          <w:rFonts w:ascii="Times New Roman" w:hAnsi="Times New Roman" w:cs="Times New Roman"/>
          <w:spacing w:val="1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заданной</w:t>
      </w:r>
      <w:r w:rsidRPr="00AE7BFE">
        <w:rPr>
          <w:rFonts w:ascii="Times New Roman" w:hAnsi="Times New Roman" w:cs="Times New Roman"/>
          <w:spacing w:val="1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физической</w:t>
      </w:r>
      <w:r w:rsidRPr="00AE7BFE">
        <w:rPr>
          <w:rFonts w:ascii="Times New Roman" w:hAnsi="Times New Roman" w:cs="Times New Roman"/>
          <w:spacing w:val="1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моделью,</w:t>
      </w:r>
      <w:r w:rsidRPr="00AE7BFE">
        <w:rPr>
          <w:rFonts w:ascii="Times New Roman" w:hAnsi="Times New Roman" w:cs="Times New Roman"/>
          <w:spacing w:val="1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задач,</w:t>
      </w:r>
      <w:r w:rsidRPr="00AE7BFE">
        <w:rPr>
          <w:rFonts w:ascii="Times New Roman" w:hAnsi="Times New Roman" w:cs="Times New Roman"/>
          <w:spacing w:val="1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подразумевающих</w:t>
      </w:r>
      <w:r w:rsidRPr="00AE7BFE">
        <w:rPr>
          <w:rFonts w:ascii="Times New Roman" w:hAnsi="Times New Roman" w:cs="Times New Roman"/>
          <w:spacing w:val="1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самостоятельное</w:t>
      </w:r>
      <w:r w:rsidRPr="00AE7BFE">
        <w:rPr>
          <w:rFonts w:ascii="Times New Roman" w:hAnsi="Times New Roman" w:cs="Times New Roman"/>
          <w:spacing w:val="1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создание</w:t>
      </w:r>
      <w:r w:rsidRPr="00AE7BFE">
        <w:rPr>
          <w:rFonts w:ascii="Times New Roman" w:hAnsi="Times New Roman" w:cs="Times New Roman"/>
          <w:spacing w:val="1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физической</w:t>
      </w:r>
      <w:r w:rsidRPr="00AE7BFE">
        <w:rPr>
          <w:rFonts w:ascii="Times New Roman" w:hAnsi="Times New Roman" w:cs="Times New Roman"/>
          <w:spacing w:val="1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модели,</w:t>
      </w:r>
      <w:r w:rsidRPr="00AE7BFE">
        <w:rPr>
          <w:rFonts w:ascii="Times New Roman" w:hAnsi="Times New Roman" w:cs="Times New Roman"/>
          <w:spacing w:val="-1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адекватной</w:t>
      </w:r>
      <w:r w:rsidRPr="00AE7BFE">
        <w:rPr>
          <w:rFonts w:ascii="Times New Roman" w:hAnsi="Times New Roman" w:cs="Times New Roman"/>
          <w:spacing w:val="3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условиям</w:t>
      </w:r>
      <w:r w:rsidRPr="00AE7BFE">
        <w:rPr>
          <w:rFonts w:ascii="Times New Roman" w:hAnsi="Times New Roman" w:cs="Times New Roman"/>
          <w:spacing w:val="-1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задачи;</w:t>
      </w:r>
    </w:p>
    <w:p w:rsidR="00AE7BFE" w:rsidRPr="00AE7BFE" w:rsidRDefault="00AE7BFE" w:rsidP="00AE7BFE">
      <w:pPr>
        <w:pStyle w:val="aff"/>
        <w:widowControl w:val="0"/>
        <w:numPr>
          <w:ilvl w:val="0"/>
          <w:numId w:val="8"/>
        </w:numPr>
        <w:tabs>
          <w:tab w:val="left" w:pos="1029"/>
        </w:tabs>
        <w:suppressAutoHyphens w:val="0"/>
        <w:autoSpaceDE w:val="0"/>
        <w:autoSpaceDN w:val="0"/>
        <w:spacing w:after="0" w:line="264" w:lineRule="auto"/>
        <w:ind w:right="112"/>
        <w:jc w:val="both"/>
        <w:rPr>
          <w:rFonts w:ascii="Times New Roman" w:hAnsi="Times New Roman" w:cs="Times New Roman"/>
          <w:sz w:val="24"/>
        </w:rPr>
      </w:pPr>
      <w:r w:rsidRPr="00AE7BFE">
        <w:rPr>
          <w:rFonts w:ascii="Times New Roman" w:hAnsi="Times New Roman" w:cs="Times New Roman"/>
          <w:sz w:val="24"/>
        </w:rPr>
        <w:t>понимание физических основ и принципов действия технических устройств и</w:t>
      </w:r>
      <w:r w:rsidRPr="00AE7BFE">
        <w:rPr>
          <w:rFonts w:ascii="Times New Roman" w:hAnsi="Times New Roman" w:cs="Times New Roman"/>
          <w:spacing w:val="1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технологических</w:t>
      </w:r>
      <w:r w:rsidRPr="00AE7BFE">
        <w:rPr>
          <w:rFonts w:ascii="Times New Roman" w:hAnsi="Times New Roman" w:cs="Times New Roman"/>
          <w:spacing w:val="1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процессов,</w:t>
      </w:r>
      <w:r w:rsidRPr="00AE7BFE">
        <w:rPr>
          <w:rFonts w:ascii="Times New Roman" w:hAnsi="Times New Roman" w:cs="Times New Roman"/>
          <w:spacing w:val="-1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их</w:t>
      </w:r>
      <w:r w:rsidRPr="00AE7BFE">
        <w:rPr>
          <w:rFonts w:ascii="Times New Roman" w:hAnsi="Times New Roman" w:cs="Times New Roman"/>
          <w:spacing w:val="1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влияния</w:t>
      </w:r>
      <w:r w:rsidRPr="00AE7BFE">
        <w:rPr>
          <w:rFonts w:ascii="Times New Roman" w:hAnsi="Times New Roman" w:cs="Times New Roman"/>
          <w:spacing w:val="-1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на</w:t>
      </w:r>
      <w:r w:rsidRPr="00AE7BFE">
        <w:rPr>
          <w:rFonts w:ascii="Times New Roman" w:hAnsi="Times New Roman" w:cs="Times New Roman"/>
          <w:spacing w:val="-2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окружающую среду;</w:t>
      </w:r>
    </w:p>
    <w:p w:rsidR="00AE7BFE" w:rsidRPr="00AE7BFE" w:rsidRDefault="00AE7BFE" w:rsidP="00AE7BFE">
      <w:pPr>
        <w:pStyle w:val="aff"/>
        <w:widowControl w:val="0"/>
        <w:numPr>
          <w:ilvl w:val="0"/>
          <w:numId w:val="8"/>
        </w:numPr>
        <w:tabs>
          <w:tab w:val="left" w:pos="1029"/>
        </w:tabs>
        <w:suppressAutoHyphens w:val="0"/>
        <w:autoSpaceDE w:val="0"/>
        <w:autoSpaceDN w:val="0"/>
        <w:spacing w:after="0" w:line="264" w:lineRule="auto"/>
        <w:ind w:right="109"/>
        <w:jc w:val="both"/>
        <w:rPr>
          <w:rFonts w:ascii="Times New Roman" w:hAnsi="Times New Roman" w:cs="Times New Roman"/>
          <w:sz w:val="24"/>
        </w:rPr>
      </w:pPr>
      <w:r w:rsidRPr="00AE7BFE">
        <w:rPr>
          <w:rFonts w:ascii="Times New Roman" w:hAnsi="Times New Roman" w:cs="Times New Roman"/>
          <w:sz w:val="24"/>
        </w:rPr>
        <w:t>овладение методами самостоятельного планирования и проведения физических</w:t>
      </w:r>
      <w:r w:rsidRPr="00AE7BFE">
        <w:rPr>
          <w:rFonts w:ascii="Times New Roman" w:hAnsi="Times New Roman" w:cs="Times New Roman"/>
          <w:spacing w:val="1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экспериментов,</w:t>
      </w:r>
      <w:r w:rsidRPr="00AE7BFE">
        <w:rPr>
          <w:rFonts w:ascii="Times New Roman" w:hAnsi="Times New Roman" w:cs="Times New Roman"/>
          <w:spacing w:val="1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анализа</w:t>
      </w:r>
      <w:r w:rsidRPr="00AE7BFE">
        <w:rPr>
          <w:rFonts w:ascii="Times New Roman" w:hAnsi="Times New Roman" w:cs="Times New Roman"/>
          <w:spacing w:val="1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и</w:t>
      </w:r>
      <w:r w:rsidRPr="00AE7BFE">
        <w:rPr>
          <w:rFonts w:ascii="Times New Roman" w:hAnsi="Times New Roman" w:cs="Times New Roman"/>
          <w:spacing w:val="1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интерпретации</w:t>
      </w:r>
      <w:r w:rsidRPr="00AE7BFE">
        <w:rPr>
          <w:rFonts w:ascii="Times New Roman" w:hAnsi="Times New Roman" w:cs="Times New Roman"/>
          <w:spacing w:val="1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информации,</w:t>
      </w:r>
      <w:r w:rsidRPr="00AE7BFE">
        <w:rPr>
          <w:rFonts w:ascii="Times New Roman" w:hAnsi="Times New Roman" w:cs="Times New Roman"/>
          <w:spacing w:val="1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определения</w:t>
      </w:r>
      <w:r w:rsidRPr="00AE7BFE">
        <w:rPr>
          <w:rFonts w:ascii="Times New Roman" w:hAnsi="Times New Roman" w:cs="Times New Roman"/>
          <w:spacing w:val="1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достоверности полученного результата;</w:t>
      </w:r>
    </w:p>
    <w:p w:rsidR="00AE7BFE" w:rsidRPr="00AE7BFE" w:rsidRDefault="00AE7BFE" w:rsidP="00AE7BFE">
      <w:pPr>
        <w:pStyle w:val="aff"/>
        <w:widowControl w:val="0"/>
        <w:numPr>
          <w:ilvl w:val="0"/>
          <w:numId w:val="8"/>
        </w:numPr>
        <w:tabs>
          <w:tab w:val="left" w:pos="1029"/>
        </w:tabs>
        <w:suppressAutoHyphens w:val="0"/>
        <w:autoSpaceDE w:val="0"/>
        <w:autoSpaceDN w:val="0"/>
        <w:spacing w:after="0" w:line="261" w:lineRule="auto"/>
        <w:ind w:right="108"/>
        <w:jc w:val="both"/>
        <w:rPr>
          <w:rFonts w:ascii="Times New Roman" w:hAnsi="Times New Roman" w:cs="Times New Roman"/>
          <w:sz w:val="24"/>
        </w:rPr>
      </w:pPr>
      <w:r w:rsidRPr="00AE7BFE">
        <w:rPr>
          <w:rFonts w:ascii="Times New Roman" w:hAnsi="Times New Roman" w:cs="Times New Roman"/>
          <w:sz w:val="24"/>
        </w:rPr>
        <w:t>создание условий для развития умений проектно-исследовательской, творческой</w:t>
      </w:r>
      <w:r w:rsidRPr="00AE7BFE">
        <w:rPr>
          <w:rFonts w:ascii="Times New Roman" w:hAnsi="Times New Roman" w:cs="Times New Roman"/>
          <w:spacing w:val="1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деятельности.</w:t>
      </w:r>
    </w:p>
    <w:p w:rsidR="00AE7BFE" w:rsidRPr="00AE7BFE" w:rsidRDefault="00AE7BFE" w:rsidP="00AE7BFE">
      <w:pPr>
        <w:pStyle w:val="afb"/>
        <w:spacing w:line="264" w:lineRule="auto"/>
        <w:ind w:right="107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На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изучение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физики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(базовый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уровень)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на уровне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среднего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общего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образования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отводится</w:t>
      </w:r>
      <w:r w:rsidRPr="00AE7BFE">
        <w:rPr>
          <w:rFonts w:ascii="Times New Roman" w:hAnsi="Times New Roman"/>
          <w:spacing w:val="22"/>
        </w:rPr>
        <w:t xml:space="preserve"> </w:t>
      </w:r>
      <w:r w:rsidRPr="00AE7BFE">
        <w:rPr>
          <w:rFonts w:ascii="Times New Roman" w:hAnsi="Times New Roman"/>
        </w:rPr>
        <w:t>136</w:t>
      </w:r>
      <w:r w:rsidRPr="00AE7BFE">
        <w:rPr>
          <w:rFonts w:ascii="Times New Roman" w:hAnsi="Times New Roman"/>
          <w:spacing w:val="22"/>
        </w:rPr>
        <w:t xml:space="preserve"> </w:t>
      </w:r>
      <w:r w:rsidRPr="00AE7BFE">
        <w:rPr>
          <w:rFonts w:ascii="Times New Roman" w:hAnsi="Times New Roman"/>
        </w:rPr>
        <w:t>часов:</w:t>
      </w:r>
      <w:r w:rsidRPr="00AE7BFE">
        <w:rPr>
          <w:rFonts w:ascii="Times New Roman" w:hAnsi="Times New Roman"/>
          <w:spacing w:val="22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23"/>
        </w:rPr>
        <w:t xml:space="preserve"> </w:t>
      </w:r>
      <w:r w:rsidRPr="00AE7BFE">
        <w:rPr>
          <w:rFonts w:ascii="Times New Roman" w:hAnsi="Times New Roman"/>
        </w:rPr>
        <w:t>10</w:t>
      </w:r>
      <w:r w:rsidRPr="00AE7BFE">
        <w:rPr>
          <w:rFonts w:ascii="Times New Roman" w:hAnsi="Times New Roman"/>
          <w:spacing w:val="22"/>
        </w:rPr>
        <w:t xml:space="preserve"> </w:t>
      </w:r>
      <w:r w:rsidRPr="00AE7BFE">
        <w:rPr>
          <w:rFonts w:ascii="Times New Roman" w:hAnsi="Times New Roman"/>
        </w:rPr>
        <w:t>классе</w:t>
      </w:r>
      <w:r w:rsidRPr="00AE7BFE">
        <w:rPr>
          <w:rFonts w:ascii="Times New Roman" w:hAnsi="Times New Roman"/>
          <w:spacing w:val="24"/>
        </w:rPr>
        <w:t xml:space="preserve"> </w:t>
      </w:r>
      <w:r w:rsidRPr="00AE7BFE">
        <w:rPr>
          <w:rFonts w:ascii="Times New Roman" w:hAnsi="Times New Roman"/>
        </w:rPr>
        <w:t>–</w:t>
      </w:r>
      <w:r w:rsidRPr="00AE7BFE">
        <w:rPr>
          <w:rFonts w:ascii="Times New Roman" w:hAnsi="Times New Roman"/>
          <w:spacing w:val="23"/>
        </w:rPr>
        <w:t xml:space="preserve"> </w:t>
      </w:r>
      <w:r w:rsidRPr="00AE7BFE">
        <w:rPr>
          <w:rFonts w:ascii="Times New Roman" w:hAnsi="Times New Roman"/>
        </w:rPr>
        <w:t>68</w:t>
      </w:r>
      <w:r w:rsidRPr="00AE7BFE">
        <w:rPr>
          <w:rFonts w:ascii="Times New Roman" w:hAnsi="Times New Roman"/>
          <w:spacing w:val="23"/>
        </w:rPr>
        <w:t xml:space="preserve"> </w:t>
      </w:r>
      <w:r w:rsidRPr="00AE7BFE">
        <w:rPr>
          <w:rFonts w:ascii="Times New Roman" w:hAnsi="Times New Roman"/>
        </w:rPr>
        <w:t>часов</w:t>
      </w:r>
      <w:r w:rsidRPr="00AE7BFE">
        <w:rPr>
          <w:rFonts w:ascii="Times New Roman" w:hAnsi="Times New Roman"/>
          <w:spacing w:val="22"/>
        </w:rPr>
        <w:t xml:space="preserve"> </w:t>
      </w:r>
      <w:r w:rsidRPr="00AE7BFE">
        <w:rPr>
          <w:rFonts w:ascii="Times New Roman" w:hAnsi="Times New Roman"/>
        </w:rPr>
        <w:t>(2</w:t>
      </w:r>
      <w:r w:rsidRPr="00AE7BFE">
        <w:rPr>
          <w:rFonts w:ascii="Times New Roman" w:hAnsi="Times New Roman"/>
          <w:spacing w:val="22"/>
        </w:rPr>
        <w:t xml:space="preserve"> </w:t>
      </w:r>
      <w:r w:rsidRPr="00AE7BFE">
        <w:rPr>
          <w:rFonts w:ascii="Times New Roman" w:hAnsi="Times New Roman"/>
        </w:rPr>
        <w:t>часа</w:t>
      </w:r>
      <w:r w:rsidRPr="00AE7BFE">
        <w:rPr>
          <w:rFonts w:ascii="Times New Roman" w:hAnsi="Times New Roman"/>
          <w:spacing w:val="22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22"/>
        </w:rPr>
        <w:t xml:space="preserve"> </w:t>
      </w:r>
      <w:r w:rsidRPr="00AE7BFE">
        <w:rPr>
          <w:rFonts w:ascii="Times New Roman" w:hAnsi="Times New Roman"/>
        </w:rPr>
        <w:t>неделю),</w:t>
      </w:r>
      <w:r w:rsidRPr="00AE7BFE">
        <w:rPr>
          <w:rFonts w:ascii="Times New Roman" w:hAnsi="Times New Roman"/>
          <w:spacing w:val="22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22"/>
        </w:rPr>
        <w:t xml:space="preserve"> </w:t>
      </w:r>
      <w:r w:rsidRPr="00AE7BFE">
        <w:rPr>
          <w:rFonts w:ascii="Times New Roman" w:hAnsi="Times New Roman"/>
        </w:rPr>
        <w:t>11</w:t>
      </w:r>
      <w:r w:rsidRPr="00AE7BFE">
        <w:rPr>
          <w:rFonts w:ascii="Times New Roman" w:hAnsi="Times New Roman"/>
          <w:spacing w:val="26"/>
        </w:rPr>
        <w:t xml:space="preserve"> </w:t>
      </w:r>
      <w:r w:rsidRPr="00AE7BFE">
        <w:rPr>
          <w:rFonts w:ascii="Times New Roman" w:hAnsi="Times New Roman"/>
        </w:rPr>
        <w:t>классе</w:t>
      </w:r>
      <w:r w:rsidRPr="00AE7BFE">
        <w:rPr>
          <w:rFonts w:ascii="Times New Roman" w:hAnsi="Times New Roman"/>
          <w:spacing w:val="26"/>
        </w:rPr>
        <w:t xml:space="preserve"> </w:t>
      </w:r>
      <w:r w:rsidRPr="00AE7BFE">
        <w:rPr>
          <w:rFonts w:ascii="Times New Roman" w:hAnsi="Times New Roman"/>
        </w:rPr>
        <w:t>–</w:t>
      </w:r>
      <w:r w:rsidRPr="00AE7BFE">
        <w:rPr>
          <w:rFonts w:ascii="Times New Roman" w:hAnsi="Times New Roman"/>
          <w:spacing w:val="23"/>
        </w:rPr>
        <w:t xml:space="preserve"> </w:t>
      </w:r>
      <w:r w:rsidRPr="00AE7BFE">
        <w:rPr>
          <w:rFonts w:ascii="Times New Roman" w:hAnsi="Times New Roman"/>
        </w:rPr>
        <w:t>68</w:t>
      </w:r>
      <w:r w:rsidRPr="00AE7BFE">
        <w:rPr>
          <w:rFonts w:ascii="Times New Roman" w:hAnsi="Times New Roman"/>
          <w:spacing w:val="22"/>
        </w:rPr>
        <w:t xml:space="preserve"> </w:t>
      </w:r>
      <w:r w:rsidRPr="00AE7BFE">
        <w:rPr>
          <w:rFonts w:ascii="Times New Roman" w:hAnsi="Times New Roman"/>
        </w:rPr>
        <w:t>часов</w:t>
      </w:r>
      <w:r w:rsidRPr="00AE7BFE">
        <w:rPr>
          <w:rFonts w:ascii="Times New Roman" w:hAnsi="Times New Roman"/>
          <w:spacing w:val="23"/>
        </w:rPr>
        <w:t xml:space="preserve"> </w:t>
      </w:r>
      <w:r w:rsidRPr="00AE7BFE">
        <w:rPr>
          <w:rFonts w:ascii="Times New Roman" w:hAnsi="Times New Roman"/>
        </w:rPr>
        <w:t>(2</w:t>
      </w:r>
      <w:r w:rsidRPr="00AE7BFE">
        <w:rPr>
          <w:rFonts w:ascii="Times New Roman" w:hAnsi="Times New Roman"/>
          <w:spacing w:val="-58"/>
        </w:rPr>
        <w:t xml:space="preserve"> </w:t>
      </w:r>
      <w:r w:rsidRPr="00AE7BFE">
        <w:rPr>
          <w:rFonts w:ascii="Times New Roman" w:hAnsi="Times New Roman"/>
        </w:rPr>
        <w:t>часа в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неделю).</w:t>
      </w:r>
    </w:p>
    <w:p w:rsidR="00AE7BFE" w:rsidRPr="00AE7BFE" w:rsidRDefault="00AE7BFE" w:rsidP="00AE7BFE">
      <w:pPr>
        <w:pStyle w:val="afb"/>
        <w:spacing w:line="264" w:lineRule="auto"/>
        <w:ind w:right="109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Предлагаемый в программе по физике перечень лабораторных и практических работ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является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рекомендованным,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учитель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делает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выбор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проведения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лабораторных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работ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опытов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с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учѐтом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индивидуальных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особенностей обучающихся.</w:t>
      </w:r>
    </w:p>
    <w:p w:rsidR="00AE7BFE" w:rsidRPr="00AE7BFE" w:rsidRDefault="00AE7BFE" w:rsidP="00AE7BFE">
      <w:pPr>
        <w:spacing w:line="264" w:lineRule="auto"/>
        <w:rPr>
          <w:rFonts w:ascii="Times New Roman" w:hAnsi="Times New Roman" w:cs="Times New Roman"/>
        </w:rPr>
        <w:sectPr w:rsidR="00AE7BFE" w:rsidRPr="00AE7BFE">
          <w:pgSz w:w="11910" w:h="16390"/>
          <w:pgMar w:top="1040" w:right="740" w:bottom="280" w:left="1600" w:header="720" w:footer="720" w:gutter="0"/>
          <w:cols w:space="720"/>
        </w:sectPr>
      </w:pPr>
    </w:p>
    <w:p w:rsidR="00AE7BFE" w:rsidRPr="00AE7BFE" w:rsidRDefault="00AE7BFE" w:rsidP="00AE7BFE">
      <w:pPr>
        <w:pStyle w:val="Heading1"/>
        <w:spacing w:before="69" w:line="266" w:lineRule="auto"/>
        <w:ind w:right="6087"/>
      </w:pPr>
      <w:r w:rsidRPr="00AE7BFE">
        <w:lastRenderedPageBreak/>
        <w:t>СОДЕРЖАНИЕ ОБУЧЕНИЯ</w:t>
      </w:r>
      <w:r w:rsidRPr="00AE7BFE">
        <w:rPr>
          <w:spacing w:val="-57"/>
        </w:rPr>
        <w:t xml:space="preserve"> </w:t>
      </w:r>
      <w:r w:rsidRPr="00AE7BFE">
        <w:t>10</w:t>
      </w:r>
      <w:r w:rsidRPr="00AE7BFE">
        <w:rPr>
          <w:spacing w:val="-1"/>
        </w:rPr>
        <w:t xml:space="preserve"> </w:t>
      </w:r>
      <w:r w:rsidRPr="00AE7BFE">
        <w:t>КЛАСС</w:t>
      </w:r>
    </w:p>
    <w:p w:rsidR="00AE7BFE" w:rsidRPr="00AE7BFE" w:rsidRDefault="00AE7BFE" w:rsidP="00AE7BFE">
      <w:pPr>
        <w:spacing w:line="271" w:lineRule="exact"/>
        <w:ind w:left="222"/>
        <w:rPr>
          <w:rFonts w:ascii="Times New Roman" w:hAnsi="Times New Roman" w:cs="Times New Roman"/>
          <w:b/>
          <w:sz w:val="24"/>
        </w:rPr>
      </w:pPr>
      <w:r w:rsidRPr="00AE7BFE">
        <w:rPr>
          <w:rFonts w:ascii="Times New Roman" w:hAnsi="Times New Roman" w:cs="Times New Roman"/>
          <w:b/>
          <w:sz w:val="24"/>
        </w:rPr>
        <w:t>Раздел</w:t>
      </w:r>
      <w:r w:rsidRPr="00AE7BFE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AE7BFE">
        <w:rPr>
          <w:rFonts w:ascii="Times New Roman" w:hAnsi="Times New Roman" w:cs="Times New Roman"/>
          <w:b/>
          <w:sz w:val="24"/>
        </w:rPr>
        <w:t>1.</w:t>
      </w:r>
      <w:r w:rsidRPr="00AE7BFE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AE7BFE">
        <w:rPr>
          <w:rFonts w:ascii="Times New Roman" w:hAnsi="Times New Roman" w:cs="Times New Roman"/>
          <w:b/>
          <w:sz w:val="24"/>
        </w:rPr>
        <w:t>Физика</w:t>
      </w:r>
      <w:r w:rsidRPr="00AE7BFE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AE7BFE">
        <w:rPr>
          <w:rFonts w:ascii="Times New Roman" w:hAnsi="Times New Roman" w:cs="Times New Roman"/>
          <w:b/>
          <w:sz w:val="24"/>
        </w:rPr>
        <w:t>и</w:t>
      </w:r>
      <w:r w:rsidRPr="00AE7BFE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AE7BFE">
        <w:rPr>
          <w:rFonts w:ascii="Times New Roman" w:hAnsi="Times New Roman" w:cs="Times New Roman"/>
          <w:b/>
          <w:sz w:val="24"/>
        </w:rPr>
        <w:t>методы</w:t>
      </w:r>
      <w:r w:rsidRPr="00AE7BFE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AE7BFE">
        <w:rPr>
          <w:rFonts w:ascii="Times New Roman" w:hAnsi="Times New Roman" w:cs="Times New Roman"/>
          <w:b/>
          <w:sz w:val="24"/>
        </w:rPr>
        <w:t>научного</w:t>
      </w:r>
      <w:r w:rsidRPr="00AE7BFE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AE7BFE">
        <w:rPr>
          <w:rFonts w:ascii="Times New Roman" w:hAnsi="Times New Roman" w:cs="Times New Roman"/>
          <w:b/>
          <w:sz w:val="24"/>
        </w:rPr>
        <w:t>познания</w:t>
      </w:r>
    </w:p>
    <w:p w:rsidR="00AE7BFE" w:rsidRPr="00AE7BFE" w:rsidRDefault="00AE7BFE" w:rsidP="00AE7BFE">
      <w:pPr>
        <w:pStyle w:val="afb"/>
        <w:spacing w:before="24" w:line="264" w:lineRule="auto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Физика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–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наука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природе.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Научные методы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познания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окружающего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мира.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Роль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эксперимента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теории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процессе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познания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природы.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Эксперимент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физике.</w:t>
      </w:r>
    </w:p>
    <w:p w:rsidR="00AE7BFE" w:rsidRPr="00AE7BFE" w:rsidRDefault="00AE7BFE" w:rsidP="00AE7BFE">
      <w:pPr>
        <w:pStyle w:val="afb"/>
        <w:spacing w:line="264" w:lineRule="auto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Моделирование</w:t>
      </w:r>
      <w:r w:rsidRPr="00AE7BFE">
        <w:rPr>
          <w:rFonts w:ascii="Times New Roman" w:hAnsi="Times New Roman"/>
          <w:spacing w:val="33"/>
        </w:rPr>
        <w:t xml:space="preserve"> </w:t>
      </w:r>
      <w:r w:rsidRPr="00AE7BFE">
        <w:rPr>
          <w:rFonts w:ascii="Times New Roman" w:hAnsi="Times New Roman"/>
        </w:rPr>
        <w:t>физических</w:t>
      </w:r>
      <w:r w:rsidRPr="00AE7BFE">
        <w:rPr>
          <w:rFonts w:ascii="Times New Roman" w:hAnsi="Times New Roman"/>
          <w:spacing w:val="36"/>
        </w:rPr>
        <w:t xml:space="preserve"> </w:t>
      </w:r>
      <w:r w:rsidRPr="00AE7BFE">
        <w:rPr>
          <w:rFonts w:ascii="Times New Roman" w:hAnsi="Times New Roman"/>
        </w:rPr>
        <w:t>явлений</w:t>
      </w:r>
      <w:r w:rsidRPr="00AE7BFE">
        <w:rPr>
          <w:rFonts w:ascii="Times New Roman" w:hAnsi="Times New Roman"/>
          <w:spacing w:val="35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35"/>
        </w:rPr>
        <w:t xml:space="preserve"> </w:t>
      </w:r>
      <w:r w:rsidRPr="00AE7BFE">
        <w:rPr>
          <w:rFonts w:ascii="Times New Roman" w:hAnsi="Times New Roman"/>
        </w:rPr>
        <w:t>процессов.</w:t>
      </w:r>
      <w:r w:rsidRPr="00AE7BFE">
        <w:rPr>
          <w:rFonts w:ascii="Times New Roman" w:hAnsi="Times New Roman"/>
          <w:spacing w:val="36"/>
        </w:rPr>
        <w:t xml:space="preserve"> </w:t>
      </w:r>
      <w:r w:rsidRPr="00AE7BFE">
        <w:rPr>
          <w:rFonts w:ascii="Times New Roman" w:hAnsi="Times New Roman"/>
        </w:rPr>
        <w:t>Научные</w:t>
      </w:r>
      <w:r w:rsidRPr="00AE7BFE">
        <w:rPr>
          <w:rFonts w:ascii="Times New Roman" w:hAnsi="Times New Roman"/>
          <w:spacing w:val="34"/>
        </w:rPr>
        <w:t xml:space="preserve"> </w:t>
      </w:r>
      <w:r w:rsidRPr="00AE7BFE">
        <w:rPr>
          <w:rFonts w:ascii="Times New Roman" w:hAnsi="Times New Roman"/>
        </w:rPr>
        <w:t>гипотезы.</w:t>
      </w:r>
      <w:r w:rsidRPr="00AE7BFE">
        <w:rPr>
          <w:rFonts w:ascii="Times New Roman" w:hAnsi="Times New Roman"/>
          <w:spacing w:val="33"/>
        </w:rPr>
        <w:t xml:space="preserve"> </w:t>
      </w:r>
      <w:r w:rsidRPr="00AE7BFE">
        <w:rPr>
          <w:rFonts w:ascii="Times New Roman" w:hAnsi="Times New Roman"/>
        </w:rPr>
        <w:t>Физические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законы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теории.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Границы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применимости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физических законов.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Принцип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соответствия.</w:t>
      </w:r>
    </w:p>
    <w:p w:rsidR="00AE7BFE" w:rsidRPr="00AE7BFE" w:rsidRDefault="00AE7BFE" w:rsidP="00AE7BFE">
      <w:pPr>
        <w:pStyle w:val="afb"/>
        <w:spacing w:line="264" w:lineRule="auto"/>
        <w:ind w:right="114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Роль</w:t>
      </w:r>
      <w:r w:rsidRPr="00AE7BFE">
        <w:rPr>
          <w:rFonts w:ascii="Times New Roman" w:hAnsi="Times New Roman"/>
          <w:spacing w:val="23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23"/>
        </w:rPr>
        <w:t xml:space="preserve"> </w:t>
      </w:r>
      <w:r w:rsidRPr="00AE7BFE">
        <w:rPr>
          <w:rFonts w:ascii="Times New Roman" w:hAnsi="Times New Roman"/>
        </w:rPr>
        <w:t>место</w:t>
      </w:r>
      <w:r w:rsidRPr="00AE7BFE">
        <w:rPr>
          <w:rFonts w:ascii="Times New Roman" w:hAnsi="Times New Roman"/>
          <w:spacing w:val="23"/>
        </w:rPr>
        <w:t xml:space="preserve"> </w:t>
      </w:r>
      <w:r w:rsidRPr="00AE7BFE">
        <w:rPr>
          <w:rFonts w:ascii="Times New Roman" w:hAnsi="Times New Roman"/>
        </w:rPr>
        <w:t>физики</w:t>
      </w:r>
      <w:r w:rsidRPr="00AE7BFE">
        <w:rPr>
          <w:rFonts w:ascii="Times New Roman" w:hAnsi="Times New Roman"/>
          <w:spacing w:val="21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22"/>
        </w:rPr>
        <w:t xml:space="preserve"> </w:t>
      </w:r>
      <w:r w:rsidRPr="00AE7BFE">
        <w:rPr>
          <w:rFonts w:ascii="Times New Roman" w:hAnsi="Times New Roman"/>
        </w:rPr>
        <w:t>формировании</w:t>
      </w:r>
      <w:r w:rsidRPr="00AE7BFE">
        <w:rPr>
          <w:rFonts w:ascii="Times New Roman" w:hAnsi="Times New Roman"/>
          <w:spacing w:val="23"/>
        </w:rPr>
        <w:t xml:space="preserve"> </w:t>
      </w:r>
      <w:r w:rsidRPr="00AE7BFE">
        <w:rPr>
          <w:rFonts w:ascii="Times New Roman" w:hAnsi="Times New Roman"/>
        </w:rPr>
        <w:t>современной</w:t>
      </w:r>
      <w:r w:rsidRPr="00AE7BFE">
        <w:rPr>
          <w:rFonts w:ascii="Times New Roman" w:hAnsi="Times New Roman"/>
          <w:spacing w:val="23"/>
        </w:rPr>
        <w:t xml:space="preserve"> </w:t>
      </w:r>
      <w:r w:rsidRPr="00AE7BFE">
        <w:rPr>
          <w:rFonts w:ascii="Times New Roman" w:hAnsi="Times New Roman"/>
        </w:rPr>
        <w:t>научной</w:t>
      </w:r>
      <w:r w:rsidRPr="00AE7BFE">
        <w:rPr>
          <w:rFonts w:ascii="Times New Roman" w:hAnsi="Times New Roman"/>
          <w:spacing w:val="23"/>
        </w:rPr>
        <w:t xml:space="preserve"> </w:t>
      </w:r>
      <w:r w:rsidRPr="00AE7BFE">
        <w:rPr>
          <w:rFonts w:ascii="Times New Roman" w:hAnsi="Times New Roman"/>
        </w:rPr>
        <w:t>картины</w:t>
      </w:r>
      <w:r w:rsidRPr="00AE7BFE">
        <w:rPr>
          <w:rFonts w:ascii="Times New Roman" w:hAnsi="Times New Roman"/>
          <w:spacing w:val="22"/>
        </w:rPr>
        <w:t xml:space="preserve"> </w:t>
      </w:r>
      <w:r w:rsidRPr="00AE7BFE">
        <w:rPr>
          <w:rFonts w:ascii="Times New Roman" w:hAnsi="Times New Roman"/>
        </w:rPr>
        <w:t>мира,</w:t>
      </w:r>
      <w:r w:rsidRPr="00AE7BFE">
        <w:rPr>
          <w:rFonts w:ascii="Times New Roman" w:hAnsi="Times New Roman"/>
          <w:spacing w:val="22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практической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деятельности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людей.</w:t>
      </w:r>
    </w:p>
    <w:p w:rsidR="00AE7BFE" w:rsidRPr="00AE7BFE" w:rsidRDefault="00AE7BFE" w:rsidP="00AE7BFE">
      <w:pPr>
        <w:ind w:left="701"/>
        <w:rPr>
          <w:rFonts w:ascii="Times New Roman" w:hAnsi="Times New Roman" w:cs="Times New Roman"/>
          <w:i/>
          <w:sz w:val="24"/>
        </w:rPr>
      </w:pPr>
      <w:r w:rsidRPr="00AE7BFE">
        <w:rPr>
          <w:rFonts w:ascii="Times New Roman" w:hAnsi="Times New Roman" w:cs="Times New Roman"/>
          <w:i/>
          <w:sz w:val="24"/>
        </w:rPr>
        <w:t>Демонстрации</w:t>
      </w:r>
    </w:p>
    <w:p w:rsidR="00AE7BFE" w:rsidRPr="00AE7BFE" w:rsidRDefault="00AE7BFE" w:rsidP="00AE7BFE">
      <w:pPr>
        <w:pStyle w:val="afb"/>
        <w:spacing w:before="27"/>
        <w:ind w:left="70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Аналоговые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цифровые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измерительные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приборы,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компьютерные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датчики.</w:t>
      </w:r>
    </w:p>
    <w:p w:rsidR="00AE7BFE" w:rsidRPr="00AE7BFE" w:rsidRDefault="00AE7BFE" w:rsidP="00AE7BFE">
      <w:pPr>
        <w:pStyle w:val="afb"/>
        <w:spacing w:before="2"/>
        <w:rPr>
          <w:rFonts w:ascii="Times New Roman" w:hAnsi="Times New Roman"/>
          <w:sz w:val="29"/>
        </w:rPr>
      </w:pPr>
    </w:p>
    <w:p w:rsidR="00AE7BFE" w:rsidRPr="00AE7BFE" w:rsidRDefault="00AE7BFE" w:rsidP="00AE7BFE">
      <w:pPr>
        <w:pStyle w:val="Heading1"/>
        <w:jc w:val="both"/>
      </w:pPr>
      <w:r w:rsidRPr="00AE7BFE">
        <w:t>Раздел</w:t>
      </w:r>
      <w:r w:rsidRPr="00AE7BFE">
        <w:rPr>
          <w:spacing w:val="-3"/>
        </w:rPr>
        <w:t xml:space="preserve"> </w:t>
      </w:r>
      <w:r w:rsidRPr="00AE7BFE">
        <w:t>2.</w:t>
      </w:r>
      <w:r w:rsidRPr="00AE7BFE">
        <w:rPr>
          <w:spacing w:val="1"/>
        </w:rPr>
        <w:t xml:space="preserve"> </w:t>
      </w:r>
      <w:r w:rsidRPr="00AE7BFE">
        <w:t>Механика</w:t>
      </w:r>
    </w:p>
    <w:p w:rsidR="00AE7BFE" w:rsidRPr="00AE7BFE" w:rsidRDefault="00AE7BFE" w:rsidP="00AE7BFE">
      <w:pPr>
        <w:pStyle w:val="Heading2"/>
        <w:spacing w:before="30"/>
      </w:pPr>
      <w:r w:rsidRPr="00AE7BFE">
        <w:t>Тема</w:t>
      </w:r>
      <w:r w:rsidRPr="00AE7BFE">
        <w:rPr>
          <w:spacing w:val="-2"/>
        </w:rPr>
        <w:t xml:space="preserve"> </w:t>
      </w:r>
      <w:r w:rsidRPr="00AE7BFE">
        <w:t>1.</w:t>
      </w:r>
      <w:r w:rsidRPr="00AE7BFE">
        <w:rPr>
          <w:spacing w:val="-1"/>
        </w:rPr>
        <w:t xml:space="preserve"> </w:t>
      </w:r>
      <w:r w:rsidRPr="00AE7BFE">
        <w:t>Кинематика</w:t>
      </w:r>
    </w:p>
    <w:p w:rsidR="00AE7BFE" w:rsidRPr="00AE7BFE" w:rsidRDefault="00AE7BFE" w:rsidP="00AE7BFE">
      <w:pPr>
        <w:pStyle w:val="afb"/>
        <w:spacing w:before="21" w:line="264" w:lineRule="auto"/>
        <w:ind w:right="11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Механическое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движение.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Относительность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механического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движения.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Система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отсчѐта.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Траектория.</w:t>
      </w:r>
    </w:p>
    <w:p w:rsidR="00AE7BFE" w:rsidRPr="00AE7BFE" w:rsidRDefault="00AE7BFE" w:rsidP="00AE7BFE">
      <w:pPr>
        <w:pStyle w:val="afb"/>
        <w:spacing w:line="264" w:lineRule="auto"/>
        <w:ind w:right="112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Перемещение,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скорость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(средняя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скорость,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мгновенная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скорость)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ускорение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материальной точки, их проекции на оси системы координат. Сложение перемещений 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сложение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скоростей.</w:t>
      </w:r>
    </w:p>
    <w:p w:rsidR="00AE7BFE" w:rsidRPr="00AE7BFE" w:rsidRDefault="00AE7BFE" w:rsidP="00AE7BFE">
      <w:pPr>
        <w:pStyle w:val="afb"/>
        <w:spacing w:before="2" w:line="264" w:lineRule="auto"/>
        <w:ind w:right="112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Равномерное и равноускоренное прямолинейное движение. Графики зависимости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координат,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скорости, ускорения,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пути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перемещения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материальной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точки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от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времени.</w:t>
      </w:r>
    </w:p>
    <w:p w:rsidR="00AE7BFE" w:rsidRPr="00AE7BFE" w:rsidRDefault="00AE7BFE" w:rsidP="00AE7BFE">
      <w:pPr>
        <w:pStyle w:val="afb"/>
        <w:ind w:left="70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Свободное</w:t>
      </w:r>
      <w:r w:rsidRPr="00AE7BFE">
        <w:rPr>
          <w:rFonts w:ascii="Times New Roman" w:hAnsi="Times New Roman"/>
          <w:spacing w:val="-6"/>
        </w:rPr>
        <w:t xml:space="preserve"> </w:t>
      </w:r>
      <w:r w:rsidRPr="00AE7BFE">
        <w:rPr>
          <w:rFonts w:ascii="Times New Roman" w:hAnsi="Times New Roman"/>
        </w:rPr>
        <w:t>падение.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Ускорение</w:t>
      </w:r>
      <w:r w:rsidRPr="00AE7BFE">
        <w:rPr>
          <w:rFonts w:ascii="Times New Roman" w:hAnsi="Times New Roman"/>
          <w:spacing w:val="-5"/>
        </w:rPr>
        <w:t xml:space="preserve"> </w:t>
      </w:r>
      <w:r w:rsidRPr="00AE7BFE">
        <w:rPr>
          <w:rFonts w:ascii="Times New Roman" w:hAnsi="Times New Roman"/>
        </w:rPr>
        <w:t>свободного</w:t>
      </w:r>
      <w:r w:rsidRPr="00AE7BFE">
        <w:rPr>
          <w:rFonts w:ascii="Times New Roman" w:hAnsi="Times New Roman"/>
          <w:spacing w:val="-5"/>
        </w:rPr>
        <w:t xml:space="preserve"> </w:t>
      </w:r>
      <w:r w:rsidRPr="00AE7BFE">
        <w:rPr>
          <w:rFonts w:ascii="Times New Roman" w:hAnsi="Times New Roman"/>
        </w:rPr>
        <w:t>падения.</w:t>
      </w:r>
    </w:p>
    <w:p w:rsidR="00AE7BFE" w:rsidRPr="00AE7BFE" w:rsidRDefault="00AE7BFE" w:rsidP="00AE7BFE">
      <w:pPr>
        <w:pStyle w:val="afb"/>
        <w:spacing w:before="26" w:line="264" w:lineRule="auto"/>
        <w:ind w:right="112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Криволинейное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движение.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Движение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материальной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точки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окружности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постоянной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модулю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скоростью.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Угловая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скорость,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линейная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скорость.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Период</w:t>
      </w:r>
      <w:r w:rsidRPr="00AE7BFE">
        <w:rPr>
          <w:rFonts w:ascii="Times New Roman" w:hAnsi="Times New Roman"/>
          <w:spacing w:val="60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частота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обращения. Центростремительное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ускорение.</w:t>
      </w:r>
    </w:p>
    <w:p w:rsidR="00AE7BFE" w:rsidRPr="00AE7BFE" w:rsidRDefault="00AE7BFE" w:rsidP="00AE7BFE">
      <w:pPr>
        <w:pStyle w:val="afb"/>
        <w:spacing w:before="2" w:line="264" w:lineRule="auto"/>
        <w:ind w:right="102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Технические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устройства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практическое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применение: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спидометр,</w:t>
      </w:r>
      <w:r w:rsidRPr="00AE7BFE">
        <w:rPr>
          <w:rFonts w:ascii="Times New Roman" w:hAnsi="Times New Roman"/>
          <w:spacing w:val="61"/>
        </w:rPr>
        <w:t xml:space="preserve"> </w:t>
      </w:r>
      <w:r w:rsidRPr="00AE7BFE">
        <w:rPr>
          <w:rFonts w:ascii="Times New Roman" w:hAnsi="Times New Roman"/>
        </w:rPr>
        <w:t>движение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снарядов,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цепные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и ремѐнные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передачи.</w:t>
      </w:r>
    </w:p>
    <w:p w:rsidR="00AE7BFE" w:rsidRPr="00AE7BFE" w:rsidRDefault="00AE7BFE" w:rsidP="00AE7BFE">
      <w:pPr>
        <w:ind w:left="701"/>
        <w:rPr>
          <w:rFonts w:ascii="Times New Roman" w:hAnsi="Times New Roman" w:cs="Times New Roman"/>
          <w:i/>
          <w:sz w:val="24"/>
        </w:rPr>
      </w:pPr>
      <w:r w:rsidRPr="00AE7BFE">
        <w:rPr>
          <w:rFonts w:ascii="Times New Roman" w:hAnsi="Times New Roman" w:cs="Times New Roman"/>
          <w:i/>
          <w:sz w:val="24"/>
        </w:rPr>
        <w:t>Демонстрации</w:t>
      </w:r>
    </w:p>
    <w:p w:rsidR="00AE7BFE" w:rsidRPr="00AE7BFE" w:rsidRDefault="00AE7BFE" w:rsidP="00AE7BFE">
      <w:pPr>
        <w:pStyle w:val="afb"/>
        <w:spacing w:before="26" w:line="264" w:lineRule="auto"/>
        <w:ind w:left="701" w:right="429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Модель системы отсчѐта, иллюстрация кинематических характеристик движения.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Преобразование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движений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с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использованием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простых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механизмов.</w:t>
      </w:r>
    </w:p>
    <w:p w:rsidR="00AE7BFE" w:rsidRPr="00AE7BFE" w:rsidRDefault="00AE7BFE" w:rsidP="00AE7BFE">
      <w:pPr>
        <w:pStyle w:val="afb"/>
        <w:ind w:left="70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Падение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тел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воздухе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разреженном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пространстве.</w:t>
      </w:r>
    </w:p>
    <w:p w:rsidR="00AE7BFE" w:rsidRPr="00AE7BFE" w:rsidRDefault="00AE7BFE" w:rsidP="00AE7BFE">
      <w:pPr>
        <w:pStyle w:val="afb"/>
        <w:spacing w:before="29" w:line="264" w:lineRule="auto"/>
        <w:ind w:left="701" w:right="446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Наблюдение движения тела, брошенного под углом к горизонту и горизонтально.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Измерение ускорения свободного падения.</w:t>
      </w:r>
    </w:p>
    <w:p w:rsidR="00AE7BFE" w:rsidRPr="00AE7BFE" w:rsidRDefault="00AE7BFE" w:rsidP="00AE7BFE">
      <w:pPr>
        <w:pStyle w:val="afb"/>
        <w:ind w:left="70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Направление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скорости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при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движении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по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окружности.</w:t>
      </w:r>
    </w:p>
    <w:p w:rsidR="00AE7BFE" w:rsidRPr="00AE7BFE" w:rsidRDefault="00AE7BFE" w:rsidP="00AE7BFE">
      <w:pPr>
        <w:spacing w:before="27"/>
        <w:ind w:left="701"/>
        <w:rPr>
          <w:rFonts w:ascii="Times New Roman" w:hAnsi="Times New Roman" w:cs="Times New Roman"/>
          <w:i/>
          <w:sz w:val="24"/>
        </w:rPr>
      </w:pPr>
      <w:r w:rsidRPr="00AE7BFE">
        <w:rPr>
          <w:rFonts w:ascii="Times New Roman" w:hAnsi="Times New Roman" w:cs="Times New Roman"/>
          <w:i/>
          <w:sz w:val="24"/>
        </w:rPr>
        <w:t>Ученический</w:t>
      </w:r>
      <w:r w:rsidRPr="00AE7BFE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AE7BFE">
        <w:rPr>
          <w:rFonts w:ascii="Times New Roman" w:hAnsi="Times New Roman" w:cs="Times New Roman"/>
          <w:i/>
          <w:sz w:val="24"/>
        </w:rPr>
        <w:t>эксперимент,</w:t>
      </w:r>
      <w:r w:rsidRPr="00AE7BFE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AE7BFE">
        <w:rPr>
          <w:rFonts w:ascii="Times New Roman" w:hAnsi="Times New Roman" w:cs="Times New Roman"/>
          <w:i/>
          <w:sz w:val="24"/>
        </w:rPr>
        <w:t>лабораторные</w:t>
      </w:r>
      <w:r w:rsidRPr="00AE7BFE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AE7BFE">
        <w:rPr>
          <w:rFonts w:ascii="Times New Roman" w:hAnsi="Times New Roman" w:cs="Times New Roman"/>
          <w:i/>
          <w:sz w:val="24"/>
        </w:rPr>
        <w:t>работы</w:t>
      </w:r>
    </w:p>
    <w:p w:rsidR="00AE7BFE" w:rsidRPr="00AE7BFE" w:rsidRDefault="00AE7BFE" w:rsidP="00AE7BFE">
      <w:pPr>
        <w:pStyle w:val="afb"/>
        <w:spacing w:before="29"/>
        <w:ind w:left="70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Изучение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неравномерного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движения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с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целью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определения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мгновенной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скорости.</w:t>
      </w:r>
    </w:p>
    <w:p w:rsidR="00AE7BFE" w:rsidRPr="00AE7BFE" w:rsidRDefault="00AE7BFE" w:rsidP="00AE7BFE">
      <w:pPr>
        <w:pStyle w:val="afb"/>
        <w:spacing w:before="27" w:line="264" w:lineRule="auto"/>
        <w:ind w:right="108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Исследование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соотношения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между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путями,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пройденными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телом</w:t>
      </w:r>
      <w:r w:rsidRPr="00AE7BFE">
        <w:rPr>
          <w:rFonts w:ascii="Times New Roman" w:hAnsi="Times New Roman"/>
          <w:spacing w:val="61"/>
        </w:rPr>
        <w:t xml:space="preserve"> </w:t>
      </w:r>
      <w:r w:rsidRPr="00AE7BFE">
        <w:rPr>
          <w:rFonts w:ascii="Times New Roman" w:hAnsi="Times New Roman"/>
        </w:rPr>
        <w:t>за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последовательные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равные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промежутки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времени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равноускоренном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движении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начальной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скоростью, равной нулю.</w:t>
      </w:r>
    </w:p>
    <w:p w:rsidR="00AE7BFE" w:rsidRPr="00AE7BFE" w:rsidRDefault="00AE7BFE" w:rsidP="00AE7BFE">
      <w:pPr>
        <w:pStyle w:val="afb"/>
        <w:spacing w:before="1" w:line="266" w:lineRule="auto"/>
        <w:ind w:left="701" w:right="3321"/>
        <w:rPr>
          <w:rFonts w:ascii="Times New Roman" w:hAnsi="Times New Roman"/>
          <w:b/>
          <w:i/>
        </w:rPr>
      </w:pPr>
      <w:r w:rsidRPr="00AE7BFE">
        <w:rPr>
          <w:rFonts w:ascii="Times New Roman" w:hAnsi="Times New Roman"/>
        </w:rPr>
        <w:t>Изучение движения шарика в вязкой жидкости.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Изучение движения тела, брошенного горизонтально.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  <w:b/>
          <w:i/>
        </w:rPr>
        <w:t>Тема</w:t>
      </w:r>
      <w:r w:rsidRPr="00AE7BFE">
        <w:rPr>
          <w:rFonts w:ascii="Times New Roman" w:hAnsi="Times New Roman"/>
          <w:b/>
          <w:i/>
          <w:spacing w:val="-1"/>
        </w:rPr>
        <w:t xml:space="preserve"> </w:t>
      </w:r>
      <w:r w:rsidRPr="00AE7BFE">
        <w:rPr>
          <w:rFonts w:ascii="Times New Roman" w:hAnsi="Times New Roman"/>
          <w:b/>
          <w:i/>
        </w:rPr>
        <w:t>2. Динамика</w:t>
      </w:r>
    </w:p>
    <w:p w:rsidR="00AE7BFE" w:rsidRPr="00AE7BFE" w:rsidRDefault="00AE7BFE" w:rsidP="00AE7BFE">
      <w:pPr>
        <w:pStyle w:val="afb"/>
        <w:spacing w:line="264" w:lineRule="auto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Принцип относительности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Галилея. Первый закон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Ньютона. Инерциальные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системы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отсчѐта.</w:t>
      </w:r>
    </w:p>
    <w:p w:rsidR="00AE7BFE" w:rsidRPr="00AE7BFE" w:rsidRDefault="00AE7BFE" w:rsidP="00AE7BFE">
      <w:pPr>
        <w:pStyle w:val="afb"/>
        <w:spacing w:line="264" w:lineRule="auto"/>
        <w:rPr>
          <w:rFonts w:ascii="Times New Roman" w:hAnsi="Times New Roman"/>
        </w:rPr>
      </w:pPr>
      <w:r w:rsidRPr="00AE7BFE">
        <w:rPr>
          <w:rFonts w:ascii="Times New Roman" w:hAnsi="Times New Roman"/>
        </w:rPr>
        <w:lastRenderedPageBreak/>
        <w:t>Масса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тела.</w:t>
      </w:r>
      <w:r w:rsidRPr="00AE7BFE">
        <w:rPr>
          <w:rFonts w:ascii="Times New Roman" w:hAnsi="Times New Roman"/>
          <w:spacing w:val="2"/>
        </w:rPr>
        <w:t xml:space="preserve"> </w:t>
      </w:r>
      <w:r w:rsidRPr="00AE7BFE">
        <w:rPr>
          <w:rFonts w:ascii="Times New Roman" w:hAnsi="Times New Roman"/>
        </w:rPr>
        <w:t>Сила.</w:t>
      </w:r>
      <w:r w:rsidRPr="00AE7BFE">
        <w:rPr>
          <w:rFonts w:ascii="Times New Roman" w:hAnsi="Times New Roman"/>
          <w:spacing w:val="2"/>
        </w:rPr>
        <w:t xml:space="preserve"> </w:t>
      </w:r>
      <w:r w:rsidRPr="00AE7BFE">
        <w:rPr>
          <w:rFonts w:ascii="Times New Roman" w:hAnsi="Times New Roman"/>
        </w:rPr>
        <w:t>Принцип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суперпозиции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сил.</w:t>
      </w:r>
      <w:r w:rsidRPr="00AE7BFE">
        <w:rPr>
          <w:rFonts w:ascii="Times New Roman" w:hAnsi="Times New Roman"/>
          <w:spacing w:val="2"/>
        </w:rPr>
        <w:t xml:space="preserve"> </w:t>
      </w:r>
      <w:r w:rsidRPr="00AE7BFE">
        <w:rPr>
          <w:rFonts w:ascii="Times New Roman" w:hAnsi="Times New Roman"/>
        </w:rPr>
        <w:t>Второй</w:t>
      </w:r>
      <w:r w:rsidRPr="00AE7BFE">
        <w:rPr>
          <w:rFonts w:ascii="Times New Roman" w:hAnsi="Times New Roman"/>
          <w:spacing w:val="4"/>
        </w:rPr>
        <w:t xml:space="preserve"> </w:t>
      </w:r>
      <w:r w:rsidRPr="00AE7BFE">
        <w:rPr>
          <w:rFonts w:ascii="Times New Roman" w:hAnsi="Times New Roman"/>
        </w:rPr>
        <w:t>закон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Ньютона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для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материальной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точки. Третий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закон Ньютона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для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материальных точек.</w:t>
      </w:r>
    </w:p>
    <w:p w:rsidR="00AE7BFE" w:rsidRPr="00AE7BFE" w:rsidRDefault="00AE7BFE" w:rsidP="00AE7BFE">
      <w:pPr>
        <w:spacing w:line="264" w:lineRule="auto"/>
        <w:rPr>
          <w:rFonts w:ascii="Times New Roman" w:hAnsi="Times New Roman" w:cs="Times New Roman"/>
        </w:rPr>
        <w:sectPr w:rsidR="00AE7BFE" w:rsidRPr="00AE7BFE">
          <w:pgSz w:w="11910" w:h="16390"/>
          <w:pgMar w:top="1060" w:right="740" w:bottom="280" w:left="1600" w:header="720" w:footer="720" w:gutter="0"/>
          <w:cols w:space="720"/>
        </w:sectPr>
      </w:pPr>
    </w:p>
    <w:p w:rsidR="00AE7BFE" w:rsidRPr="00AE7BFE" w:rsidRDefault="00AE7BFE" w:rsidP="00AE7BFE">
      <w:pPr>
        <w:pStyle w:val="afb"/>
        <w:spacing w:before="64" w:line="264" w:lineRule="auto"/>
        <w:ind w:left="701" w:right="1203"/>
        <w:rPr>
          <w:rFonts w:ascii="Times New Roman" w:hAnsi="Times New Roman"/>
        </w:rPr>
      </w:pPr>
      <w:r w:rsidRPr="00AE7BFE">
        <w:rPr>
          <w:rFonts w:ascii="Times New Roman" w:hAnsi="Times New Roman"/>
        </w:rPr>
        <w:lastRenderedPageBreak/>
        <w:t>Закон всемирного тяготения. Сила тяжести. Первая космическая скорость.</w:t>
      </w:r>
      <w:r w:rsidRPr="00AE7BFE">
        <w:rPr>
          <w:rFonts w:ascii="Times New Roman" w:hAnsi="Times New Roman"/>
          <w:spacing w:val="-58"/>
        </w:rPr>
        <w:t xml:space="preserve"> </w:t>
      </w:r>
      <w:r w:rsidRPr="00AE7BFE">
        <w:rPr>
          <w:rFonts w:ascii="Times New Roman" w:hAnsi="Times New Roman"/>
        </w:rPr>
        <w:t>Сила упругости. Закон Гука.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Вес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тела.</w:t>
      </w:r>
    </w:p>
    <w:p w:rsidR="00AE7BFE" w:rsidRPr="00AE7BFE" w:rsidRDefault="00AE7BFE" w:rsidP="00AE7BFE">
      <w:pPr>
        <w:pStyle w:val="afb"/>
        <w:spacing w:before="1" w:line="264" w:lineRule="auto"/>
        <w:ind w:right="112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Трение. Виды трения</w:t>
      </w:r>
      <w:r w:rsidRPr="00AE7BFE">
        <w:rPr>
          <w:rFonts w:ascii="Times New Roman" w:hAnsi="Times New Roman"/>
          <w:spacing w:val="60"/>
        </w:rPr>
        <w:t xml:space="preserve"> </w:t>
      </w:r>
      <w:r w:rsidRPr="00AE7BFE">
        <w:rPr>
          <w:rFonts w:ascii="Times New Roman" w:hAnsi="Times New Roman"/>
        </w:rPr>
        <w:t>(покоя, скольжения, качения). Сила трения. Сухое трение.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Сила трения скольжения и сила трения покоя. Коэффициент трения. Сила сопротивления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при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движении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тела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жидкости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или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газе.</w:t>
      </w:r>
    </w:p>
    <w:p w:rsidR="00AE7BFE" w:rsidRPr="00AE7BFE" w:rsidRDefault="00AE7BFE" w:rsidP="00AE7BFE">
      <w:pPr>
        <w:pStyle w:val="afb"/>
        <w:spacing w:before="1"/>
        <w:ind w:left="70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Поступательное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вращательное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движение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абсолютно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твѐрдого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тела.</w:t>
      </w:r>
    </w:p>
    <w:p w:rsidR="00AE7BFE" w:rsidRPr="00AE7BFE" w:rsidRDefault="00AE7BFE" w:rsidP="00AE7BFE">
      <w:pPr>
        <w:pStyle w:val="afb"/>
        <w:spacing w:before="27" w:line="264" w:lineRule="auto"/>
        <w:ind w:right="115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Момент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силы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относительно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оси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вращения.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Плечо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силы.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Условия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равновесия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твѐрдого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тела.</w:t>
      </w:r>
    </w:p>
    <w:p w:rsidR="00AE7BFE" w:rsidRPr="00AE7BFE" w:rsidRDefault="00AE7BFE" w:rsidP="00AE7BFE">
      <w:pPr>
        <w:pStyle w:val="afb"/>
        <w:spacing w:line="264" w:lineRule="auto"/>
        <w:ind w:right="110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Технические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устройства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практическое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применение: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подшипники,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движение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искусственных спутников.</w:t>
      </w:r>
    </w:p>
    <w:p w:rsidR="00AE7BFE" w:rsidRPr="00AE7BFE" w:rsidRDefault="00AE7BFE" w:rsidP="00AE7BFE">
      <w:pPr>
        <w:ind w:left="701"/>
        <w:rPr>
          <w:rFonts w:ascii="Times New Roman" w:hAnsi="Times New Roman" w:cs="Times New Roman"/>
          <w:i/>
          <w:sz w:val="24"/>
        </w:rPr>
      </w:pPr>
      <w:r w:rsidRPr="00AE7BFE">
        <w:rPr>
          <w:rFonts w:ascii="Times New Roman" w:hAnsi="Times New Roman" w:cs="Times New Roman"/>
          <w:i/>
          <w:sz w:val="24"/>
        </w:rPr>
        <w:t>Демонстрации</w:t>
      </w:r>
    </w:p>
    <w:p w:rsidR="00AE7BFE" w:rsidRPr="00AE7BFE" w:rsidRDefault="00AE7BFE" w:rsidP="00AE7BFE">
      <w:pPr>
        <w:pStyle w:val="afb"/>
        <w:spacing w:before="29"/>
        <w:ind w:left="70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Явление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инерции.</w:t>
      </w:r>
    </w:p>
    <w:p w:rsidR="00AE7BFE" w:rsidRPr="00AE7BFE" w:rsidRDefault="00AE7BFE" w:rsidP="00AE7BFE">
      <w:pPr>
        <w:pStyle w:val="afb"/>
        <w:spacing w:before="26" w:line="266" w:lineRule="auto"/>
        <w:ind w:left="701" w:right="4578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Сравнение масс взаимодействующих тел.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Второй закон Ньютона.</w:t>
      </w:r>
    </w:p>
    <w:p w:rsidR="00AE7BFE" w:rsidRPr="00AE7BFE" w:rsidRDefault="00AE7BFE" w:rsidP="00AE7BFE">
      <w:pPr>
        <w:pStyle w:val="afb"/>
        <w:ind w:left="701" w:right="7272"/>
        <w:rPr>
          <w:rFonts w:ascii="Times New Roman" w:hAnsi="Times New Roman"/>
        </w:rPr>
      </w:pPr>
      <w:r w:rsidRPr="00AE7BFE">
        <w:rPr>
          <w:rFonts w:ascii="Times New Roman" w:hAnsi="Times New Roman"/>
          <w:spacing w:val="-1"/>
        </w:rPr>
        <w:t>Измерение</w:t>
      </w:r>
      <w:r w:rsidRPr="00AE7BFE">
        <w:rPr>
          <w:rFonts w:ascii="Times New Roman" w:hAnsi="Times New Roman"/>
          <w:spacing w:val="-9"/>
        </w:rPr>
        <w:t xml:space="preserve"> </w:t>
      </w:r>
      <w:r w:rsidRPr="00AE7BFE">
        <w:rPr>
          <w:rFonts w:ascii="Times New Roman" w:hAnsi="Times New Roman"/>
        </w:rPr>
        <w:t>сил.</w:t>
      </w:r>
    </w:p>
    <w:p w:rsidR="00AE7BFE" w:rsidRPr="00AE7BFE" w:rsidRDefault="00AE7BFE" w:rsidP="00AE7BFE">
      <w:pPr>
        <w:pStyle w:val="afb"/>
        <w:spacing w:before="24"/>
        <w:ind w:left="701" w:right="7272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Сложение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сил.</w:t>
      </w:r>
    </w:p>
    <w:p w:rsidR="00AE7BFE" w:rsidRPr="00AE7BFE" w:rsidRDefault="00AE7BFE" w:rsidP="00AE7BFE">
      <w:pPr>
        <w:pStyle w:val="afb"/>
        <w:spacing w:before="26"/>
        <w:ind w:left="70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Зависимость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силы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упругости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от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деформации.</w:t>
      </w:r>
    </w:p>
    <w:p w:rsidR="00AE7BFE" w:rsidRPr="00AE7BFE" w:rsidRDefault="00AE7BFE" w:rsidP="00AE7BFE">
      <w:pPr>
        <w:pStyle w:val="afb"/>
        <w:spacing w:before="29" w:line="264" w:lineRule="auto"/>
        <w:ind w:left="701" w:right="2747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Невесомость. Вес тела при ускоренном подъѐме и падении.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Сравнение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сил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трения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покоя, качения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скольжения.</w:t>
      </w:r>
    </w:p>
    <w:p w:rsidR="00AE7BFE" w:rsidRPr="00AE7BFE" w:rsidRDefault="00AE7BFE" w:rsidP="00AE7BFE">
      <w:pPr>
        <w:spacing w:line="264" w:lineRule="auto"/>
        <w:ind w:left="701" w:right="3338"/>
        <w:rPr>
          <w:rFonts w:ascii="Times New Roman" w:hAnsi="Times New Roman" w:cs="Times New Roman"/>
          <w:sz w:val="24"/>
        </w:rPr>
      </w:pPr>
      <w:r w:rsidRPr="00AE7BFE">
        <w:rPr>
          <w:rFonts w:ascii="Times New Roman" w:hAnsi="Times New Roman" w:cs="Times New Roman"/>
          <w:sz w:val="24"/>
        </w:rPr>
        <w:t>Условия равновесия твѐрдого тела. Виды равновесия.</w:t>
      </w:r>
      <w:r w:rsidRPr="00AE7BFE">
        <w:rPr>
          <w:rFonts w:ascii="Times New Roman" w:hAnsi="Times New Roman" w:cs="Times New Roman"/>
          <w:spacing w:val="-58"/>
          <w:sz w:val="24"/>
        </w:rPr>
        <w:t xml:space="preserve"> </w:t>
      </w:r>
      <w:r w:rsidRPr="00AE7BFE">
        <w:rPr>
          <w:rFonts w:ascii="Times New Roman" w:hAnsi="Times New Roman" w:cs="Times New Roman"/>
          <w:i/>
          <w:sz w:val="24"/>
        </w:rPr>
        <w:t>Ученический эксперимент, лабораторные работы</w:t>
      </w:r>
      <w:r w:rsidRPr="00AE7BFE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Изучение</w:t>
      </w:r>
      <w:r w:rsidRPr="00AE7BFE">
        <w:rPr>
          <w:rFonts w:ascii="Times New Roman" w:hAnsi="Times New Roman" w:cs="Times New Roman"/>
          <w:spacing w:val="-3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движения</w:t>
      </w:r>
      <w:r w:rsidRPr="00AE7BFE">
        <w:rPr>
          <w:rFonts w:ascii="Times New Roman" w:hAnsi="Times New Roman" w:cs="Times New Roman"/>
          <w:spacing w:val="-2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бруска</w:t>
      </w:r>
      <w:r w:rsidRPr="00AE7BFE">
        <w:rPr>
          <w:rFonts w:ascii="Times New Roman" w:hAnsi="Times New Roman" w:cs="Times New Roman"/>
          <w:spacing w:val="-3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по</w:t>
      </w:r>
      <w:r w:rsidRPr="00AE7BFE">
        <w:rPr>
          <w:rFonts w:ascii="Times New Roman" w:hAnsi="Times New Roman" w:cs="Times New Roman"/>
          <w:spacing w:val="-2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наклонной</w:t>
      </w:r>
      <w:r w:rsidRPr="00AE7BFE">
        <w:rPr>
          <w:rFonts w:ascii="Times New Roman" w:hAnsi="Times New Roman" w:cs="Times New Roman"/>
          <w:spacing w:val="-4"/>
          <w:sz w:val="24"/>
        </w:rPr>
        <w:t xml:space="preserve"> </w:t>
      </w:r>
      <w:r w:rsidRPr="00AE7BFE">
        <w:rPr>
          <w:rFonts w:ascii="Times New Roman" w:hAnsi="Times New Roman" w:cs="Times New Roman"/>
          <w:sz w:val="24"/>
        </w:rPr>
        <w:t>плоскости.</w:t>
      </w:r>
    </w:p>
    <w:p w:rsidR="00AE7BFE" w:rsidRPr="00AE7BFE" w:rsidRDefault="00AE7BFE" w:rsidP="00AE7BFE">
      <w:pPr>
        <w:pStyle w:val="afb"/>
        <w:spacing w:line="264" w:lineRule="auto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Исследование</w:t>
      </w:r>
      <w:r w:rsidRPr="00AE7BFE">
        <w:rPr>
          <w:rFonts w:ascii="Times New Roman" w:hAnsi="Times New Roman"/>
          <w:spacing w:val="50"/>
        </w:rPr>
        <w:t xml:space="preserve"> </w:t>
      </w:r>
      <w:r w:rsidRPr="00AE7BFE">
        <w:rPr>
          <w:rFonts w:ascii="Times New Roman" w:hAnsi="Times New Roman"/>
        </w:rPr>
        <w:t>зависимости</w:t>
      </w:r>
      <w:r w:rsidRPr="00AE7BFE">
        <w:rPr>
          <w:rFonts w:ascii="Times New Roman" w:hAnsi="Times New Roman"/>
          <w:spacing w:val="52"/>
        </w:rPr>
        <w:t xml:space="preserve"> </w:t>
      </w:r>
      <w:r w:rsidRPr="00AE7BFE">
        <w:rPr>
          <w:rFonts w:ascii="Times New Roman" w:hAnsi="Times New Roman"/>
        </w:rPr>
        <w:t>сил</w:t>
      </w:r>
      <w:r w:rsidRPr="00AE7BFE">
        <w:rPr>
          <w:rFonts w:ascii="Times New Roman" w:hAnsi="Times New Roman"/>
          <w:spacing w:val="53"/>
        </w:rPr>
        <w:t xml:space="preserve"> </w:t>
      </w:r>
      <w:r w:rsidRPr="00AE7BFE">
        <w:rPr>
          <w:rFonts w:ascii="Times New Roman" w:hAnsi="Times New Roman"/>
        </w:rPr>
        <w:t>упругости,</w:t>
      </w:r>
      <w:r w:rsidRPr="00AE7BFE">
        <w:rPr>
          <w:rFonts w:ascii="Times New Roman" w:hAnsi="Times New Roman"/>
          <w:spacing w:val="50"/>
        </w:rPr>
        <w:t xml:space="preserve"> </w:t>
      </w:r>
      <w:r w:rsidRPr="00AE7BFE">
        <w:rPr>
          <w:rFonts w:ascii="Times New Roman" w:hAnsi="Times New Roman"/>
        </w:rPr>
        <w:t>возникающих</w:t>
      </w:r>
      <w:r w:rsidRPr="00AE7BFE">
        <w:rPr>
          <w:rFonts w:ascii="Times New Roman" w:hAnsi="Times New Roman"/>
          <w:spacing w:val="53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50"/>
        </w:rPr>
        <w:t xml:space="preserve"> </w:t>
      </w:r>
      <w:r w:rsidRPr="00AE7BFE">
        <w:rPr>
          <w:rFonts w:ascii="Times New Roman" w:hAnsi="Times New Roman"/>
        </w:rPr>
        <w:t>пружине</w:t>
      </w:r>
      <w:r w:rsidRPr="00AE7BFE">
        <w:rPr>
          <w:rFonts w:ascii="Times New Roman" w:hAnsi="Times New Roman"/>
          <w:spacing w:val="50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51"/>
        </w:rPr>
        <w:t xml:space="preserve"> </w:t>
      </w:r>
      <w:r w:rsidRPr="00AE7BFE">
        <w:rPr>
          <w:rFonts w:ascii="Times New Roman" w:hAnsi="Times New Roman"/>
        </w:rPr>
        <w:t>резиновом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образце,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от их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деформации.</w:t>
      </w:r>
    </w:p>
    <w:p w:rsidR="00AE7BFE" w:rsidRPr="00AE7BFE" w:rsidRDefault="00AE7BFE" w:rsidP="00AE7BFE">
      <w:pPr>
        <w:pStyle w:val="afb"/>
        <w:ind w:left="70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Исследование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условий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равновесия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твѐрдого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тела,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имеющего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ось</w:t>
      </w:r>
      <w:r w:rsidRPr="00AE7BFE">
        <w:rPr>
          <w:rFonts w:ascii="Times New Roman" w:hAnsi="Times New Roman"/>
          <w:spacing w:val="2"/>
        </w:rPr>
        <w:t xml:space="preserve"> </w:t>
      </w:r>
      <w:r w:rsidRPr="00AE7BFE">
        <w:rPr>
          <w:rFonts w:ascii="Times New Roman" w:hAnsi="Times New Roman"/>
        </w:rPr>
        <w:t>вращения.</w:t>
      </w:r>
    </w:p>
    <w:p w:rsidR="00AE7BFE" w:rsidRPr="00AE7BFE" w:rsidRDefault="00AE7BFE" w:rsidP="00AE7BFE">
      <w:pPr>
        <w:pStyle w:val="Heading2"/>
        <w:spacing w:before="33"/>
        <w:jc w:val="left"/>
      </w:pPr>
      <w:r w:rsidRPr="00AE7BFE">
        <w:t>Тема</w:t>
      </w:r>
      <w:r w:rsidRPr="00AE7BFE">
        <w:rPr>
          <w:spacing w:val="-2"/>
        </w:rPr>
        <w:t xml:space="preserve"> </w:t>
      </w:r>
      <w:r w:rsidRPr="00AE7BFE">
        <w:t>3.</w:t>
      </w:r>
      <w:r w:rsidRPr="00AE7BFE">
        <w:rPr>
          <w:spacing w:val="-1"/>
        </w:rPr>
        <w:t xml:space="preserve"> </w:t>
      </w:r>
      <w:r w:rsidRPr="00AE7BFE">
        <w:t>Законы</w:t>
      </w:r>
      <w:r w:rsidRPr="00AE7BFE">
        <w:rPr>
          <w:spacing w:val="-3"/>
        </w:rPr>
        <w:t xml:space="preserve"> </w:t>
      </w:r>
      <w:r w:rsidRPr="00AE7BFE">
        <w:t>сохранения</w:t>
      </w:r>
      <w:r w:rsidRPr="00AE7BFE">
        <w:rPr>
          <w:spacing w:val="-1"/>
        </w:rPr>
        <w:t xml:space="preserve"> </w:t>
      </w:r>
      <w:r w:rsidRPr="00AE7BFE">
        <w:t>в</w:t>
      </w:r>
      <w:r w:rsidRPr="00AE7BFE">
        <w:rPr>
          <w:spacing w:val="-4"/>
        </w:rPr>
        <w:t xml:space="preserve"> </w:t>
      </w:r>
      <w:r w:rsidRPr="00AE7BFE">
        <w:t>механике</w:t>
      </w:r>
    </w:p>
    <w:p w:rsidR="00AE7BFE" w:rsidRPr="00AE7BFE" w:rsidRDefault="00AE7BFE" w:rsidP="00AE7BFE">
      <w:pPr>
        <w:pStyle w:val="afb"/>
        <w:spacing w:before="22" w:line="264" w:lineRule="auto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Импульс</w:t>
      </w:r>
      <w:r w:rsidRPr="00AE7BFE">
        <w:rPr>
          <w:rFonts w:ascii="Times New Roman" w:hAnsi="Times New Roman"/>
          <w:spacing w:val="10"/>
        </w:rPr>
        <w:t xml:space="preserve"> </w:t>
      </w:r>
      <w:r w:rsidRPr="00AE7BFE">
        <w:rPr>
          <w:rFonts w:ascii="Times New Roman" w:hAnsi="Times New Roman"/>
        </w:rPr>
        <w:t>материальной</w:t>
      </w:r>
      <w:r w:rsidRPr="00AE7BFE">
        <w:rPr>
          <w:rFonts w:ascii="Times New Roman" w:hAnsi="Times New Roman"/>
          <w:spacing w:val="8"/>
        </w:rPr>
        <w:t xml:space="preserve"> </w:t>
      </w:r>
      <w:r w:rsidRPr="00AE7BFE">
        <w:rPr>
          <w:rFonts w:ascii="Times New Roman" w:hAnsi="Times New Roman"/>
        </w:rPr>
        <w:t>точки</w:t>
      </w:r>
      <w:r w:rsidRPr="00AE7BFE">
        <w:rPr>
          <w:rFonts w:ascii="Times New Roman" w:hAnsi="Times New Roman"/>
          <w:spacing w:val="9"/>
        </w:rPr>
        <w:t xml:space="preserve"> </w:t>
      </w:r>
      <w:r w:rsidRPr="00AE7BFE">
        <w:rPr>
          <w:rFonts w:ascii="Times New Roman" w:hAnsi="Times New Roman"/>
        </w:rPr>
        <w:t>(тела),</w:t>
      </w:r>
      <w:r w:rsidRPr="00AE7BFE">
        <w:rPr>
          <w:rFonts w:ascii="Times New Roman" w:hAnsi="Times New Roman"/>
          <w:spacing w:val="9"/>
        </w:rPr>
        <w:t xml:space="preserve"> </w:t>
      </w:r>
      <w:r w:rsidRPr="00AE7BFE">
        <w:rPr>
          <w:rFonts w:ascii="Times New Roman" w:hAnsi="Times New Roman"/>
        </w:rPr>
        <w:t>системы</w:t>
      </w:r>
      <w:r w:rsidRPr="00AE7BFE">
        <w:rPr>
          <w:rFonts w:ascii="Times New Roman" w:hAnsi="Times New Roman"/>
          <w:spacing w:val="10"/>
        </w:rPr>
        <w:t xml:space="preserve"> </w:t>
      </w:r>
      <w:r w:rsidRPr="00AE7BFE">
        <w:rPr>
          <w:rFonts w:ascii="Times New Roman" w:hAnsi="Times New Roman"/>
        </w:rPr>
        <w:t>материальных</w:t>
      </w:r>
      <w:r w:rsidRPr="00AE7BFE">
        <w:rPr>
          <w:rFonts w:ascii="Times New Roman" w:hAnsi="Times New Roman"/>
          <w:spacing w:val="11"/>
        </w:rPr>
        <w:t xml:space="preserve"> </w:t>
      </w:r>
      <w:r w:rsidRPr="00AE7BFE">
        <w:rPr>
          <w:rFonts w:ascii="Times New Roman" w:hAnsi="Times New Roman"/>
        </w:rPr>
        <w:t>точек.</w:t>
      </w:r>
      <w:r w:rsidRPr="00AE7BFE">
        <w:rPr>
          <w:rFonts w:ascii="Times New Roman" w:hAnsi="Times New Roman"/>
          <w:spacing w:val="8"/>
        </w:rPr>
        <w:t xml:space="preserve"> </w:t>
      </w:r>
      <w:r w:rsidRPr="00AE7BFE">
        <w:rPr>
          <w:rFonts w:ascii="Times New Roman" w:hAnsi="Times New Roman"/>
        </w:rPr>
        <w:t>Импульс</w:t>
      </w:r>
      <w:r w:rsidRPr="00AE7BFE">
        <w:rPr>
          <w:rFonts w:ascii="Times New Roman" w:hAnsi="Times New Roman"/>
          <w:spacing w:val="8"/>
        </w:rPr>
        <w:t xml:space="preserve"> </w:t>
      </w:r>
      <w:r w:rsidRPr="00AE7BFE">
        <w:rPr>
          <w:rFonts w:ascii="Times New Roman" w:hAnsi="Times New Roman"/>
        </w:rPr>
        <w:t>силы</w:t>
      </w:r>
      <w:r w:rsidRPr="00AE7BFE">
        <w:rPr>
          <w:rFonts w:ascii="Times New Roman" w:hAnsi="Times New Roman"/>
          <w:spacing w:val="9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изменение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импульса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тела.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Закон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сохранения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импульса.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Реактивное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движение.</w:t>
      </w:r>
    </w:p>
    <w:p w:rsidR="00AE7BFE" w:rsidRPr="00AE7BFE" w:rsidRDefault="00AE7BFE" w:rsidP="00AE7BFE">
      <w:pPr>
        <w:pStyle w:val="afb"/>
        <w:ind w:left="70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Работа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силы.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Мощность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силы.</w:t>
      </w:r>
    </w:p>
    <w:p w:rsidR="00AE7BFE" w:rsidRPr="00AE7BFE" w:rsidRDefault="00AE7BFE" w:rsidP="00AE7BFE">
      <w:pPr>
        <w:pStyle w:val="afb"/>
        <w:spacing w:before="29" w:line="264" w:lineRule="auto"/>
        <w:ind w:right="114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Кинетическая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энергия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материальной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точки.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Теорема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об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изменении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кинетической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энергии.</w:t>
      </w:r>
    </w:p>
    <w:p w:rsidR="00AE7BFE" w:rsidRPr="00AE7BFE" w:rsidRDefault="00AE7BFE" w:rsidP="00AE7BFE">
      <w:pPr>
        <w:pStyle w:val="afb"/>
        <w:ind w:left="70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Потенциальная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энергия.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Потенциальная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энергия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упруго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деформированной</w:t>
      </w:r>
      <w:r w:rsidRPr="00AE7BFE">
        <w:rPr>
          <w:rFonts w:ascii="Times New Roman" w:hAnsi="Times New Roman"/>
          <w:spacing w:val="-5"/>
        </w:rPr>
        <w:t xml:space="preserve"> </w:t>
      </w:r>
      <w:r w:rsidRPr="00AE7BFE">
        <w:rPr>
          <w:rFonts w:ascii="Times New Roman" w:hAnsi="Times New Roman"/>
        </w:rPr>
        <w:t>пружины.</w:t>
      </w:r>
    </w:p>
    <w:p w:rsidR="00AE7BFE" w:rsidRPr="00AE7BFE" w:rsidRDefault="00AE7BFE" w:rsidP="00AE7BFE">
      <w:pPr>
        <w:pStyle w:val="afb"/>
        <w:spacing w:before="26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Потенциальная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энергия</w:t>
      </w:r>
      <w:r w:rsidRPr="00AE7BFE">
        <w:rPr>
          <w:rFonts w:ascii="Times New Roman" w:hAnsi="Times New Roman"/>
          <w:spacing w:val="-6"/>
        </w:rPr>
        <w:t xml:space="preserve"> </w:t>
      </w:r>
      <w:r w:rsidRPr="00AE7BFE">
        <w:rPr>
          <w:rFonts w:ascii="Times New Roman" w:hAnsi="Times New Roman"/>
        </w:rPr>
        <w:t>тела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вблизи</w:t>
      </w:r>
      <w:r w:rsidRPr="00AE7BFE">
        <w:rPr>
          <w:rFonts w:ascii="Times New Roman" w:hAnsi="Times New Roman"/>
          <w:spacing w:val="-5"/>
        </w:rPr>
        <w:t xml:space="preserve"> </w:t>
      </w:r>
      <w:r w:rsidRPr="00AE7BFE">
        <w:rPr>
          <w:rFonts w:ascii="Times New Roman" w:hAnsi="Times New Roman"/>
        </w:rPr>
        <w:t>поверхности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Земли.</w:t>
      </w:r>
    </w:p>
    <w:p w:rsidR="00AE7BFE" w:rsidRPr="00AE7BFE" w:rsidRDefault="00AE7BFE" w:rsidP="00AE7BFE">
      <w:pPr>
        <w:pStyle w:val="afb"/>
        <w:spacing w:before="29" w:line="264" w:lineRule="auto"/>
        <w:ind w:right="114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Потенциальные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3"/>
        </w:rPr>
        <w:t xml:space="preserve"> </w:t>
      </w:r>
      <w:proofErr w:type="spellStart"/>
      <w:r w:rsidRPr="00AE7BFE">
        <w:rPr>
          <w:rFonts w:ascii="Times New Roman" w:hAnsi="Times New Roman"/>
        </w:rPr>
        <w:t>непотенциальные</w:t>
      </w:r>
      <w:proofErr w:type="spellEnd"/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силы.</w:t>
      </w:r>
      <w:r w:rsidRPr="00AE7BFE">
        <w:rPr>
          <w:rFonts w:ascii="Times New Roman" w:hAnsi="Times New Roman"/>
          <w:spacing w:val="2"/>
        </w:rPr>
        <w:t xml:space="preserve"> </w:t>
      </w:r>
      <w:r w:rsidRPr="00AE7BFE">
        <w:rPr>
          <w:rFonts w:ascii="Times New Roman" w:hAnsi="Times New Roman"/>
        </w:rPr>
        <w:t>Связь</w:t>
      </w:r>
      <w:r w:rsidRPr="00AE7BFE">
        <w:rPr>
          <w:rFonts w:ascii="Times New Roman" w:hAnsi="Times New Roman"/>
          <w:spacing w:val="3"/>
        </w:rPr>
        <w:t xml:space="preserve"> </w:t>
      </w:r>
      <w:r w:rsidRPr="00AE7BFE">
        <w:rPr>
          <w:rFonts w:ascii="Times New Roman" w:hAnsi="Times New Roman"/>
        </w:rPr>
        <w:t>работы</w:t>
      </w:r>
      <w:r w:rsidRPr="00AE7BFE">
        <w:rPr>
          <w:rFonts w:ascii="Times New Roman" w:hAnsi="Times New Roman"/>
          <w:spacing w:val="2"/>
        </w:rPr>
        <w:t xml:space="preserve"> </w:t>
      </w:r>
      <w:proofErr w:type="spellStart"/>
      <w:r w:rsidRPr="00AE7BFE">
        <w:rPr>
          <w:rFonts w:ascii="Times New Roman" w:hAnsi="Times New Roman"/>
        </w:rPr>
        <w:t>непотенциальных</w:t>
      </w:r>
      <w:proofErr w:type="spellEnd"/>
      <w:r w:rsidRPr="00AE7BFE">
        <w:rPr>
          <w:rFonts w:ascii="Times New Roman" w:hAnsi="Times New Roman"/>
          <w:spacing w:val="3"/>
        </w:rPr>
        <w:t xml:space="preserve"> </w:t>
      </w:r>
      <w:r w:rsidRPr="00AE7BFE">
        <w:rPr>
          <w:rFonts w:ascii="Times New Roman" w:hAnsi="Times New Roman"/>
        </w:rPr>
        <w:t>сил</w:t>
      </w:r>
      <w:r w:rsidRPr="00AE7BFE">
        <w:rPr>
          <w:rFonts w:ascii="Times New Roman" w:hAnsi="Times New Roman"/>
          <w:spacing w:val="11"/>
        </w:rPr>
        <w:t xml:space="preserve"> </w:t>
      </w:r>
      <w:r w:rsidRPr="00AE7BFE">
        <w:rPr>
          <w:rFonts w:ascii="Times New Roman" w:hAnsi="Times New Roman"/>
        </w:rPr>
        <w:t>с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изменением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механической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энергии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системы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тел.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Закон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сохранения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механической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энергии.</w:t>
      </w:r>
    </w:p>
    <w:p w:rsidR="00AE7BFE" w:rsidRPr="00AE7BFE" w:rsidRDefault="00AE7BFE" w:rsidP="00AE7BFE">
      <w:pPr>
        <w:pStyle w:val="afb"/>
        <w:ind w:left="70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Упругие</w:t>
      </w:r>
      <w:r w:rsidRPr="00AE7BFE">
        <w:rPr>
          <w:rFonts w:ascii="Times New Roman" w:hAnsi="Times New Roman"/>
          <w:spacing w:val="-5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неупругие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столкновения.</w:t>
      </w:r>
    </w:p>
    <w:p w:rsidR="00AE7BFE" w:rsidRPr="00AE7BFE" w:rsidRDefault="00AE7BFE" w:rsidP="00AE7BFE">
      <w:pPr>
        <w:pStyle w:val="afb"/>
        <w:spacing w:before="27" w:line="264" w:lineRule="auto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Технические</w:t>
      </w:r>
      <w:r w:rsidRPr="00AE7BFE">
        <w:rPr>
          <w:rFonts w:ascii="Times New Roman" w:hAnsi="Times New Roman"/>
          <w:spacing w:val="41"/>
        </w:rPr>
        <w:t xml:space="preserve"> </w:t>
      </w:r>
      <w:r w:rsidRPr="00AE7BFE">
        <w:rPr>
          <w:rFonts w:ascii="Times New Roman" w:hAnsi="Times New Roman"/>
        </w:rPr>
        <w:t>устройства</w:t>
      </w:r>
      <w:r w:rsidRPr="00AE7BFE">
        <w:rPr>
          <w:rFonts w:ascii="Times New Roman" w:hAnsi="Times New Roman"/>
          <w:spacing w:val="40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42"/>
        </w:rPr>
        <w:t xml:space="preserve"> </w:t>
      </w:r>
      <w:r w:rsidRPr="00AE7BFE">
        <w:rPr>
          <w:rFonts w:ascii="Times New Roman" w:hAnsi="Times New Roman"/>
        </w:rPr>
        <w:t>практическое</w:t>
      </w:r>
      <w:r w:rsidRPr="00AE7BFE">
        <w:rPr>
          <w:rFonts w:ascii="Times New Roman" w:hAnsi="Times New Roman"/>
          <w:spacing w:val="40"/>
        </w:rPr>
        <w:t xml:space="preserve"> </w:t>
      </w:r>
      <w:r w:rsidRPr="00AE7BFE">
        <w:rPr>
          <w:rFonts w:ascii="Times New Roman" w:hAnsi="Times New Roman"/>
        </w:rPr>
        <w:t>применение:</w:t>
      </w:r>
      <w:r w:rsidRPr="00AE7BFE">
        <w:rPr>
          <w:rFonts w:ascii="Times New Roman" w:hAnsi="Times New Roman"/>
          <w:spacing w:val="40"/>
        </w:rPr>
        <w:t xml:space="preserve"> </w:t>
      </w:r>
      <w:r w:rsidRPr="00AE7BFE">
        <w:rPr>
          <w:rFonts w:ascii="Times New Roman" w:hAnsi="Times New Roman"/>
        </w:rPr>
        <w:t>водомѐт,</w:t>
      </w:r>
      <w:r w:rsidRPr="00AE7BFE">
        <w:rPr>
          <w:rFonts w:ascii="Times New Roman" w:hAnsi="Times New Roman"/>
          <w:spacing w:val="42"/>
        </w:rPr>
        <w:t xml:space="preserve"> </w:t>
      </w:r>
      <w:r w:rsidRPr="00AE7BFE">
        <w:rPr>
          <w:rFonts w:ascii="Times New Roman" w:hAnsi="Times New Roman"/>
        </w:rPr>
        <w:t>копѐ</w:t>
      </w:r>
      <w:proofErr w:type="gramStart"/>
      <w:r w:rsidRPr="00AE7BFE">
        <w:rPr>
          <w:rFonts w:ascii="Times New Roman" w:hAnsi="Times New Roman"/>
        </w:rPr>
        <w:t>р</w:t>
      </w:r>
      <w:proofErr w:type="gramEnd"/>
      <w:r w:rsidRPr="00AE7BFE">
        <w:rPr>
          <w:rFonts w:ascii="Times New Roman" w:hAnsi="Times New Roman"/>
        </w:rPr>
        <w:t>,</w:t>
      </w:r>
      <w:r w:rsidRPr="00AE7BFE">
        <w:rPr>
          <w:rFonts w:ascii="Times New Roman" w:hAnsi="Times New Roman"/>
          <w:spacing w:val="41"/>
        </w:rPr>
        <w:t xml:space="preserve"> </w:t>
      </w:r>
      <w:r w:rsidRPr="00AE7BFE">
        <w:rPr>
          <w:rFonts w:ascii="Times New Roman" w:hAnsi="Times New Roman"/>
        </w:rPr>
        <w:t>пружинный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пистолет,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движение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ракет.</w:t>
      </w:r>
    </w:p>
    <w:p w:rsidR="00AE7BFE" w:rsidRPr="00AE7BFE" w:rsidRDefault="00AE7BFE" w:rsidP="00AE7BFE">
      <w:pPr>
        <w:ind w:left="701"/>
        <w:rPr>
          <w:rFonts w:ascii="Times New Roman" w:hAnsi="Times New Roman" w:cs="Times New Roman"/>
          <w:i/>
          <w:sz w:val="24"/>
        </w:rPr>
      </w:pPr>
      <w:r w:rsidRPr="00AE7BFE">
        <w:rPr>
          <w:rFonts w:ascii="Times New Roman" w:hAnsi="Times New Roman" w:cs="Times New Roman"/>
          <w:i/>
          <w:sz w:val="24"/>
        </w:rPr>
        <w:t>Демонстрации</w:t>
      </w:r>
    </w:p>
    <w:p w:rsidR="00AE7BFE" w:rsidRPr="00AE7BFE" w:rsidRDefault="00AE7BFE" w:rsidP="00AE7BFE">
      <w:pPr>
        <w:pStyle w:val="afb"/>
        <w:spacing w:before="29" w:line="264" w:lineRule="auto"/>
        <w:ind w:left="701" w:right="5930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Закон сохранения импульса.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Реактивное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движение.</w:t>
      </w:r>
    </w:p>
    <w:p w:rsidR="00AE7BFE" w:rsidRPr="00AE7BFE" w:rsidRDefault="00AE7BFE" w:rsidP="00AE7BFE">
      <w:pPr>
        <w:pStyle w:val="afb"/>
        <w:ind w:left="70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Переход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потенциальной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энергии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-4"/>
        </w:rPr>
        <w:t xml:space="preserve"> </w:t>
      </w:r>
      <w:proofErr w:type="gramStart"/>
      <w:r w:rsidRPr="00AE7BFE">
        <w:rPr>
          <w:rFonts w:ascii="Times New Roman" w:hAnsi="Times New Roman"/>
        </w:rPr>
        <w:t>кинетическую</w:t>
      </w:r>
      <w:proofErr w:type="gramEnd"/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обратно.</w:t>
      </w:r>
    </w:p>
    <w:p w:rsidR="00AE7BFE" w:rsidRPr="00AE7BFE" w:rsidRDefault="00AE7BFE" w:rsidP="00AE7BFE">
      <w:pPr>
        <w:spacing w:before="26"/>
        <w:ind w:left="701"/>
        <w:rPr>
          <w:rFonts w:ascii="Times New Roman" w:hAnsi="Times New Roman" w:cs="Times New Roman"/>
          <w:i/>
          <w:sz w:val="24"/>
        </w:rPr>
      </w:pPr>
      <w:r w:rsidRPr="00AE7BFE">
        <w:rPr>
          <w:rFonts w:ascii="Times New Roman" w:hAnsi="Times New Roman" w:cs="Times New Roman"/>
          <w:i/>
          <w:sz w:val="24"/>
        </w:rPr>
        <w:lastRenderedPageBreak/>
        <w:t>Ученический</w:t>
      </w:r>
      <w:r w:rsidRPr="00AE7BFE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AE7BFE">
        <w:rPr>
          <w:rFonts w:ascii="Times New Roman" w:hAnsi="Times New Roman" w:cs="Times New Roman"/>
          <w:i/>
          <w:sz w:val="24"/>
        </w:rPr>
        <w:t>эксперимент,</w:t>
      </w:r>
      <w:r w:rsidRPr="00AE7BFE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AE7BFE">
        <w:rPr>
          <w:rFonts w:ascii="Times New Roman" w:hAnsi="Times New Roman" w:cs="Times New Roman"/>
          <w:i/>
          <w:sz w:val="24"/>
        </w:rPr>
        <w:t>лабораторные</w:t>
      </w:r>
      <w:r w:rsidRPr="00AE7BFE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AE7BFE">
        <w:rPr>
          <w:rFonts w:ascii="Times New Roman" w:hAnsi="Times New Roman" w:cs="Times New Roman"/>
          <w:i/>
          <w:sz w:val="24"/>
        </w:rPr>
        <w:t>работы</w:t>
      </w:r>
    </w:p>
    <w:p w:rsidR="00AE7BFE" w:rsidRPr="00AE7BFE" w:rsidRDefault="00AE7BFE" w:rsidP="00AE7BFE">
      <w:pPr>
        <w:pStyle w:val="afb"/>
        <w:spacing w:before="29" w:line="264" w:lineRule="auto"/>
        <w:ind w:right="114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Изучение</w:t>
      </w:r>
      <w:r w:rsidRPr="00AE7BFE">
        <w:rPr>
          <w:rFonts w:ascii="Times New Roman" w:hAnsi="Times New Roman"/>
          <w:spacing w:val="30"/>
        </w:rPr>
        <w:t xml:space="preserve"> </w:t>
      </w:r>
      <w:r w:rsidRPr="00AE7BFE">
        <w:rPr>
          <w:rFonts w:ascii="Times New Roman" w:hAnsi="Times New Roman"/>
        </w:rPr>
        <w:t>абсолютно</w:t>
      </w:r>
      <w:r w:rsidRPr="00AE7BFE">
        <w:rPr>
          <w:rFonts w:ascii="Times New Roman" w:hAnsi="Times New Roman"/>
          <w:spacing w:val="29"/>
        </w:rPr>
        <w:t xml:space="preserve"> </w:t>
      </w:r>
      <w:r w:rsidRPr="00AE7BFE">
        <w:rPr>
          <w:rFonts w:ascii="Times New Roman" w:hAnsi="Times New Roman"/>
        </w:rPr>
        <w:t>неупругого</w:t>
      </w:r>
      <w:r w:rsidRPr="00AE7BFE">
        <w:rPr>
          <w:rFonts w:ascii="Times New Roman" w:hAnsi="Times New Roman"/>
          <w:spacing w:val="36"/>
        </w:rPr>
        <w:t xml:space="preserve"> </w:t>
      </w:r>
      <w:r w:rsidRPr="00AE7BFE">
        <w:rPr>
          <w:rFonts w:ascii="Times New Roman" w:hAnsi="Times New Roman"/>
        </w:rPr>
        <w:t>удара</w:t>
      </w:r>
      <w:r w:rsidRPr="00AE7BFE">
        <w:rPr>
          <w:rFonts w:ascii="Times New Roman" w:hAnsi="Times New Roman"/>
          <w:spacing w:val="30"/>
        </w:rPr>
        <w:t xml:space="preserve"> </w:t>
      </w:r>
      <w:r w:rsidRPr="00AE7BFE">
        <w:rPr>
          <w:rFonts w:ascii="Times New Roman" w:hAnsi="Times New Roman"/>
        </w:rPr>
        <w:t>с</w:t>
      </w:r>
      <w:r w:rsidRPr="00AE7BFE">
        <w:rPr>
          <w:rFonts w:ascii="Times New Roman" w:hAnsi="Times New Roman"/>
          <w:spacing w:val="30"/>
        </w:rPr>
        <w:t xml:space="preserve"> </w:t>
      </w:r>
      <w:r w:rsidRPr="00AE7BFE">
        <w:rPr>
          <w:rFonts w:ascii="Times New Roman" w:hAnsi="Times New Roman"/>
        </w:rPr>
        <w:t>помощью</w:t>
      </w:r>
      <w:r w:rsidRPr="00AE7BFE">
        <w:rPr>
          <w:rFonts w:ascii="Times New Roman" w:hAnsi="Times New Roman"/>
          <w:spacing w:val="32"/>
        </w:rPr>
        <w:t xml:space="preserve"> </w:t>
      </w:r>
      <w:r w:rsidRPr="00AE7BFE">
        <w:rPr>
          <w:rFonts w:ascii="Times New Roman" w:hAnsi="Times New Roman"/>
        </w:rPr>
        <w:t>двух</w:t>
      </w:r>
      <w:r w:rsidRPr="00AE7BFE">
        <w:rPr>
          <w:rFonts w:ascii="Times New Roman" w:hAnsi="Times New Roman"/>
          <w:spacing w:val="33"/>
        </w:rPr>
        <w:t xml:space="preserve"> </w:t>
      </w:r>
      <w:r w:rsidRPr="00AE7BFE">
        <w:rPr>
          <w:rFonts w:ascii="Times New Roman" w:hAnsi="Times New Roman"/>
        </w:rPr>
        <w:t>одинаковых</w:t>
      </w:r>
      <w:r w:rsidRPr="00AE7BFE">
        <w:rPr>
          <w:rFonts w:ascii="Times New Roman" w:hAnsi="Times New Roman"/>
          <w:spacing w:val="31"/>
        </w:rPr>
        <w:t xml:space="preserve"> </w:t>
      </w:r>
      <w:r w:rsidRPr="00AE7BFE">
        <w:rPr>
          <w:rFonts w:ascii="Times New Roman" w:hAnsi="Times New Roman"/>
        </w:rPr>
        <w:t>нитяных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маятников.</w:t>
      </w:r>
    </w:p>
    <w:p w:rsidR="00AE7BFE" w:rsidRPr="00AE7BFE" w:rsidRDefault="00AE7BFE" w:rsidP="00AE7BFE">
      <w:pPr>
        <w:spacing w:line="264" w:lineRule="auto"/>
        <w:rPr>
          <w:rFonts w:ascii="Times New Roman" w:hAnsi="Times New Roman" w:cs="Times New Roman"/>
        </w:rPr>
        <w:sectPr w:rsidR="00AE7BFE" w:rsidRPr="00AE7BFE">
          <w:pgSz w:w="11910" w:h="16390"/>
          <w:pgMar w:top="1060" w:right="740" w:bottom="280" w:left="1600" w:header="720" w:footer="720" w:gutter="0"/>
          <w:cols w:space="720"/>
        </w:sectPr>
      </w:pPr>
    </w:p>
    <w:p w:rsidR="00AE7BFE" w:rsidRPr="00AE7BFE" w:rsidRDefault="00AE7BFE" w:rsidP="00AE7BFE">
      <w:pPr>
        <w:pStyle w:val="afb"/>
        <w:spacing w:before="64" w:line="264" w:lineRule="auto"/>
        <w:ind w:right="108"/>
        <w:rPr>
          <w:rFonts w:ascii="Times New Roman" w:hAnsi="Times New Roman"/>
        </w:rPr>
      </w:pPr>
      <w:r w:rsidRPr="00AE7BFE">
        <w:rPr>
          <w:rFonts w:ascii="Times New Roman" w:hAnsi="Times New Roman"/>
        </w:rPr>
        <w:lastRenderedPageBreak/>
        <w:t>Исследование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связи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работы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силы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изменением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механической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энергии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тела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на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примере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растяжения резинового жгута.</w:t>
      </w:r>
    </w:p>
    <w:p w:rsidR="00AE7BFE" w:rsidRPr="00AE7BFE" w:rsidRDefault="00AE7BFE" w:rsidP="00AE7BFE">
      <w:pPr>
        <w:pStyle w:val="afb"/>
        <w:rPr>
          <w:rFonts w:ascii="Times New Roman" w:hAnsi="Times New Roman"/>
          <w:sz w:val="27"/>
        </w:rPr>
      </w:pPr>
    </w:p>
    <w:p w:rsidR="00AE7BFE" w:rsidRPr="00AE7BFE" w:rsidRDefault="00AE7BFE" w:rsidP="00AE7BFE">
      <w:pPr>
        <w:pStyle w:val="Heading1"/>
        <w:jc w:val="both"/>
      </w:pPr>
      <w:r w:rsidRPr="00AE7BFE">
        <w:t>Раздел</w:t>
      </w:r>
      <w:r w:rsidRPr="00AE7BFE">
        <w:rPr>
          <w:spacing w:val="-4"/>
        </w:rPr>
        <w:t xml:space="preserve"> </w:t>
      </w:r>
      <w:r w:rsidRPr="00AE7BFE">
        <w:t>3. Молекулярная</w:t>
      </w:r>
      <w:r w:rsidRPr="00AE7BFE">
        <w:rPr>
          <w:spacing w:val="-2"/>
        </w:rPr>
        <w:t xml:space="preserve"> </w:t>
      </w:r>
      <w:r w:rsidRPr="00AE7BFE">
        <w:t>физика</w:t>
      </w:r>
      <w:r w:rsidRPr="00AE7BFE">
        <w:rPr>
          <w:spacing w:val="-2"/>
        </w:rPr>
        <w:t xml:space="preserve"> </w:t>
      </w:r>
      <w:r w:rsidRPr="00AE7BFE">
        <w:t>и</w:t>
      </w:r>
      <w:r w:rsidRPr="00AE7BFE">
        <w:rPr>
          <w:spacing w:val="-3"/>
        </w:rPr>
        <w:t xml:space="preserve"> </w:t>
      </w:r>
      <w:r w:rsidRPr="00AE7BFE">
        <w:t>термодинамика</w:t>
      </w:r>
    </w:p>
    <w:p w:rsidR="00AE7BFE" w:rsidRPr="00AE7BFE" w:rsidRDefault="00AE7BFE" w:rsidP="00AE7BFE">
      <w:pPr>
        <w:pStyle w:val="Heading2"/>
        <w:spacing w:before="26"/>
      </w:pPr>
      <w:r w:rsidRPr="00AE7BFE">
        <w:t>Тема</w:t>
      </w:r>
      <w:r w:rsidRPr="00AE7BFE">
        <w:rPr>
          <w:spacing w:val="-3"/>
        </w:rPr>
        <w:t xml:space="preserve"> </w:t>
      </w:r>
      <w:r w:rsidRPr="00AE7BFE">
        <w:t>1.</w:t>
      </w:r>
      <w:r w:rsidRPr="00AE7BFE">
        <w:rPr>
          <w:spacing w:val="-2"/>
        </w:rPr>
        <w:t xml:space="preserve"> </w:t>
      </w:r>
      <w:r w:rsidRPr="00AE7BFE">
        <w:t>Основы</w:t>
      </w:r>
      <w:r w:rsidRPr="00AE7BFE">
        <w:rPr>
          <w:spacing w:val="-4"/>
        </w:rPr>
        <w:t xml:space="preserve"> </w:t>
      </w:r>
      <w:r w:rsidRPr="00AE7BFE">
        <w:t>молекулярно-кинетической</w:t>
      </w:r>
      <w:r w:rsidRPr="00AE7BFE">
        <w:rPr>
          <w:spacing w:val="-2"/>
        </w:rPr>
        <w:t xml:space="preserve"> </w:t>
      </w:r>
      <w:r w:rsidRPr="00AE7BFE">
        <w:t>теории</w:t>
      </w:r>
    </w:p>
    <w:p w:rsidR="00AE7BFE" w:rsidRPr="00AE7BFE" w:rsidRDefault="00AE7BFE" w:rsidP="00AE7BFE">
      <w:pPr>
        <w:pStyle w:val="afb"/>
        <w:spacing w:before="24" w:line="264" w:lineRule="auto"/>
        <w:ind w:right="108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Основные положения молекулярно-кинетической теории и их опытное обоснование.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Броуновское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движение.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Диффузия.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Характер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движения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взаимодействия</w:t>
      </w:r>
      <w:r w:rsidRPr="00AE7BFE">
        <w:rPr>
          <w:rFonts w:ascii="Times New Roman" w:hAnsi="Times New Roman"/>
          <w:spacing w:val="61"/>
        </w:rPr>
        <w:t xml:space="preserve"> </w:t>
      </w:r>
      <w:r w:rsidRPr="00AE7BFE">
        <w:rPr>
          <w:rFonts w:ascii="Times New Roman" w:hAnsi="Times New Roman"/>
        </w:rPr>
        <w:t>частиц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вещества.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Модели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строения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газов,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жидкостей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твѐрдых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тел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объяснение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свойств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вещества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на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основе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этих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моделей.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Масса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размеры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молекул.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Количество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вещества.</w:t>
      </w:r>
      <w:r w:rsidRPr="00AE7BFE">
        <w:rPr>
          <w:rFonts w:ascii="Times New Roman" w:hAnsi="Times New Roman"/>
          <w:spacing w:val="1"/>
        </w:rPr>
        <w:t xml:space="preserve"> </w:t>
      </w:r>
      <w:proofErr w:type="gramStart"/>
      <w:r w:rsidRPr="00AE7BFE">
        <w:rPr>
          <w:rFonts w:ascii="Times New Roman" w:hAnsi="Times New Roman"/>
        </w:rPr>
        <w:t>Постоянная</w:t>
      </w:r>
      <w:proofErr w:type="gramEnd"/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Авогадро.</w:t>
      </w:r>
    </w:p>
    <w:p w:rsidR="00AE7BFE" w:rsidRPr="00AE7BFE" w:rsidRDefault="00AE7BFE" w:rsidP="00AE7BFE">
      <w:pPr>
        <w:pStyle w:val="afb"/>
        <w:spacing w:line="275" w:lineRule="exact"/>
        <w:ind w:left="70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Тепловое</w:t>
      </w:r>
      <w:r w:rsidRPr="00AE7BFE">
        <w:rPr>
          <w:rFonts w:ascii="Times New Roman" w:hAnsi="Times New Roman"/>
          <w:spacing w:val="-5"/>
        </w:rPr>
        <w:t xml:space="preserve"> </w:t>
      </w:r>
      <w:r w:rsidRPr="00AE7BFE">
        <w:rPr>
          <w:rFonts w:ascii="Times New Roman" w:hAnsi="Times New Roman"/>
        </w:rPr>
        <w:t>равновесие.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Температура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еѐ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измерение.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Шкала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температур Цельсия.</w:t>
      </w:r>
    </w:p>
    <w:p w:rsidR="00AE7BFE" w:rsidRPr="00AE7BFE" w:rsidRDefault="00AE7BFE" w:rsidP="00AE7BFE">
      <w:pPr>
        <w:pStyle w:val="afb"/>
        <w:spacing w:before="29" w:line="264" w:lineRule="auto"/>
        <w:ind w:right="106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Модель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идеального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газа.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Основное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уравнение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молекулярно-кинетической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теории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идеального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газа.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Абсолютная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температура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как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мера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средней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кинетической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энергии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теплового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движения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частиц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газа.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Шкала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температур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Кельвина.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Газовые</w:t>
      </w:r>
      <w:r w:rsidRPr="00AE7BFE">
        <w:rPr>
          <w:rFonts w:ascii="Times New Roman" w:hAnsi="Times New Roman"/>
          <w:spacing w:val="61"/>
        </w:rPr>
        <w:t xml:space="preserve"> </w:t>
      </w:r>
      <w:r w:rsidRPr="00AE7BFE">
        <w:rPr>
          <w:rFonts w:ascii="Times New Roman" w:hAnsi="Times New Roman"/>
        </w:rPr>
        <w:t>законы.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Уравнение Менделеева–</w:t>
      </w:r>
      <w:proofErr w:type="spellStart"/>
      <w:r w:rsidRPr="00AE7BFE">
        <w:rPr>
          <w:rFonts w:ascii="Times New Roman" w:hAnsi="Times New Roman"/>
        </w:rPr>
        <w:t>Клапейрона</w:t>
      </w:r>
      <w:proofErr w:type="spellEnd"/>
      <w:r w:rsidRPr="00AE7BFE">
        <w:rPr>
          <w:rFonts w:ascii="Times New Roman" w:hAnsi="Times New Roman"/>
        </w:rPr>
        <w:t xml:space="preserve">. Закон Дальтона. </w:t>
      </w:r>
      <w:proofErr w:type="spellStart"/>
      <w:r w:rsidRPr="00AE7BFE">
        <w:rPr>
          <w:rFonts w:ascii="Times New Roman" w:hAnsi="Times New Roman"/>
        </w:rPr>
        <w:t>Изопроцессы</w:t>
      </w:r>
      <w:proofErr w:type="spellEnd"/>
      <w:r w:rsidRPr="00AE7BFE">
        <w:rPr>
          <w:rFonts w:ascii="Times New Roman" w:hAnsi="Times New Roman"/>
        </w:rPr>
        <w:t xml:space="preserve"> в идеальном газе с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 xml:space="preserve">постоянным количеством вещества. Графическое представление </w:t>
      </w:r>
      <w:proofErr w:type="spellStart"/>
      <w:r w:rsidRPr="00AE7BFE">
        <w:rPr>
          <w:rFonts w:ascii="Times New Roman" w:hAnsi="Times New Roman"/>
        </w:rPr>
        <w:t>изопроцессов</w:t>
      </w:r>
      <w:proofErr w:type="spellEnd"/>
      <w:r w:rsidRPr="00AE7BFE">
        <w:rPr>
          <w:rFonts w:ascii="Times New Roman" w:hAnsi="Times New Roman"/>
        </w:rPr>
        <w:t>: изотерма,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изохора,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изобара.</w:t>
      </w:r>
    </w:p>
    <w:p w:rsidR="00AE7BFE" w:rsidRPr="00AE7BFE" w:rsidRDefault="00AE7BFE" w:rsidP="00AE7BFE">
      <w:pPr>
        <w:pStyle w:val="afb"/>
        <w:spacing w:before="1"/>
        <w:ind w:left="70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Технические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устройства</w:t>
      </w:r>
      <w:r w:rsidRPr="00AE7BFE">
        <w:rPr>
          <w:rFonts w:ascii="Times New Roman" w:hAnsi="Times New Roman"/>
          <w:spacing w:val="-5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практическое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применение: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термометр,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барометр.</w:t>
      </w:r>
    </w:p>
    <w:p w:rsidR="00AE7BFE" w:rsidRPr="00AE7BFE" w:rsidRDefault="00AE7BFE" w:rsidP="00AE7BFE">
      <w:pPr>
        <w:spacing w:before="26"/>
        <w:ind w:left="701"/>
        <w:rPr>
          <w:rFonts w:ascii="Times New Roman" w:hAnsi="Times New Roman" w:cs="Times New Roman"/>
          <w:i/>
          <w:sz w:val="24"/>
        </w:rPr>
      </w:pPr>
      <w:r w:rsidRPr="00AE7BFE">
        <w:rPr>
          <w:rFonts w:ascii="Times New Roman" w:hAnsi="Times New Roman" w:cs="Times New Roman"/>
          <w:i/>
          <w:sz w:val="24"/>
        </w:rPr>
        <w:t>Демонстрации</w:t>
      </w:r>
    </w:p>
    <w:p w:rsidR="00AE7BFE" w:rsidRPr="00AE7BFE" w:rsidRDefault="00AE7BFE" w:rsidP="00AE7BFE">
      <w:pPr>
        <w:pStyle w:val="afb"/>
        <w:tabs>
          <w:tab w:val="left" w:pos="1700"/>
          <w:tab w:val="left" w:pos="3446"/>
          <w:tab w:val="left" w:pos="4815"/>
          <w:tab w:val="left" w:pos="5943"/>
          <w:tab w:val="left" w:pos="7150"/>
          <w:tab w:val="left" w:pos="8601"/>
        </w:tabs>
        <w:spacing w:before="29" w:line="264" w:lineRule="auto"/>
        <w:ind w:right="114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Опыты,</w:t>
      </w:r>
      <w:r w:rsidRPr="00AE7BFE">
        <w:rPr>
          <w:rFonts w:ascii="Times New Roman" w:hAnsi="Times New Roman"/>
        </w:rPr>
        <w:tab/>
        <w:t>доказывающие</w:t>
      </w:r>
      <w:r w:rsidRPr="00AE7BFE">
        <w:rPr>
          <w:rFonts w:ascii="Times New Roman" w:hAnsi="Times New Roman"/>
        </w:rPr>
        <w:tab/>
        <w:t>дискретное</w:t>
      </w:r>
      <w:r w:rsidRPr="00AE7BFE">
        <w:rPr>
          <w:rFonts w:ascii="Times New Roman" w:hAnsi="Times New Roman"/>
        </w:rPr>
        <w:tab/>
        <w:t>строение</w:t>
      </w:r>
      <w:r w:rsidRPr="00AE7BFE">
        <w:rPr>
          <w:rFonts w:ascii="Times New Roman" w:hAnsi="Times New Roman"/>
        </w:rPr>
        <w:tab/>
        <w:t>вещества,</w:t>
      </w:r>
      <w:r w:rsidRPr="00AE7BFE">
        <w:rPr>
          <w:rFonts w:ascii="Times New Roman" w:hAnsi="Times New Roman"/>
        </w:rPr>
        <w:tab/>
        <w:t>фотографии</w:t>
      </w:r>
      <w:r w:rsidRPr="00AE7BFE">
        <w:rPr>
          <w:rFonts w:ascii="Times New Roman" w:hAnsi="Times New Roman"/>
        </w:rPr>
        <w:tab/>
      </w:r>
      <w:r w:rsidRPr="00AE7BFE">
        <w:rPr>
          <w:rFonts w:ascii="Times New Roman" w:hAnsi="Times New Roman"/>
          <w:spacing w:val="-2"/>
        </w:rPr>
        <w:t>молекул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органических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соединений.</w:t>
      </w:r>
    </w:p>
    <w:p w:rsidR="00AE7BFE" w:rsidRPr="00AE7BFE" w:rsidRDefault="00AE7BFE" w:rsidP="00AE7BFE">
      <w:pPr>
        <w:pStyle w:val="afb"/>
        <w:spacing w:line="264" w:lineRule="auto"/>
        <w:ind w:left="701" w:right="4717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Опыты по диффузии жидкостей и газов.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Модель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броуновского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движения.</w:t>
      </w:r>
    </w:p>
    <w:p w:rsidR="00AE7BFE" w:rsidRPr="00AE7BFE" w:rsidRDefault="00AE7BFE" w:rsidP="00AE7BFE">
      <w:pPr>
        <w:pStyle w:val="afb"/>
        <w:ind w:left="70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Модель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опыта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Штерна.</w:t>
      </w:r>
    </w:p>
    <w:p w:rsidR="00AE7BFE" w:rsidRPr="00AE7BFE" w:rsidRDefault="00AE7BFE" w:rsidP="00AE7BFE">
      <w:pPr>
        <w:pStyle w:val="afb"/>
        <w:spacing w:before="27" w:line="266" w:lineRule="auto"/>
        <w:ind w:left="701" w:right="1062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Опыты, доказывающие существование межмолекулярного взаимодействия.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Модель,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иллюстрирующая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природу</w:t>
      </w:r>
      <w:r w:rsidRPr="00AE7BFE">
        <w:rPr>
          <w:rFonts w:ascii="Times New Roman" w:hAnsi="Times New Roman"/>
          <w:spacing w:val="-9"/>
        </w:rPr>
        <w:t xml:space="preserve"> </w:t>
      </w:r>
      <w:r w:rsidRPr="00AE7BFE">
        <w:rPr>
          <w:rFonts w:ascii="Times New Roman" w:hAnsi="Times New Roman"/>
        </w:rPr>
        <w:t>давления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газа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на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стенки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сосуда.</w:t>
      </w:r>
    </w:p>
    <w:p w:rsidR="00AE7BFE" w:rsidRPr="00AE7BFE" w:rsidRDefault="00AE7BFE" w:rsidP="00AE7BFE">
      <w:pPr>
        <w:pStyle w:val="afb"/>
        <w:spacing w:line="271" w:lineRule="exact"/>
        <w:ind w:left="70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Опыты,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иллюстрирующие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уравнение</w:t>
      </w:r>
      <w:r w:rsidRPr="00AE7BFE">
        <w:rPr>
          <w:rFonts w:ascii="Times New Roman" w:hAnsi="Times New Roman"/>
          <w:spacing w:val="-5"/>
        </w:rPr>
        <w:t xml:space="preserve"> </w:t>
      </w:r>
      <w:r w:rsidRPr="00AE7BFE">
        <w:rPr>
          <w:rFonts w:ascii="Times New Roman" w:hAnsi="Times New Roman"/>
        </w:rPr>
        <w:t>состояния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идеального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газа,</w:t>
      </w:r>
      <w:r w:rsidRPr="00AE7BFE">
        <w:rPr>
          <w:rFonts w:ascii="Times New Roman" w:hAnsi="Times New Roman"/>
          <w:spacing w:val="-3"/>
        </w:rPr>
        <w:t xml:space="preserve"> </w:t>
      </w:r>
      <w:proofErr w:type="spellStart"/>
      <w:r w:rsidRPr="00AE7BFE">
        <w:rPr>
          <w:rFonts w:ascii="Times New Roman" w:hAnsi="Times New Roman"/>
        </w:rPr>
        <w:t>изопроцессы</w:t>
      </w:r>
      <w:proofErr w:type="spellEnd"/>
      <w:r w:rsidRPr="00AE7BFE">
        <w:rPr>
          <w:rFonts w:ascii="Times New Roman" w:hAnsi="Times New Roman"/>
        </w:rPr>
        <w:t>.</w:t>
      </w:r>
    </w:p>
    <w:p w:rsidR="00AE7BFE" w:rsidRPr="00AE7BFE" w:rsidRDefault="00AE7BFE" w:rsidP="00AE7BFE">
      <w:pPr>
        <w:spacing w:before="29"/>
        <w:ind w:left="701"/>
        <w:rPr>
          <w:rFonts w:ascii="Times New Roman" w:hAnsi="Times New Roman" w:cs="Times New Roman"/>
          <w:i/>
          <w:sz w:val="24"/>
        </w:rPr>
      </w:pPr>
      <w:r w:rsidRPr="00AE7BFE">
        <w:rPr>
          <w:rFonts w:ascii="Times New Roman" w:hAnsi="Times New Roman" w:cs="Times New Roman"/>
          <w:i/>
          <w:sz w:val="24"/>
        </w:rPr>
        <w:t>Ученический</w:t>
      </w:r>
      <w:r w:rsidRPr="00AE7BFE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AE7BFE">
        <w:rPr>
          <w:rFonts w:ascii="Times New Roman" w:hAnsi="Times New Roman" w:cs="Times New Roman"/>
          <w:i/>
          <w:sz w:val="24"/>
        </w:rPr>
        <w:t>эксперимент,</w:t>
      </w:r>
      <w:r w:rsidRPr="00AE7BFE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AE7BFE">
        <w:rPr>
          <w:rFonts w:ascii="Times New Roman" w:hAnsi="Times New Roman" w:cs="Times New Roman"/>
          <w:i/>
          <w:sz w:val="24"/>
        </w:rPr>
        <w:t>лабораторные</w:t>
      </w:r>
      <w:r w:rsidRPr="00AE7BFE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AE7BFE">
        <w:rPr>
          <w:rFonts w:ascii="Times New Roman" w:hAnsi="Times New Roman" w:cs="Times New Roman"/>
          <w:i/>
          <w:sz w:val="24"/>
        </w:rPr>
        <w:t>работы</w:t>
      </w:r>
    </w:p>
    <w:p w:rsidR="00AE7BFE" w:rsidRPr="00AE7BFE" w:rsidRDefault="00AE7BFE" w:rsidP="00AE7BFE">
      <w:pPr>
        <w:pStyle w:val="afb"/>
        <w:spacing w:before="26" w:line="264" w:lineRule="auto"/>
        <w:ind w:right="108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Определение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массы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воздуха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классной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комнате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на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основе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измерений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объѐма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комнаты,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давления и температуры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воздуха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ней.</w:t>
      </w:r>
    </w:p>
    <w:p w:rsidR="00AE7BFE" w:rsidRPr="00AE7BFE" w:rsidRDefault="00AE7BFE" w:rsidP="00AE7BFE">
      <w:pPr>
        <w:pStyle w:val="afb"/>
        <w:ind w:left="70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Исследование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зависимости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между</w:t>
      </w:r>
      <w:r w:rsidRPr="00AE7BFE">
        <w:rPr>
          <w:rFonts w:ascii="Times New Roman" w:hAnsi="Times New Roman"/>
          <w:spacing w:val="-8"/>
        </w:rPr>
        <w:t xml:space="preserve"> </w:t>
      </w:r>
      <w:r w:rsidRPr="00AE7BFE">
        <w:rPr>
          <w:rFonts w:ascii="Times New Roman" w:hAnsi="Times New Roman"/>
        </w:rPr>
        <w:t>параметрами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состояния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разреженного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газа.</w:t>
      </w:r>
    </w:p>
    <w:p w:rsidR="00AE7BFE" w:rsidRPr="00AE7BFE" w:rsidRDefault="00AE7BFE" w:rsidP="00AE7BFE">
      <w:pPr>
        <w:pStyle w:val="Heading2"/>
        <w:spacing w:before="34"/>
      </w:pPr>
      <w:r w:rsidRPr="00AE7BFE">
        <w:t>Тема</w:t>
      </w:r>
      <w:r w:rsidRPr="00AE7BFE">
        <w:rPr>
          <w:spacing w:val="-3"/>
        </w:rPr>
        <w:t xml:space="preserve"> </w:t>
      </w:r>
      <w:r w:rsidRPr="00AE7BFE">
        <w:t>2.</w:t>
      </w:r>
      <w:r w:rsidRPr="00AE7BFE">
        <w:rPr>
          <w:spacing w:val="-3"/>
        </w:rPr>
        <w:t xml:space="preserve"> </w:t>
      </w:r>
      <w:r w:rsidRPr="00AE7BFE">
        <w:t>Основы</w:t>
      </w:r>
      <w:r w:rsidRPr="00AE7BFE">
        <w:rPr>
          <w:spacing w:val="-4"/>
        </w:rPr>
        <w:t xml:space="preserve"> </w:t>
      </w:r>
      <w:r w:rsidRPr="00AE7BFE">
        <w:t>термодинамики</w:t>
      </w:r>
    </w:p>
    <w:p w:rsidR="00AE7BFE" w:rsidRPr="00AE7BFE" w:rsidRDefault="00AE7BFE" w:rsidP="00AE7BFE">
      <w:pPr>
        <w:pStyle w:val="afb"/>
        <w:spacing w:before="21" w:line="264" w:lineRule="auto"/>
        <w:ind w:right="11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Термодинамическая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система.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Внутренняя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энергия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термодинамической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системы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способы еѐ изменения. Количество теплоты и работа. Внутренняя энергия одноатомного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 xml:space="preserve">идеального газа. Виды теплопередачи: теплопроводность, конвекция, излучение. </w:t>
      </w:r>
      <w:proofErr w:type="gramStart"/>
      <w:r w:rsidRPr="00AE7BFE">
        <w:rPr>
          <w:rFonts w:ascii="Times New Roman" w:hAnsi="Times New Roman"/>
        </w:rPr>
        <w:t>Удельная</w:t>
      </w:r>
      <w:proofErr w:type="gramEnd"/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теплоѐмкость вещества. Количество теплоты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при теплопередаче.</w:t>
      </w:r>
    </w:p>
    <w:p w:rsidR="00AE7BFE" w:rsidRPr="00AE7BFE" w:rsidRDefault="00AE7BFE" w:rsidP="00AE7BFE">
      <w:pPr>
        <w:pStyle w:val="afb"/>
        <w:spacing w:before="1" w:line="264" w:lineRule="auto"/>
        <w:ind w:right="106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Понятие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об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адиабатном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процессе.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Первый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закон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термодинамики.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Применение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первого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закона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термодинамики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к</w:t>
      </w:r>
      <w:r w:rsidRPr="00AE7BFE">
        <w:rPr>
          <w:rFonts w:ascii="Times New Roman" w:hAnsi="Times New Roman"/>
          <w:spacing w:val="-3"/>
        </w:rPr>
        <w:t xml:space="preserve"> </w:t>
      </w:r>
      <w:proofErr w:type="spellStart"/>
      <w:r w:rsidRPr="00AE7BFE">
        <w:rPr>
          <w:rFonts w:ascii="Times New Roman" w:hAnsi="Times New Roman"/>
        </w:rPr>
        <w:t>изопроцессам</w:t>
      </w:r>
      <w:proofErr w:type="spellEnd"/>
      <w:r w:rsidRPr="00AE7BFE">
        <w:rPr>
          <w:rFonts w:ascii="Times New Roman" w:hAnsi="Times New Roman"/>
        </w:rPr>
        <w:t>.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Графическая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интерпретация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работы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газа.</w:t>
      </w:r>
    </w:p>
    <w:p w:rsidR="00AE7BFE" w:rsidRPr="00AE7BFE" w:rsidRDefault="00AE7BFE" w:rsidP="00AE7BFE">
      <w:pPr>
        <w:pStyle w:val="afb"/>
        <w:ind w:left="70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Второй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закон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термодинамики.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Необратимость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процессов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природе.</w:t>
      </w:r>
    </w:p>
    <w:p w:rsidR="00AE7BFE" w:rsidRPr="00AE7BFE" w:rsidRDefault="00AE7BFE" w:rsidP="00AE7BFE">
      <w:pPr>
        <w:pStyle w:val="afb"/>
        <w:spacing w:before="29" w:line="264" w:lineRule="auto"/>
        <w:ind w:right="103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Тепловые машины. Принципы действия тепловых машин. Преобразования энергии в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тепловых машинах. Коэффициент полезного действия тепловой машины. Цикл Карно 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его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коэффициент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полезного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действия.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Экологические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проблемы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теплоэнергетики.</w:t>
      </w:r>
    </w:p>
    <w:p w:rsidR="00AE7BFE" w:rsidRPr="00AE7BFE" w:rsidRDefault="00AE7BFE" w:rsidP="00AE7BFE">
      <w:pPr>
        <w:pStyle w:val="afb"/>
        <w:spacing w:line="264" w:lineRule="auto"/>
        <w:ind w:right="113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Технические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устройства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практическое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применение: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двигатель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внутреннего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сгорания,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бытовой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холодильник,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кондиционер.</w:t>
      </w:r>
    </w:p>
    <w:p w:rsidR="00AE7BFE" w:rsidRPr="00AE7BFE" w:rsidRDefault="00AE7BFE" w:rsidP="00AE7BFE">
      <w:pPr>
        <w:ind w:left="701"/>
        <w:rPr>
          <w:rFonts w:ascii="Times New Roman" w:hAnsi="Times New Roman" w:cs="Times New Roman"/>
          <w:i/>
          <w:sz w:val="24"/>
        </w:rPr>
      </w:pPr>
      <w:r w:rsidRPr="00AE7BFE">
        <w:rPr>
          <w:rFonts w:ascii="Times New Roman" w:hAnsi="Times New Roman" w:cs="Times New Roman"/>
          <w:i/>
          <w:sz w:val="24"/>
        </w:rPr>
        <w:t>Демонстрации</w:t>
      </w:r>
    </w:p>
    <w:p w:rsidR="00AE7BFE" w:rsidRPr="00AE7BFE" w:rsidRDefault="00AE7BFE" w:rsidP="00AE7BFE">
      <w:pPr>
        <w:rPr>
          <w:rFonts w:ascii="Times New Roman" w:hAnsi="Times New Roman" w:cs="Times New Roman"/>
          <w:sz w:val="24"/>
        </w:rPr>
        <w:sectPr w:rsidR="00AE7BFE" w:rsidRPr="00AE7BFE">
          <w:pgSz w:w="11910" w:h="16390"/>
          <w:pgMar w:top="1060" w:right="740" w:bottom="280" w:left="1600" w:header="720" w:footer="720" w:gutter="0"/>
          <w:cols w:space="720"/>
        </w:sectPr>
      </w:pPr>
    </w:p>
    <w:p w:rsidR="00AE7BFE" w:rsidRPr="00AE7BFE" w:rsidRDefault="00AE7BFE" w:rsidP="00AE7BFE">
      <w:pPr>
        <w:pStyle w:val="afb"/>
        <w:spacing w:before="64" w:line="264" w:lineRule="auto"/>
        <w:ind w:right="115"/>
        <w:rPr>
          <w:rFonts w:ascii="Times New Roman" w:hAnsi="Times New Roman"/>
        </w:rPr>
      </w:pPr>
      <w:r w:rsidRPr="00AE7BFE">
        <w:rPr>
          <w:rFonts w:ascii="Times New Roman" w:hAnsi="Times New Roman"/>
        </w:rPr>
        <w:lastRenderedPageBreak/>
        <w:t>Изменение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внутренней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энергии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тела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совершении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работы: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вылет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пробки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из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бутылки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под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действием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сжатого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воздуха,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нагревание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эфира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латунной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трубке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путѐ</w:t>
      </w:r>
      <w:proofErr w:type="gramStart"/>
      <w:r w:rsidRPr="00AE7BFE">
        <w:rPr>
          <w:rFonts w:ascii="Times New Roman" w:hAnsi="Times New Roman"/>
        </w:rPr>
        <w:t>м</w:t>
      </w:r>
      <w:proofErr w:type="gramEnd"/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трения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(</w:t>
      </w:r>
      <w:proofErr w:type="spellStart"/>
      <w:r w:rsidRPr="00AE7BFE">
        <w:rPr>
          <w:rFonts w:ascii="Times New Roman" w:hAnsi="Times New Roman"/>
        </w:rPr>
        <w:t>видеодемонстрация</w:t>
      </w:r>
      <w:proofErr w:type="spellEnd"/>
      <w:r w:rsidRPr="00AE7BFE">
        <w:rPr>
          <w:rFonts w:ascii="Times New Roman" w:hAnsi="Times New Roman"/>
        </w:rPr>
        <w:t>).</w:t>
      </w:r>
    </w:p>
    <w:p w:rsidR="00AE7BFE" w:rsidRPr="00AE7BFE" w:rsidRDefault="00AE7BFE" w:rsidP="00AE7BFE">
      <w:pPr>
        <w:pStyle w:val="afb"/>
        <w:spacing w:before="2" w:line="264" w:lineRule="auto"/>
        <w:ind w:left="701" w:right="1062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Изменение внутренней энергии (температуры) тела при теплопередаче.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Опыт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по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адиабатному</w:t>
      </w:r>
      <w:r w:rsidRPr="00AE7BFE">
        <w:rPr>
          <w:rFonts w:ascii="Times New Roman" w:hAnsi="Times New Roman"/>
          <w:spacing w:val="-10"/>
        </w:rPr>
        <w:t xml:space="preserve"> </w:t>
      </w:r>
      <w:r w:rsidRPr="00AE7BFE">
        <w:rPr>
          <w:rFonts w:ascii="Times New Roman" w:hAnsi="Times New Roman"/>
        </w:rPr>
        <w:t>расширению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воздуха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(опыт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с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воздушным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огнивом).</w:t>
      </w:r>
    </w:p>
    <w:p w:rsidR="00AE7BFE" w:rsidRPr="00AE7BFE" w:rsidRDefault="00AE7BFE" w:rsidP="00AE7BFE">
      <w:pPr>
        <w:pStyle w:val="afb"/>
        <w:ind w:left="70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Модели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паровой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турбины,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двигателя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внутреннего</w:t>
      </w:r>
      <w:r w:rsidRPr="00AE7BFE">
        <w:rPr>
          <w:rFonts w:ascii="Times New Roman" w:hAnsi="Times New Roman"/>
          <w:spacing w:val="-5"/>
        </w:rPr>
        <w:t xml:space="preserve"> </w:t>
      </w:r>
      <w:r w:rsidRPr="00AE7BFE">
        <w:rPr>
          <w:rFonts w:ascii="Times New Roman" w:hAnsi="Times New Roman"/>
        </w:rPr>
        <w:t>сгорания,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реактивного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двигателя.</w:t>
      </w:r>
    </w:p>
    <w:p w:rsidR="00AE7BFE" w:rsidRPr="00AE7BFE" w:rsidRDefault="00AE7BFE" w:rsidP="00AE7BFE">
      <w:pPr>
        <w:spacing w:before="27"/>
        <w:ind w:left="701"/>
        <w:rPr>
          <w:rFonts w:ascii="Times New Roman" w:hAnsi="Times New Roman" w:cs="Times New Roman"/>
          <w:i/>
          <w:sz w:val="24"/>
        </w:rPr>
      </w:pPr>
      <w:r w:rsidRPr="00AE7BFE">
        <w:rPr>
          <w:rFonts w:ascii="Times New Roman" w:hAnsi="Times New Roman" w:cs="Times New Roman"/>
          <w:i/>
          <w:sz w:val="24"/>
        </w:rPr>
        <w:t>Ученический</w:t>
      </w:r>
      <w:r w:rsidRPr="00AE7BFE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AE7BFE">
        <w:rPr>
          <w:rFonts w:ascii="Times New Roman" w:hAnsi="Times New Roman" w:cs="Times New Roman"/>
          <w:i/>
          <w:sz w:val="24"/>
        </w:rPr>
        <w:t>эксперимент,</w:t>
      </w:r>
      <w:r w:rsidRPr="00AE7BFE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AE7BFE">
        <w:rPr>
          <w:rFonts w:ascii="Times New Roman" w:hAnsi="Times New Roman" w:cs="Times New Roman"/>
          <w:i/>
          <w:sz w:val="24"/>
        </w:rPr>
        <w:t>лабораторные</w:t>
      </w:r>
      <w:r w:rsidRPr="00AE7BFE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AE7BFE">
        <w:rPr>
          <w:rFonts w:ascii="Times New Roman" w:hAnsi="Times New Roman" w:cs="Times New Roman"/>
          <w:i/>
          <w:sz w:val="24"/>
        </w:rPr>
        <w:t>работы</w:t>
      </w:r>
    </w:p>
    <w:p w:rsidR="00AE7BFE" w:rsidRPr="00AE7BFE" w:rsidRDefault="00AE7BFE" w:rsidP="00AE7BFE">
      <w:pPr>
        <w:pStyle w:val="afb"/>
        <w:spacing w:before="28"/>
        <w:ind w:left="70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Измерение</w:t>
      </w:r>
      <w:r w:rsidRPr="00AE7BFE">
        <w:rPr>
          <w:rFonts w:ascii="Times New Roman" w:hAnsi="Times New Roman"/>
          <w:spacing w:val="-3"/>
        </w:rPr>
        <w:t xml:space="preserve"> </w:t>
      </w:r>
      <w:proofErr w:type="gramStart"/>
      <w:r w:rsidRPr="00AE7BFE">
        <w:rPr>
          <w:rFonts w:ascii="Times New Roman" w:hAnsi="Times New Roman"/>
        </w:rPr>
        <w:t>удельной</w:t>
      </w:r>
      <w:proofErr w:type="gramEnd"/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теплоѐмкости.</w:t>
      </w:r>
    </w:p>
    <w:p w:rsidR="00AE7BFE" w:rsidRPr="00AE7BFE" w:rsidRDefault="00AE7BFE" w:rsidP="00AE7BFE">
      <w:pPr>
        <w:pStyle w:val="Heading2"/>
        <w:spacing w:before="32"/>
        <w:jc w:val="left"/>
      </w:pPr>
      <w:r w:rsidRPr="00AE7BFE">
        <w:t>Тема</w:t>
      </w:r>
      <w:r w:rsidRPr="00AE7BFE">
        <w:rPr>
          <w:spacing w:val="-3"/>
        </w:rPr>
        <w:t xml:space="preserve"> </w:t>
      </w:r>
      <w:r w:rsidRPr="00AE7BFE">
        <w:t>3.</w:t>
      </w:r>
      <w:r w:rsidRPr="00AE7BFE">
        <w:rPr>
          <w:spacing w:val="-3"/>
        </w:rPr>
        <w:t xml:space="preserve"> </w:t>
      </w:r>
      <w:r w:rsidRPr="00AE7BFE">
        <w:t>Агрегатные</w:t>
      </w:r>
      <w:r w:rsidRPr="00AE7BFE">
        <w:rPr>
          <w:spacing w:val="-4"/>
        </w:rPr>
        <w:t xml:space="preserve"> </w:t>
      </w:r>
      <w:r w:rsidRPr="00AE7BFE">
        <w:t>состояния</w:t>
      </w:r>
      <w:r w:rsidRPr="00AE7BFE">
        <w:rPr>
          <w:spacing w:val="-2"/>
        </w:rPr>
        <w:t xml:space="preserve"> </w:t>
      </w:r>
      <w:r w:rsidRPr="00AE7BFE">
        <w:t>вещества.</w:t>
      </w:r>
      <w:r w:rsidRPr="00AE7BFE">
        <w:rPr>
          <w:spacing w:val="-3"/>
        </w:rPr>
        <w:t xml:space="preserve"> </w:t>
      </w:r>
      <w:r w:rsidRPr="00AE7BFE">
        <w:t>Фазовые</w:t>
      </w:r>
      <w:r w:rsidRPr="00AE7BFE">
        <w:rPr>
          <w:spacing w:val="-4"/>
        </w:rPr>
        <w:t xml:space="preserve"> </w:t>
      </w:r>
      <w:r w:rsidRPr="00AE7BFE">
        <w:t>переходы</w:t>
      </w:r>
    </w:p>
    <w:p w:rsidR="00AE7BFE" w:rsidRPr="00AE7BFE" w:rsidRDefault="00AE7BFE" w:rsidP="00AE7BFE">
      <w:pPr>
        <w:pStyle w:val="afb"/>
        <w:spacing w:before="24" w:line="264" w:lineRule="auto"/>
        <w:ind w:right="11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Парообразование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конденсация.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Испарение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кипение.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Абсолютная</w:t>
      </w:r>
      <w:r w:rsidRPr="00AE7BFE">
        <w:rPr>
          <w:rFonts w:ascii="Times New Roman" w:hAnsi="Times New Roman"/>
          <w:spacing w:val="6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относительная влажность воздуха. Насыщенный пар. Удельная теплота парообразования.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Зависимость температуры кипения от давления.</w:t>
      </w:r>
    </w:p>
    <w:p w:rsidR="00AE7BFE" w:rsidRPr="00AE7BFE" w:rsidRDefault="00AE7BFE" w:rsidP="00AE7BFE">
      <w:pPr>
        <w:pStyle w:val="afb"/>
        <w:spacing w:line="264" w:lineRule="auto"/>
        <w:ind w:right="11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Твѐрдое тело. Кристаллические и аморфные тела. Анизотропия свой</w:t>
      </w:r>
      <w:proofErr w:type="gramStart"/>
      <w:r w:rsidRPr="00AE7BFE">
        <w:rPr>
          <w:rFonts w:ascii="Times New Roman" w:hAnsi="Times New Roman"/>
        </w:rPr>
        <w:t>ств кр</w:t>
      </w:r>
      <w:proofErr w:type="gramEnd"/>
      <w:r w:rsidRPr="00AE7BFE">
        <w:rPr>
          <w:rFonts w:ascii="Times New Roman" w:hAnsi="Times New Roman"/>
        </w:rPr>
        <w:t>исталлов.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Жидкие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кристаллы.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Современные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материалы.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Плавление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кристаллизация.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Удельная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теплота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плавления. Сублимация.</w:t>
      </w:r>
    </w:p>
    <w:p w:rsidR="00AE7BFE" w:rsidRPr="00AE7BFE" w:rsidRDefault="00AE7BFE" w:rsidP="00AE7BFE">
      <w:pPr>
        <w:pStyle w:val="afb"/>
        <w:ind w:left="70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Уравнение</w:t>
      </w:r>
      <w:r w:rsidRPr="00AE7BFE">
        <w:rPr>
          <w:rFonts w:ascii="Times New Roman" w:hAnsi="Times New Roman"/>
          <w:spacing w:val="-8"/>
        </w:rPr>
        <w:t xml:space="preserve"> </w:t>
      </w:r>
      <w:r w:rsidRPr="00AE7BFE">
        <w:rPr>
          <w:rFonts w:ascii="Times New Roman" w:hAnsi="Times New Roman"/>
        </w:rPr>
        <w:t>теплового</w:t>
      </w:r>
      <w:r w:rsidRPr="00AE7BFE">
        <w:rPr>
          <w:rFonts w:ascii="Times New Roman" w:hAnsi="Times New Roman"/>
          <w:spacing w:val="-8"/>
        </w:rPr>
        <w:t xml:space="preserve"> </w:t>
      </w:r>
      <w:r w:rsidRPr="00AE7BFE">
        <w:rPr>
          <w:rFonts w:ascii="Times New Roman" w:hAnsi="Times New Roman"/>
        </w:rPr>
        <w:t>баланса.</w:t>
      </w:r>
    </w:p>
    <w:p w:rsidR="00AE7BFE" w:rsidRPr="00AE7BFE" w:rsidRDefault="00AE7BFE" w:rsidP="00AE7BFE">
      <w:pPr>
        <w:pStyle w:val="afb"/>
        <w:spacing w:before="27" w:line="264" w:lineRule="auto"/>
        <w:ind w:right="105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Технические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устройства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практическое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применение: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гигрометр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психрометр,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калориметр,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технологии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получения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современных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материалов,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том</w:t>
      </w:r>
      <w:r w:rsidRPr="00AE7BFE">
        <w:rPr>
          <w:rFonts w:ascii="Times New Roman" w:hAnsi="Times New Roman"/>
          <w:spacing w:val="61"/>
        </w:rPr>
        <w:t xml:space="preserve"> </w:t>
      </w:r>
      <w:r w:rsidRPr="00AE7BFE">
        <w:rPr>
          <w:rFonts w:ascii="Times New Roman" w:hAnsi="Times New Roman"/>
        </w:rPr>
        <w:t>числе</w:t>
      </w:r>
      <w:r w:rsidRPr="00AE7BFE">
        <w:rPr>
          <w:rFonts w:ascii="Times New Roman" w:hAnsi="Times New Roman"/>
          <w:spacing w:val="1"/>
        </w:rPr>
        <w:t xml:space="preserve"> </w:t>
      </w:r>
      <w:proofErr w:type="spellStart"/>
      <w:r w:rsidRPr="00AE7BFE">
        <w:rPr>
          <w:rFonts w:ascii="Times New Roman" w:hAnsi="Times New Roman"/>
        </w:rPr>
        <w:t>наноматериалов</w:t>
      </w:r>
      <w:proofErr w:type="spellEnd"/>
      <w:r w:rsidRPr="00AE7BFE">
        <w:rPr>
          <w:rFonts w:ascii="Times New Roman" w:hAnsi="Times New Roman"/>
        </w:rPr>
        <w:t>,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 xml:space="preserve">и </w:t>
      </w:r>
      <w:proofErr w:type="spellStart"/>
      <w:r w:rsidRPr="00AE7BFE">
        <w:rPr>
          <w:rFonts w:ascii="Times New Roman" w:hAnsi="Times New Roman"/>
        </w:rPr>
        <w:t>нанотехнологии</w:t>
      </w:r>
      <w:proofErr w:type="spellEnd"/>
      <w:r w:rsidRPr="00AE7BFE">
        <w:rPr>
          <w:rFonts w:ascii="Times New Roman" w:hAnsi="Times New Roman"/>
        </w:rPr>
        <w:t>.</w:t>
      </w:r>
    </w:p>
    <w:p w:rsidR="00AE7BFE" w:rsidRPr="00AE7BFE" w:rsidRDefault="00AE7BFE" w:rsidP="00AE7BFE">
      <w:pPr>
        <w:spacing w:before="1"/>
        <w:ind w:left="701"/>
        <w:rPr>
          <w:rFonts w:ascii="Times New Roman" w:hAnsi="Times New Roman" w:cs="Times New Roman"/>
          <w:i/>
          <w:sz w:val="24"/>
        </w:rPr>
      </w:pPr>
      <w:r w:rsidRPr="00AE7BFE">
        <w:rPr>
          <w:rFonts w:ascii="Times New Roman" w:hAnsi="Times New Roman" w:cs="Times New Roman"/>
          <w:i/>
          <w:sz w:val="24"/>
        </w:rPr>
        <w:t>Демонстрации</w:t>
      </w:r>
    </w:p>
    <w:p w:rsidR="00AE7BFE" w:rsidRPr="00AE7BFE" w:rsidRDefault="00AE7BFE" w:rsidP="00AE7BFE">
      <w:pPr>
        <w:pStyle w:val="afb"/>
        <w:spacing w:before="27" w:line="264" w:lineRule="auto"/>
        <w:ind w:left="701" w:right="5085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Свойства насыщенных паров.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Кипение при пониженном давлении.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Способы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измерения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влажности.</w:t>
      </w:r>
    </w:p>
    <w:p w:rsidR="00AE7BFE" w:rsidRPr="00AE7BFE" w:rsidRDefault="00AE7BFE" w:rsidP="00AE7BFE">
      <w:pPr>
        <w:pStyle w:val="afb"/>
        <w:spacing w:before="1" w:line="264" w:lineRule="auto"/>
        <w:ind w:left="701" w:right="2076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Наблюдение нагревания и плавления кристаллического вещества.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Демонстрация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кристаллов.</w:t>
      </w:r>
    </w:p>
    <w:p w:rsidR="00AE7BFE" w:rsidRPr="00AE7BFE" w:rsidRDefault="00AE7BFE" w:rsidP="00AE7BFE">
      <w:pPr>
        <w:ind w:left="701"/>
        <w:rPr>
          <w:rFonts w:ascii="Times New Roman" w:hAnsi="Times New Roman" w:cs="Times New Roman"/>
          <w:i/>
          <w:sz w:val="24"/>
        </w:rPr>
      </w:pPr>
      <w:r w:rsidRPr="00AE7BFE">
        <w:rPr>
          <w:rFonts w:ascii="Times New Roman" w:hAnsi="Times New Roman" w:cs="Times New Roman"/>
          <w:i/>
          <w:sz w:val="24"/>
        </w:rPr>
        <w:t>Ученический</w:t>
      </w:r>
      <w:r w:rsidRPr="00AE7BFE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AE7BFE">
        <w:rPr>
          <w:rFonts w:ascii="Times New Roman" w:hAnsi="Times New Roman" w:cs="Times New Roman"/>
          <w:i/>
          <w:sz w:val="24"/>
        </w:rPr>
        <w:t>эксперимент,</w:t>
      </w:r>
      <w:r w:rsidRPr="00AE7BFE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AE7BFE">
        <w:rPr>
          <w:rFonts w:ascii="Times New Roman" w:hAnsi="Times New Roman" w:cs="Times New Roman"/>
          <w:i/>
          <w:sz w:val="24"/>
        </w:rPr>
        <w:t>лабораторные</w:t>
      </w:r>
      <w:r w:rsidRPr="00AE7BFE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AE7BFE">
        <w:rPr>
          <w:rFonts w:ascii="Times New Roman" w:hAnsi="Times New Roman" w:cs="Times New Roman"/>
          <w:i/>
          <w:sz w:val="24"/>
        </w:rPr>
        <w:t>работы</w:t>
      </w:r>
    </w:p>
    <w:p w:rsidR="00AE7BFE" w:rsidRPr="00AE7BFE" w:rsidRDefault="00AE7BFE" w:rsidP="00AE7BFE">
      <w:pPr>
        <w:pStyle w:val="afb"/>
        <w:spacing w:before="27"/>
        <w:ind w:left="70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Измерение</w:t>
      </w:r>
      <w:r w:rsidRPr="00AE7BFE">
        <w:rPr>
          <w:rFonts w:ascii="Times New Roman" w:hAnsi="Times New Roman"/>
          <w:spacing w:val="-6"/>
        </w:rPr>
        <w:t xml:space="preserve"> </w:t>
      </w:r>
      <w:r w:rsidRPr="00AE7BFE">
        <w:rPr>
          <w:rFonts w:ascii="Times New Roman" w:hAnsi="Times New Roman"/>
        </w:rPr>
        <w:t>относительной</w:t>
      </w:r>
      <w:r w:rsidRPr="00AE7BFE">
        <w:rPr>
          <w:rFonts w:ascii="Times New Roman" w:hAnsi="Times New Roman"/>
          <w:spacing w:val="-5"/>
        </w:rPr>
        <w:t xml:space="preserve"> </w:t>
      </w:r>
      <w:r w:rsidRPr="00AE7BFE">
        <w:rPr>
          <w:rFonts w:ascii="Times New Roman" w:hAnsi="Times New Roman"/>
        </w:rPr>
        <w:t>влажности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воздуха.</w:t>
      </w:r>
    </w:p>
    <w:p w:rsidR="00AE7BFE" w:rsidRPr="00AE7BFE" w:rsidRDefault="00AE7BFE" w:rsidP="00AE7BFE">
      <w:pPr>
        <w:pStyle w:val="afb"/>
        <w:spacing w:before="2"/>
        <w:rPr>
          <w:rFonts w:ascii="Times New Roman" w:hAnsi="Times New Roman"/>
          <w:sz w:val="29"/>
        </w:rPr>
      </w:pPr>
    </w:p>
    <w:p w:rsidR="00AE7BFE" w:rsidRPr="00AE7BFE" w:rsidRDefault="00AE7BFE" w:rsidP="00AE7BFE">
      <w:pPr>
        <w:pStyle w:val="Heading1"/>
        <w:jc w:val="both"/>
      </w:pPr>
      <w:r w:rsidRPr="00AE7BFE">
        <w:t>Раздел</w:t>
      </w:r>
      <w:r w:rsidRPr="00AE7BFE">
        <w:rPr>
          <w:spacing w:val="-3"/>
        </w:rPr>
        <w:t xml:space="preserve"> </w:t>
      </w:r>
      <w:r w:rsidRPr="00AE7BFE">
        <w:t>4.</w:t>
      </w:r>
      <w:r w:rsidRPr="00AE7BFE">
        <w:rPr>
          <w:spacing w:val="-2"/>
        </w:rPr>
        <w:t xml:space="preserve"> </w:t>
      </w:r>
      <w:r w:rsidRPr="00AE7BFE">
        <w:t>Электродинамика</w:t>
      </w:r>
    </w:p>
    <w:p w:rsidR="00AE7BFE" w:rsidRPr="00AE7BFE" w:rsidRDefault="00AE7BFE" w:rsidP="00AE7BFE">
      <w:pPr>
        <w:pStyle w:val="Heading2"/>
      </w:pPr>
      <w:r w:rsidRPr="00AE7BFE">
        <w:t>Тема</w:t>
      </w:r>
      <w:r w:rsidRPr="00AE7BFE">
        <w:rPr>
          <w:spacing w:val="-2"/>
        </w:rPr>
        <w:t xml:space="preserve"> </w:t>
      </w:r>
      <w:r w:rsidRPr="00AE7BFE">
        <w:t>1.</w:t>
      </w:r>
      <w:r w:rsidRPr="00AE7BFE">
        <w:rPr>
          <w:spacing w:val="-1"/>
        </w:rPr>
        <w:t xml:space="preserve"> </w:t>
      </w:r>
      <w:r w:rsidRPr="00AE7BFE">
        <w:t>Электростатика</w:t>
      </w:r>
    </w:p>
    <w:p w:rsidR="00AE7BFE" w:rsidRPr="00AE7BFE" w:rsidRDefault="00AE7BFE" w:rsidP="00AE7BFE">
      <w:pPr>
        <w:pStyle w:val="afb"/>
        <w:spacing w:before="22"/>
        <w:ind w:left="70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Электризация</w:t>
      </w:r>
      <w:r w:rsidRPr="00AE7BFE">
        <w:rPr>
          <w:rFonts w:ascii="Times New Roman" w:hAnsi="Times New Roman"/>
          <w:spacing w:val="100"/>
        </w:rPr>
        <w:t xml:space="preserve"> </w:t>
      </w:r>
      <w:r w:rsidRPr="00AE7BFE">
        <w:rPr>
          <w:rFonts w:ascii="Times New Roman" w:hAnsi="Times New Roman"/>
        </w:rPr>
        <w:t xml:space="preserve">тел.  </w:t>
      </w:r>
      <w:r w:rsidRPr="00AE7BFE">
        <w:rPr>
          <w:rFonts w:ascii="Times New Roman" w:hAnsi="Times New Roman"/>
          <w:spacing w:val="39"/>
        </w:rPr>
        <w:t xml:space="preserve"> </w:t>
      </w:r>
      <w:r w:rsidRPr="00AE7BFE">
        <w:rPr>
          <w:rFonts w:ascii="Times New Roman" w:hAnsi="Times New Roman"/>
        </w:rPr>
        <w:t xml:space="preserve">Электрический  </w:t>
      </w:r>
      <w:r w:rsidRPr="00AE7BFE">
        <w:rPr>
          <w:rFonts w:ascii="Times New Roman" w:hAnsi="Times New Roman"/>
          <w:spacing w:val="40"/>
        </w:rPr>
        <w:t xml:space="preserve"> </w:t>
      </w:r>
      <w:r w:rsidRPr="00AE7BFE">
        <w:rPr>
          <w:rFonts w:ascii="Times New Roman" w:hAnsi="Times New Roman"/>
        </w:rPr>
        <w:t xml:space="preserve">заряд.  </w:t>
      </w:r>
      <w:r w:rsidRPr="00AE7BFE">
        <w:rPr>
          <w:rFonts w:ascii="Times New Roman" w:hAnsi="Times New Roman"/>
          <w:spacing w:val="37"/>
        </w:rPr>
        <w:t xml:space="preserve"> </w:t>
      </w:r>
      <w:r w:rsidRPr="00AE7BFE">
        <w:rPr>
          <w:rFonts w:ascii="Times New Roman" w:hAnsi="Times New Roman"/>
        </w:rPr>
        <w:t xml:space="preserve">Два  </w:t>
      </w:r>
      <w:r w:rsidRPr="00AE7BFE">
        <w:rPr>
          <w:rFonts w:ascii="Times New Roman" w:hAnsi="Times New Roman"/>
          <w:spacing w:val="40"/>
        </w:rPr>
        <w:t xml:space="preserve"> </w:t>
      </w:r>
      <w:r w:rsidRPr="00AE7BFE">
        <w:rPr>
          <w:rFonts w:ascii="Times New Roman" w:hAnsi="Times New Roman"/>
        </w:rPr>
        <w:t xml:space="preserve">вида  </w:t>
      </w:r>
      <w:r w:rsidRPr="00AE7BFE">
        <w:rPr>
          <w:rFonts w:ascii="Times New Roman" w:hAnsi="Times New Roman"/>
          <w:spacing w:val="39"/>
        </w:rPr>
        <w:t xml:space="preserve"> </w:t>
      </w:r>
      <w:r w:rsidRPr="00AE7BFE">
        <w:rPr>
          <w:rFonts w:ascii="Times New Roman" w:hAnsi="Times New Roman"/>
        </w:rPr>
        <w:t xml:space="preserve">электрических  </w:t>
      </w:r>
      <w:r w:rsidRPr="00AE7BFE">
        <w:rPr>
          <w:rFonts w:ascii="Times New Roman" w:hAnsi="Times New Roman"/>
          <w:spacing w:val="42"/>
        </w:rPr>
        <w:t xml:space="preserve"> </w:t>
      </w:r>
      <w:r w:rsidRPr="00AE7BFE">
        <w:rPr>
          <w:rFonts w:ascii="Times New Roman" w:hAnsi="Times New Roman"/>
        </w:rPr>
        <w:t>зарядов.</w:t>
      </w:r>
    </w:p>
    <w:p w:rsidR="00AE7BFE" w:rsidRPr="00AE7BFE" w:rsidRDefault="00AE7BFE" w:rsidP="00AE7BFE">
      <w:pPr>
        <w:pStyle w:val="afb"/>
        <w:spacing w:before="29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Проводники,</w:t>
      </w:r>
      <w:r w:rsidRPr="00AE7BFE">
        <w:rPr>
          <w:rFonts w:ascii="Times New Roman" w:hAnsi="Times New Roman"/>
          <w:spacing w:val="-5"/>
        </w:rPr>
        <w:t xml:space="preserve"> </w:t>
      </w:r>
      <w:r w:rsidRPr="00AE7BFE">
        <w:rPr>
          <w:rFonts w:ascii="Times New Roman" w:hAnsi="Times New Roman"/>
        </w:rPr>
        <w:t>диэлектрики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-6"/>
        </w:rPr>
        <w:t xml:space="preserve"> </w:t>
      </w:r>
      <w:r w:rsidRPr="00AE7BFE">
        <w:rPr>
          <w:rFonts w:ascii="Times New Roman" w:hAnsi="Times New Roman"/>
        </w:rPr>
        <w:t>полупроводники.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Закон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сохранения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электрического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заряда.</w:t>
      </w:r>
    </w:p>
    <w:p w:rsidR="00AE7BFE" w:rsidRPr="00AE7BFE" w:rsidRDefault="00AE7BFE" w:rsidP="00AE7BFE">
      <w:pPr>
        <w:pStyle w:val="afb"/>
        <w:spacing w:before="26" w:line="264" w:lineRule="auto"/>
        <w:ind w:right="108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Взаимодействие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зарядов.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Закон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Кулона.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Точечный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электрический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заряд.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Электрическое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поле.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Напряжѐнность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электрического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поля.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Принцип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суперпозиции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электрических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полей.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Линии напряжѐнности электрического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поля.</w:t>
      </w:r>
    </w:p>
    <w:p w:rsidR="00AE7BFE" w:rsidRPr="00AE7BFE" w:rsidRDefault="00AE7BFE" w:rsidP="00AE7BFE">
      <w:pPr>
        <w:pStyle w:val="afb"/>
        <w:spacing w:before="1" w:line="264" w:lineRule="auto"/>
        <w:ind w:right="112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Работа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сил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электростатического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поля.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Потенциал.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Разность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потенциалов.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Проводники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диэлектрики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-5"/>
        </w:rPr>
        <w:t xml:space="preserve"> </w:t>
      </w:r>
      <w:r w:rsidRPr="00AE7BFE">
        <w:rPr>
          <w:rFonts w:ascii="Times New Roman" w:hAnsi="Times New Roman"/>
        </w:rPr>
        <w:t>электростатическом</w:t>
      </w:r>
      <w:r w:rsidRPr="00AE7BFE">
        <w:rPr>
          <w:rFonts w:ascii="Times New Roman" w:hAnsi="Times New Roman"/>
          <w:spacing w:val="-5"/>
        </w:rPr>
        <w:t xml:space="preserve"> </w:t>
      </w:r>
      <w:r w:rsidRPr="00AE7BFE">
        <w:rPr>
          <w:rFonts w:ascii="Times New Roman" w:hAnsi="Times New Roman"/>
        </w:rPr>
        <w:t>поле.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Диэлектрическая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проницаемость.</w:t>
      </w:r>
    </w:p>
    <w:p w:rsidR="00AE7BFE" w:rsidRPr="00AE7BFE" w:rsidRDefault="00AE7BFE" w:rsidP="00AE7BFE">
      <w:pPr>
        <w:pStyle w:val="afb"/>
        <w:spacing w:before="1" w:line="264" w:lineRule="auto"/>
        <w:ind w:right="112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Электроѐмкость.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Конденсатор.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Электроѐмкость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плоского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конденсатора.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Энергия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заряженного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конденсатора.</w:t>
      </w:r>
    </w:p>
    <w:p w:rsidR="00AE7BFE" w:rsidRPr="00AE7BFE" w:rsidRDefault="00AE7BFE" w:rsidP="00AE7BFE">
      <w:pPr>
        <w:pStyle w:val="afb"/>
        <w:spacing w:line="264" w:lineRule="auto"/>
        <w:ind w:right="103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Технические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устройства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практическое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применение: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электроскоп,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электрометр,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электростатическая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защита,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заземление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электроприборов,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конденсатор,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копировальный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аппарат,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струйный принтер.</w:t>
      </w:r>
    </w:p>
    <w:p w:rsidR="00AE7BFE" w:rsidRPr="00AE7BFE" w:rsidRDefault="00AE7BFE" w:rsidP="00AE7BFE">
      <w:pPr>
        <w:spacing w:line="275" w:lineRule="exact"/>
        <w:ind w:left="701"/>
        <w:rPr>
          <w:rFonts w:ascii="Times New Roman" w:hAnsi="Times New Roman" w:cs="Times New Roman"/>
          <w:i/>
          <w:sz w:val="24"/>
        </w:rPr>
      </w:pPr>
      <w:r w:rsidRPr="00AE7BFE">
        <w:rPr>
          <w:rFonts w:ascii="Times New Roman" w:hAnsi="Times New Roman" w:cs="Times New Roman"/>
          <w:i/>
          <w:sz w:val="24"/>
        </w:rPr>
        <w:t>Демонстрации</w:t>
      </w:r>
    </w:p>
    <w:p w:rsidR="00AE7BFE" w:rsidRPr="00AE7BFE" w:rsidRDefault="00AE7BFE" w:rsidP="00AE7BFE">
      <w:pPr>
        <w:pStyle w:val="afb"/>
        <w:spacing w:before="29" w:line="264" w:lineRule="auto"/>
        <w:ind w:left="701" w:right="4034"/>
        <w:rPr>
          <w:rFonts w:ascii="Times New Roman" w:hAnsi="Times New Roman"/>
        </w:rPr>
      </w:pPr>
      <w:r w:rsidRPr="00AE7BFE">
        <w:rPr>
          <w:rFonts w:ascii="Times New Roman" w:hAnsi="Times New Roman"/>
        </w:rPr>
        <w:lastRenderedPageBreak/>
        <w:t>Устройство и принцип действия электрометра.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Взаимодействие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наэлектризованных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тел.</w:t>
      </w:r>
    </w:p>
    <w:p w:rsidR="00AE7BFE" w:rsidRPr="00AE7BFE" w:rsidRDefault="00AE7BFE" w:rsidP="00AE7BFE">
      <w:pPr>
        <w:pStyle w:val="afb"/>
        <w:ind w:left="70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Электрическое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поле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заряженных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тел.</w:t>
      </w:r>
    </w:p>
    <w:p w:rsidR="00AE7BFE" w:rsidRPr="00AE7BFE" w:rsidRDefault="00AE7BFE" w:rsidP="00AE7BFE">
      <w:pPr>
        <w:rPr>
          <w:rFonts w:ascii="Times New Roman" w:hAnsi="Times New Roman" w:cs="Times New Roman"/>
        </w:rPr>
        <w:sectPr w:rsidR="00AE7BFE" w:rsidRPr="00AE7BFE">
          <w:pgSz w:w="11910" w:h="16390"/>
          <w:pgMar w:top="1060" w:right="740" w:bottom="280" w:left="1600" w:header="720" w:footer="720" w:gutter="0"/>
          <w:cols w:space="720"/>
        </w:sectPr>
      </w:pPr>
    </w:p>
    <w:p w:rsidR="00AE7BFE" w:rsidRPr="00AE7BFE" w:rsidRDefault="00AE7BFE" w:rsidP="00AE7BFE">
      <w:pPr>
        <w:pStyle w:val="afb"/>
        <w:spacing w:before="64" w:line="264" w:lineRule="auto"/>
        <w:ind w:left="701" w:right="4686"/>
        <w:rPr>
          <w:rFonts w:ascii="Times New Roman" w:hAnsi="Times New Roman"/>
        </w:rPr>
      </w:pPr>
      <w:r w:rsidRPr="00AE7BFE">
        <w:rPr>
          <w:rFonts w:ascii="Times New Roman" w:hAnsi="Times New Roman"/>
        </w:rPr>
        <w:lastRenderedPageBreak/>
        <w:t>Проводники в электростатическом поле.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Электростатическая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защита.</w:t>
      </w:r>
    </w:p>
    <w:p w:rsidR="00AE7BFE" w:rsidRPr="00AE7BFE" w:rsidRDefault="00AE7BFE" w:rsidP="00AE7BFE">
      <w:pPr>
        <w:pStyle w:val="afb"/>
        <w:spacing w:before="1"/>
        <w:ind w:left="70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Диэлектрики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электростатическом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поле.</w:t>
      </w:r>
    </w:p>
    <w:p w:rsidR="00AE7BFE" w:rsidRPr="00AE7BFE" w:rsidRDefault="00AE7BFE" w:rsidP="00AE7BFE">
      <w:pPr>
        <w:pStyle w:val="afb"/>
        <w:tabs>
          <w:tab w:val="left" w:pos="2246"/>
          <w:tab w:val="left" w:pos="4122"/>
          <w:tab w:val="left" w:pos="5302"/>
          <w:tab w:val="left" w:pos="6935"/>
          <w:tab w:val="left" w:pos="7410"/>
          <w:tab w:val="left" w:pos="8571"/>
        </w:tabs>
        <w:spacing w:before="29" w:line="264" w:lineRule="auto"/>
        <w:ind w:right="110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Зависимость</w:t>
      </w:r>
      <w:r w:rsidRPr="00AE7BFE">
        <w:rPr>
          <w:rFonts w:ascii="Times New Roman" w:hAnsi="Times New Roman"/>
        </w:rPr>
        <w:tab/>
        <w:t>электроѐмкости</w:t>
      </w:r>
      <w:r w:rsidRPr="00AE7BFE">
        <w:rPr>
          <w:rFonts w:ascii="Times New Roman" w:hAnsi="Times New Roman"/>
        </w:rPr>
        <w:tab/>
        <w:t>плоского</w:t>
      </w:r>
      <w:r w:rsidRPr="00AE7BFE">
        <w:rPr>
          <w:rFonts w:ascii="Times New Roman" w:hAnsi="Times New Roman"/>
        </w:rPr>
        <w:tab/>
        <w:t>конденсатора</w:t>
      </w:r>
      <w:r w:rsidRPr="00AE7BFE">
        <w:rPr>
          <w:rFonts w:ascii="Times New Roman" w:hAnsi="Times New Roman"/>
        </w:rPr>
        <w:tab/>
        <w:t>от</w:t>
      </w:r>
      <w:r w:rsidRPr="00AE7BFE">
        <w:rPr>
          <w:rFonts w:ascii="Times New Roman" w:hAnsi="Times New Roman"/>
        </w:rPr>
        <w:tab/>
        <w:t>площади</w:t>
      </w:r>
      <w:r w:rsidRPr="00AE7BFE">
        <w:rPr>
          <w:rFonts w:ascii="Times New Roman" w:hAnsi="Times New Roman"/>
        </w:rPr>
        <w:tab/>
      </w:r>
      <w:r w:rsidRPr="00AE7BFE">
        <w:rPr>
          <w:rFonts w:ascii="Times New Roman" w:hAnsi="Times New Roman"/>
          <w:spacing w:val="-1"/>
        </w:rPr>
        <w:t>пластин,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расстояния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между</w:t>
      </w:r>
      <w:r w:rsidRPr="00AE7BFE">
        <w:rPr>
          <w:rFonts w:ascii="Times New Roman" w:hAnsi="Times New Roman"/>
          <w:spacing w:val="-5"/>
        </w:rPr>
        <w:t xml:space="preserve"> </w:t>
      </w:r>
      <w:r w:rsidRPr="00AE7BFE">
        <w:rPr>
          <w:rFonts w:ascii="Times New Roman" w:hAnsi="Times New Roman"/>
        </w:rPr>
        <w:t>ними и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диэлектрической проницаемости.</w:t>
      </w:r>
    </w:p>
    <w:p w:rsidR="00AE7BFE" w:rsidRPr="00AE7BFE" w:rsidRDefault="00AE7BFE" w:rsidP="00AE7BFE">
      <w:pPr>
        <w:pStyle w:val="afb"/>
        <w:ind w:left="70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Энергия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заряженного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конденсатора.</w:t>
      </w:r>
    </w:p>
    <w:p w:rsidR="00AE7BFE" w:rsidRPr="00AE7BFE" w:rsidRDefault="00AE7BFE" w:rsidP="00AE7BFE">
      <w:pPr>
        <w:spacing w:before="26"/>
        <w:ind w:left="701"/>
        <w:rPr>
          <w:rFonts w:ascii="Times New Roman" w:hAnsi="Times New Roman" w:cs="Times New Roman"/>
          <w:i/>
          <w:sz w:val="24"/>
        </w:rPr>
      </w:pPr>
      <w:r w:rsidRPr="00AE7BFE">
        <w:rPr>
          <w:rFonts w:ascii="Times New Roman" w:hAnsi="Times New Roman" w:cs="Times New Roman"/>
          <w:i/>
          <w:sz w:val="24"/>
        </w:rPr>
        <w:t>Ученический</w:t>
      </w:r>
      <w:r w:rsidRPr="00AE7BFE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AE7BFE">
        <w:rPr>
          <w:rFonts w:ascii="Times New Roman" w:hAnsi="Times New Roman" w:cs="Times New Roman"/>
          <w:i/>
          <w:sz w:val="24"/>
        </w:rPr>
        <w:t>эксперимент,</w:t>
      </w:r>
      <w:r w:rsidRPr="00AE7BFE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AE7BFE">
        <w:rPr>
          <w:rFonts w:ascii="Times New Roman" w:hAnsi="Times New Roman" w:cs="Times New Roman"/>
          <w:i/>
          <w:sz w:val="24"/>
        </w:rPr>
        <w:t>лабораторные</w:t>
      </w:r>
      <w:r w:rsidRPr="00AE7BFE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AE7BFE">
        <w:rPr>
          <w:rFonts w:ascii="Times New Roman" w:hAnsi="Times New Roman" w:cs="Times New Roman"/>
          <w:i/>
          <w:sz w:val="24"/>
        </w:rPr>
        <w:t>работы</w:t>
      </w:r>
    </w:p>
    <w:p w:rsidR="00AE7BFE" w:rsidRPr="00AE7BFE" w:rsidRDefault="00AE7BFE" w:rsidP="00AE7BFE">
      <w:pPr>
        <w:pStyle w:val="afb"/>
        <w:spacing w:before="29"/>
        <w:ind w:left="70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Измерение</w:t>
      </w:r>
      <w:r w:rsidRPr="00AE7BFE">
        <w:rPr>
          <w:rFonts w:ascii="Times New Roman" w:hAnsi="Times New Roman"/>
          <w:spacing w:val="-6"/>
        </w:rPr>
        <w:t xml:space="preserve"> </w:t>
      </w:r>
      <w:r w:rsidRPr="00AE7BFE">
        <w:rPr>
          <w:rFonts w:ascii="Times New Roman" w:hAnsi="Times New Roman"/>
        </w:rPr>
        <w:t>электроѐмкости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конденсатора.</w:t>
      </w:r>
    </w:p>
    <w:p w:rsidR="00AE7BFE" w:rsidRPr="00AE7BFE" w:rsidRDefault="00AE7BFE" w:rsidP="00AE7BFE">
      <w:pPr>
        <w:pStyle w:val="Heading2"/>
        <w:spacing w:before="31"/>
        <w:jc w:val="left"/>
      </w:pPr>
      <w:r w:rsidRPr="00AE7BFE">
        <w:t>Тема</w:t>
      </w:r>
      <w:r w:rsidRPr="00AE7BFE">
        <w:rPr>
          <w:spacing w:val="-2"/>
        </w:rPr>
        <w:t xml:space="preserve"> </w:t>
      </w:r>
      <w:r w:rsidRPr="00AE7BFE">
        <w:t>2.</w:t>
      </w:r>
      <w:r w:rsidRPr="00AE7BFE">
        <w:rPr>
          <w:spacing w:val="-1"/>
        </w:rPr>
        <w:t xml:space="preserve"> </w:t>
      </w:r>
      <w:r w:rsidRPr="00AE7BFE">
        <w:t>Постоянный</w:t>
      </w:r>
      <w:r w:rsidRPr="00AE7BFE">
        <w:rPr>
          <w:spacing w:val="-4"/>
        </w:rPr>
        <w:t xml:space="preserve"> </w:t>
      </w:r>
      <w:r w:rsidRPr="00AE7BFE">
        <w:t>электрический</w:t>
      </w:r>
      <w:r w:rsidRPr="00AE7BFE">
        <w:rPr>
          <w:spacing w:val="-3"/>
        </w:rPr>
        <w:t xml:space="preserve"> </w:t>
      </w:r>
      <w:r w:rsidRPr="00AE7BFE">
        <w:t>ток.</w:t>
      </w:r>
      <w:r w:rsidRPr="00AE7BFE">
        <w:rPr>
          <w:spacing w:val="-1"/>
        </w:rPr>
        <w:t xml:space="preserve"> </w:t>
      </w:r>
      <w:r w:rsidRPr="00AE7BFE">
        <w:t>Токи</w:t>
      </w:r>
      <w:r w:rsidRPr="00AE7BFE">
        <w:rPr>
          <w:spacing w:val="-1"/>
        </w:rPr>
        <w:t xml:space="preserve"> </w:t>
      </w:r>
      <w:r w:rsidRPr="00AE7BFE">
        <w:t>в</w:t>
      </w:r>
      <w:r w:rsidRPr="00AE7BFE">
        <w:rPr>
          <w:spacing w:val="-1"/>
        </w:rPr>
        <w:t xml:space="preserve"> </w:t>
      </w:r>
      <w:r w:rsidRPr="00AE7BFE">
        <w:t>различных</w:t>
      </w:r>
      <w:r w:rsidRPr="00AE7BFE">
        <w:rPr>
          <w:spacing w:val="-2"/>
        </w:rPr>
        <w:t xml:space="preserve"> </w:t>
      </w:r>
      <w:r w:rsidRPr="00AE7BFE">
        <w:t>средах</w:t>
      </w:r>
    </w:p>
    <w:p w:rsidR="00AE7BFE" w:rsidRPr="00AE7BFE" w:rsidRDefault="00AE7BFE" w:rsidP="00AE7BFE">
      <w:pPr>
        <w:pStyle w:val="afb"/>
        <w:spacing w:before="24"/>
        <w:ind w:left="70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Электрический</w:t>
      </w:r>
      <w:r w:rsidRPr="00AE7BFE">
        <w:rPr>
          <w:rFonts w:ascii="Times New Roman" w:hAnsi="Times New Roman"/>
          <w:spacing w:val="28"/>
        </w:rPr>
        <w:t xml:space="preserve"> </w:t>
      </w:r>
      <w:r w:rsidRPr="00AE7BFE">
        <w:rPr>
          <w:rFonts w:ascii="Times New Roman" w:hAnsi="Times New Roman"/>
        </w:rPr>
        <w:t>ток.</w:t>
      </w:r>
      <w:r w:rsidRPr="00AE7BFE">
        <w:rPr>
          <w:rFonts w:ascii="Times New Roman" w:hAnsi="Times New Roman"/>
          <w:spacing w:val="27"/>
        </w:rPr>
        <w:t xml:space="preserve"> </w:t>
      </w:r>
      <w:r w:rsidRPr="00AE7BFE">
        <w:rPr>
          <w:rFonts w:ascii="Times New Roman" w:hAnsi="Times New Roman"/>
        </w:rPr>
        <w:t>Условия</w:t>
      </w:r>
      <w:r w:rsidRPr="00AE7BFE">
        <w:rPr>
          <w:rFonts w:ascii="Times New Roman" w:hAnsi="Times New Roman"/>
          <w:spacing w:val="27"/>
        </w:rPr>
        <w:t xml:space="preserve"> </w:t>
      </w:r>
      <w:r w:rsidRPr="00AE7BFE">
        <w:rPr>
          <w:rFonts w:ascii="Times New Roman" w:hAnsi="Times New Roman"/>
        </w:rPr>
        <w:t>существования</w:t>
      </w:r>
      <w:r w:rsidRPr="00AE7BFE">
        <w:rPr>
          <w:rFonts w:ascii="Times New Roman" w:hAnsi="Times New Roman"/>
          <w:spacing w:val="27"/>
        </w:rPr>
        <w:t xml:space="preserve"> </w:t>
      </w:r>
      <w:r w:rsidRPr="00AE7BFE">
        <w:rPr>
          <w:rFonts w:ascii="Times New Roman" w:hAnsi="Times New Roman"/>
        </w:rPr>
        <w:t>электрического</w:t>
      </w:r>
      <w:r w:rsidRPr="00AE7BFE">
        <w:rPr>
          <w:rFonts w:ascii="Times New Roman" w:hAnsi="Times New Roman"/>
          <w:spacing w:val="28"/>
        </w:rPr>
        <w:t xml:space="preserve"> </w:t>
      </w:r>
      <w:r w:rsidRPr="00AE7BFE">
        <w:rPr>
          <w:rFonts w:ascii="Times New Roman" w:hAnsi="Times New Roman"/>
        </w:rPr>
        <w:t>тока.</w:t>
      </w:r>
      <w:r w:rsidRPr="00AE7BFE">
        <w:rPr>
          <w:rFonts w:ascii="Times New Roman" w:hAnsi="Times New Roman"/>
          <w:spacing w:val="27"/>
        </w:rPr>
        <w:t xml:space="preserve"> </w:t>
      </w:r>
      <w:r w:rsidRPr="00AE7BFE">
        <w:rPr>
          <w:rFonts w:ascii="Times New Roman" w:hAnsi="Times New Roman"/>
        </w:rPr>
        <w:t>Источники</w:t>
      </w:r>
      <w:r w:rsidRPr="00AE7BFE">
        <w:rPr>
          <w:rFonts w:ascii="Times New Roman" w:hAnsi="Times New Roman"/>
          <w:spacing w:val="26"/>
        </w:rPr>
        <w:t xml:space="preserve"> </w:t>
      </w:r>
      <w:r w:rsidRPr="00AE7BFE">
        <w:rPr>
          <w:rFonts w:ascii="Times New Roman" w:hAnsi="Times New Roman"/>
        </w:rPr>
        <w:t>тока.</w:t>
      </w:r>
    </w:p>
    <w:p w:rsidR="00AE7BFE" w:rsidRPr="00AE7BFE" w:rsidRDefault="00AE7BFE" w:rsidP="00AE7BFE">
      <w:pPr>
        <w:pStyle w:val="afb"/>
        <w:spacing w:before="27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Сила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тока.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Постоянный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ток.</w:t>
      </w:r>
    </w:p>
    <w:p w:rsidR="00AE7BFE" w:rsidRPr="00AE7BFE" w:rsidRDefault="00AE7BFE" w:rsidP="00AE7BFE">
      <w:pPr>
        <w:pStyle w:val="afb"/>
        <w:spacing w:before="29"/>
        <w:ind w:left="70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Напряжение.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Закон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Ома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для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участка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цепи.</w:t>
      </w:r>
    </w:p>
    <w:p w:rsidR="00AE7BFE" w:rsidRPr="00AE7BFE" w:rsidRDefault="00AE7BFE" w:rsidP="00AE7BFE">
      <w:pPr>
        <w:pStyle w:val="afb"/>
        <w:tabs>
          <w:tab w:val="left" w:pos="2760"/>
          <w:tab w:val="left" w:pos="4882"/>
          <w:tab w:val="left" w:pos="6391"/>
          <w:tab w:val="left" w:pos="8449"/>
        </w:tabs>
        <w:spacing w:before="26"/>
        <w:ind w:left="70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Электрическое</w:t>
      </w:r>
      <w:r w:rsidRPr="00AE7BFE">
        <w:rPr>
          <w:rFonts w:ascii="Times New Roman" w:hAnsi="Times New Roman"/>
        </w:rPr>
        <w:tab/>
        <w:t>сопротивление.</w:t>
      </w:r>
      <w:r w:rsidRPr="00AE7BFE">
        <w:rPr>
          <w:rFonts w:ascii="Times New Roman" w:hAnsi="Times New Roman"/>
        </w:rPr>
        <w:tab/>
        <w:t>Удельное</w:t>
      </w:r>
      <w:r w:rsidRPr="00AE7BFE">
        <w:rPr>
          <w:rFonts w:ascii="Times New Roman" w:hAnsi="Times New Roman"/>
        </w:rPr>
        <w:tab/>
        <w:t>сопротивление</w:t>
      </w:r>
      <w:r w:rsidRPr="00AE7BFE">
        <w:rPr>
          <w:rFonts w:ascii="Times New Roman" w:hAnsi="Times New Roman"/>
        </w:rPr>
        <w:tab/>
        <w:t>вещества.</w:t>
      </w:r>
    </w:p>
    <w:p w:rsidR="00AE7BFE" w:rsidRPr="00AE7BFE" w:rsidRDefault="00AE7BFE" w:rsidP="00AE7BFE">
      <w:pPr>
        <w:pStyle w:val="afb"/>
        <w:spacing w:before="29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Последовательное,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параллельное,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смешанное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соединение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проводников.</w:t>
      </w:r>
    </w:p>
    <w:p w:rsidR="00AE7BFE" w:rsidRPr="00AE7BFE" w:rsidRDefault="00AE7BFE" w:rsidP="00AE7BFE">
      <w:pPr>
        <w:pStyle w:val="afb"/>
        <w:spacing w:before="27"/>
        <w:ind w:left="70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Работа</w:t>
      </w:r>
      <w:r w:rsidRPr="00AE7BFE">
        <w:rPr>
          <w:rFonts w:ascii="Times New Roman" w:hAnsi="Times New Roman"/>
          <w:spacing w:val="-5"/>
        </w:rPr>
        <w:t xml:space="preserve"> </w:t>
      </w:r>
      <w:r w:rsidRPr="00AE7BFE">
        <w:rPr>
          <w:rFonts w:ascii="Times New Roman" w:hAnsi="Times New Roman"/>
        </w:rPr>
        <w:t>электрического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тока.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Закон</w:t>
      </w:r>
      <w:r w:rsidRPr="00AE7BFE">
        <w:rPr>
          <w:rFonts w:ascii="Times New Roman" w:hAnsi="Times New Roman"/>
          <w:spacing w:val="-3"/>
        </w:rPr>
        <w:t xml:space="preserve"> </w:t>
      </w:r>
      <w:proofErr w:type="gramStart"/>
      <w:r w:rsidRPr="00AE7BFE">
        <w:rPr>
          <w:rFonts w:ascii="Times New Roman" w:hAnsi="Times New Roman"/>
        </w:rPr>
        <w:t>Джоуля–Ленца</w:t>
      </w:r>
      <w:proofErr w:type="gramEnd"/>
      <w:r w:rsidRPr="00AE7BFE">
        <w:rPr>
          <w:rFonts w:ascii="Times New Roman" w:hAnsi="Times New Roman"/>
        </w:rPr>
        <w:t>.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Мощность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электрического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тока.</w:t>
      </w:r>
    </w:p>
    <w:p w:rsidR="00AE7BFE" w:rsidRPr="00AE7BFE" w:rsidRDefault="00AE7BFE" w:rsidP="00AE7BFE">
      <w:pPr>
        <w:pStyle w:val="afb"/>
        <w:spacing w:before="29" w:line="264" w:lineRule="auto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Электродвижущая</w:t>
      </w:r>
      <w:r w:rsidRPr="00AE7BFE">
        <w:rPr>
          <w:rFonts w:ascii="Times New Roman" w:hAnsi="Times New Roman"/>
          <w:spacing w:val="5"/>
        </w:rPr>
        <w:t xml:space="preserve"> </w:t>
      </w:r>
      <w:r w:rsidRPr="00AE7BFE">
        <w:rPr>
          <w:rFonts w:ascii="Times New Roman" w:hAnsi="Times New Roman"/>
        </w:rPr>
        <w:t>сила</w:t>
      </w:r>
      <w:r w:rsidRPr="00AE7BFE">
        <w:rPr>
          <w:rFonts w:ascii="Times New Roman" w:hAnsi="Times New Roman"/>
          <w:spacing w:val="7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7"/>
        </w:rPr>
        <w:t xml:space="preserve"> </w:t>
      </w:r>
      <w:r w:rsidRPr="00AE7BFE">
        <w:rPr>
          <w:rFonts w:ascii="Times New Roman" w:hAnsi="Times New Roman"/>
        </w:rPr>
        <w:t>внутреннее</w:t>
      </w:r>
      <w:r w:rsidRPr="00AE7BFE">
        <w:rPr>
          <w:rFonts w:ascii="Times New Roman" w:hAnsi="Times New Roman"/>
          <w:spacing w:val="5"/>
        </w:rPr>
        <w:t xml:space="preserve"> </w:t>
      </w:r>
      <w:r w:rsidRPr="00AE7BFE">
        <w:rPr>
          <w:rFonts w:ascii="Times New Roman" w:hAnsi="Times New Roman"/>
        </w:rPr>
        <w:t>сопротивление</w:t>
      </w:r>
      <w:r w:rsidRPr="00AE7BFE">
        <w:rPr>
          <w:rFonts w:ascii="Times New Roman" w:hAnsi="Times New Roman"/>
          <w:spacing w:val="11"/>
        </w:rPr>
        <w:t xml:space="preserve"> </w:t>
      </w:r>
      <w:r w:rsidRPr="00AE7BFE">
        <w:rPr>
          <w:rFonts w:ascii="Times New Roman" w:hAnsi="Times New Roman"/>
        </w:rPr>
        <w:t>источника</w:t>
      </w:r>
      <w:r w:rsidRPr="00AE7BFE">
        <w:rPr>
          <w:rFonts w:ascii="Times New Roman" w:hAnsi="Times New Roman"/>
          <w:spacing w:val="5"/>
        </w:rPr>
        <w:t xml:space="preserve"> </w:t>
      </w:r>
      <w:r w:rsidRPr="00AE7BFE">
        <w:rPr>
          <w:rFonts w:ascii="Times New Roman" w:hAnsi="Times New Roman"/>
        </w:rPr>
        <w:t>тока.</w:t>
      </w:r>
      <w:r w:rsidRPr="00AE7BFE">
        <w:rPr>
          <w:rFonts w:ascii="Times New Roman" w:hAnsi="Times New Roman"/>
          <w:spacing w:val="5"/>
        </w:rPr>
        <w:t xml:space="preserve"> </w:t>
      </w:r>
      <w:r w:rsidRPr="00AE7BFE">
        <w:rPr>
          <w:rFonts w:ascii="Times New Roman" w:hAnsi="Times New Roman"/>
        </w:rPr>
        <w:t>Закон</w:t>
      </w:r>
      <w:r w:rsidRPr="00AE7BFE">
        <w:rPr>
          <w:rFonts w:ascii="Times New Roman" w:hAnsi="Times New Roman"/>
          <w:spacing w:val="7"/>
        </w:rPr>
        <w:t xml:space="preserve"> </w:t>
      </w:r>
      <w:r w:rsidRPr="00AE7BFE">
        <w:rPr>
          <w:rFonts w:ascii="Times New Roman" w:hAnsi="Times New Roman"/>
        </w:rPr>
        <w:t>Ома</w:t>
      </w:r>
      <w:r w:rsidRPr="00AE7BFE">
        <w:rPr>
          <w:rFonts w:ascii="Times New Roman" w:hAnsi="Times New Roman"/>
          <w:spacing w:val="5"/>
        </w:rPr>
        <w:t xml:space="preserve"> </w:t>
      </w:r>
      <w:r w:rsidRPr="00AE7BFE">
        <w:rPr>
          <w:rFonts w:ascii="Times New Roman" w:hAnsi="Times New Roman"/>
        </w:rPr>
        <w:t>для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полной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(замкнутой) электрической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цепи. Короткое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замыкание.</w:t>
      </w:r>
    </w:p>
    <w:p w:rsidR="00AE7BFE" w:rsidRPr="00AE7BFE" w:rsidRDefault="00AE7BFE" w:rsidP="00AE7BFE">
      <w:pPr>
        <w:pStyle w:val="afb"/>
        <w:spacing w:line="264" w:lineRule="auto"/>
        <w:ind w:right="99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Электронная проводимость твѐрдых металлов. Зависимость сопротивления металлов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от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температуры. Сверхпроводимость.</w:t>
      </w:r>
    </w:p>
    <w:p w:rsidR="00AE7BFE" w:rsidRPr="00AE7BFE" w:rsidRDefault="00AE7BFE" w:rsidP="00AE7BFE">
      <w:pPr>
        <w:pStyle w:val="afb"/>
        <w:ind w:left="70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Электрический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ток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вакууме.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Свойства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электронных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пучков.</w:t>
      </w:r>
    </w:p>
    <w:p w:rsidR="00AE7BFE" w:rsidRPr="00AE7BFE" w:rsidRDefault="00AE7BFE" w:rsidP="00AE7BFE">
      <w:pPr>
        <w:pStyle w:val="afb"/>
        <w:tabs>
          <w:tab w:val="left" w:pos="2737"/>
          <w:tab w:val="left" w:pos="4260"/>
          <w:tab w:val="left" w:pos="4608"/>
          <w:tab w:val="left" w:pos="5910"/>
          <w:tab w:val="left" w:pos="7572"/>
        </w:tabs>
        <w:spacing w:before="26"/>
        <w:ind w:left="70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Полупроводники.</w:t>
      </w:r>
      <w:r w:rsidRPr="00AE7BFE">
        <w:rPr>
          <w:rFonts w:ascii="Times New Roman" w:hAnsi="Times New Roman"/>
        </w:rPr>
        <w:tab/>
        <w:t>Собственная</w:t>
      </w:r>
      <w:r w:rsidRPr="00AE7BFE">
        <w:rPr>
          <w:rFonts w:ascii="Times New Roman" w:hAnsi="Times New Roman"/>
        </w:rPr>
        <w:tab/>
        <w:t>и</w:t>
      </w:r>
      <w:r w:rsidRPr="00AE7BFE">
        <w:rPr>
          <w:rFonts w:ascii="Times New Roman" w:hAnsi="Times New Roman"/>
        </w:rPr>
        <w:tab/>
      </w:r>
      <w:proofErr w:type="spellStart"/>
      <w:r w:rsidRPr="00AE7BFE">
        <w:rPr>
          <w:rFonts w:ascii="Times New Roman" w:hAnsi="Times New Roman"/>
        </w:rPr>
        <w:t>примесная</w:t>
      </w:r>
      <w:proofErr w:type="spellEnd"/>
      <w:r w:rsidRPr="00AE7BFE">
        <w:rPr>
          <w:rFonts w:ascii="Times New Roman" w:hAnsi="Times New Roman"/>
        </w:rPr>
        <w:tab/>
        <w:t>проводимость</w:t>
      </w:r>
      <w:r w:rsidRPr="00AE7BFE">
        <w:rPr>
          <w:rFonts w:ascii="Times New Roman" w:hAnsi="Times New Roman"/>
        </w:rPr>
        <w:tab/>
        <w:t>полупроводников.</w:t>
      </w:r>
    </w:p>
    <w:p w:rsidR="00AE7BFE" w:rsidRPr="00AE7BFE" w:rsidRDefault="00AE7BFE" w:rsidP="00AE7BFE">
      <w:pPr>
        <w:pStyle w:val="afb"/>
        <w:spacing w:before="29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Свойства</w:t>
      </w:r>
      <w:r w:rsidRPr="00AE7BFE">
        <w:rPr>
          <w:rFonts w:ascii="Times New Roman" w:hAnsi="Times New Roman"/>
          <w:spacing w:val="-4"/>
        </w:rPr>
        <w:t xml:space="preserve"> </w:t>
      </w:r>
      <w:proofErr w:type="spellStart"/>
      <w:r w:rsidRPr="00AE7BFE">
        <w:rPr>
          <w:rFonts w:ascii="Times New Roman" w:hAnsi="Times New Roman"/>
        </w:rPr>
        <w:t>p</w:t>
      </w:r>
      <w:proofErr w:type="spellEnd"/>
      <w:r w:rsidRPr="00AE7BFE">
        <w:rPr>
          <w:rFonts w:ascii="Times New Roman" w:hAnsi="Times New Roman"/>
        </w:rPr>
        <w:t>–n-перехода.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Полупроводниковые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приборы.</w:t>
      </w:r>
    </w:p>
    <w:p w:rsidR="00AE7BFE" w:rsidRPr="00AE7BFE" w:rsidRDefault="00AE7BFE" w:rsidP="00AE7BFE">
      <w:pPr>
        <w:pStyle w:val="afb"/>
        <w:spacing w:before="26" w:line="264" w:lineRule="auto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Электрический</w:t>
      </w:r>
      <w:r w:rsidRPr="00AE7BFE">
        <w:rPr>
          <w:rFonts w:ascii="Times New Roman" w:hAnsi="Times New Roman"/>
          <w:spacing w:val="38"/>
        </w:rPr>
        <w:t xml:space="preserve"> </w:t>
      </w:r>
      <w:r w:rsidRPr="00AE7BFE">
        <w:rPr>
          <w:rFonts w:ascii="Times New Roman" w:hAnsi="Times New Roman"/>
        </w:rPr>
        <w:t>ток</w:t>
      </w:r>
      <w:r w:rsidRPr="00AE7BFE">
        <w:rPr>
          <w:rFonts w:ascii="Times New Roman" w:hAnsi="Times New Roman"/>
          <w:spacing w:val="39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35"/>
        </w:rPr>
        <w:t xml:space="preserve"> </w:t>
      </w:r>
      <w:r w:rsidRPr="00AE7BFE">
        <w:rPr>
          <w:rFonts w:ascii="Times New Roman" w:hAnsi="Times New Roman"/>
        </w:rPr>
        <w:t>растворах</w:t>
      </w:r>
      <w:r w:rsidRPr="00AE7BFE">
        <w:rPr>
          <w:rFonts w:ascii="Times New Roman" w:hAnsi="Times New Roman"/>
          <w:spacing w:val="39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38"/>
        </w:rPr>
        <w:t xml:space="preserve"> </w:t>
      </w:r>
      <w:r w:rsidRPr="00AE7BFE">
        <w:rPr>
          <w:rFonts w:ascii="Times New Roman" w:hAnsi="Times New Roman"/>
        </w:rPr>
        <w:t>расплавах</w:t>
      </w:r>
      <w:r w:rsidRPr="00AE7BFE">
        <w:rPr>
          <w:rFonts w:ascii="Times New Roman" w:hAnsi="Times New Roman"/>
          <w:spacing w:val="39"/>
        </w:rPr>
        <w:t xml:space="preserve"> </w:t>
      </w:r>
      <w:r w:rsidRPr="00AE7BFE">
        <w:rPr>
          <w:rFonts w:ascii="Times New Roman" w:hAnsi="Times New Roman"/>
        </w:rPr>
        <w:t>электролитов.</w:t>
      </w:r>
      <w:r w:rsidRPr="00AE7BFE">
        <w:rPr>
          <w:rFonts w:ascii="Times New Roman" w:hAnsi="Times New Roman"/>
          <w:spacing w:val="37"/>
        </w:rPr>
        <w:t xml:space="preserve"> </w:t>
      </w:r>
      <w:r w:rsidRPr="00AE7BFE">
        <w:rPr>
          <w:rFonts w:ascii="Times New Roman" w:hAnsi="Times New Roman"/>
        </w:rPr>
        <w:t>Электролитическая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диссоциация.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Электролиз.</w:t>
      </w:r>
    </w:p>
    <w:p w:rsidR="00AE7BFE" w:rsidRPr="00AE7BFE" w:rsidRDefault="00AE7BFE" w:rsidP="00AE7BFE">
      <w:pPr>
        <w:pStyle w:val="afb"/>
        <w:ind w:left="70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Электрический</w:t>
      </w:r>
      <w:r w:rsidRPr="00AE7BFE">
        <w:rPr>
          <w:rFonts w:ascii="Times New Roman" w:hAnsi="Times New Roman"/>
          <w:spacing w:val="5"/>
        </w:rPr>
        <w:t xml:space="preserve"> </w:t>
      </w:r>
      <w:r w:rsidRPr="00AE7BFE">
        <w:rPr>
          <w:rFonts w:ascii="Times New Roman" w:hAnsi="Times New Roman"/>
        </w:rPr>
        <w:t>ток</w:t>
      </w:r>
      <w:r w:rsidRPr="00AE7BFE">
        <w:rPr>
          <w:rFonts w:ascii="Times New Roman" w:hAnsi="Times New Roman"/>
          <w:spacing w:val="6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5"/>
        </w:rPr>
        <w:t xml:space="preserve"> </w:t>
      </w:r>
      <w:r w:rsidRPr="00AE7BFE">
        <w:rPr>
          <w:rFonts w:ascii="Times New Roman" w:hAnsi="Times New Roman"/>
        </w:rPr>
        <w:t>газах.</w:t>
      </w:r>
      <w:r w:rsidRPr="00AE7BFE">
        <w:rPr>
          <w:rFonts w:ascii="Times New Roman" w:hAnsi="Times New Roman"/>
          <w:spacing w:val="4"/>
        </w:rPr>
        <w:t xml:space="preserve"> </w:t>
      </w:r>
      <w:r w:rsidRPr="00AE7BFE">
        <w:rPr>
          <w:rFonts w:ascii="Times New Roman" w:hAnsi="Times New Roman"/>
        </w:rPr>
        <w:t>Самостоятельный</w:t>
      </w:r>
      <w:r w:rsidRPr="00AE7BFE">
        <w:rPr>
          <w:rFonts w:ascii="Times New Roman" w:hAnsi="Times New Roman"/>
          <w:spacing w:val="5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7"/>
        </w:rPr>
        <w:t xml:space="preserve"> </w:t>
      </w:r>
      <w:r w:rsidRPr="00AE7BFE">
        <w:rPr>
          <w:rFonts w:ascii="Times New Roman" w:hAnsi="Times New Roman"/>
        </w:rPr>
        <w:t>несамостоятельный</w:t>
      </w:r>
      <w:r w:rsidRPr="00AE7BFE">
        <w:rPr>
          <w:rFonts w:ascii="Times New Roman" w:hAnsi="Times New Roman"/>
          <w:spacing w:val="7"/>
        </w:rPr>
        <w:t xml:space="preserve"> </w:t>
      </w:r>
      <w:r w:rsidRPr="00AE7BFE">
        <w:rPr>
          <w:rFonts w:ascii="Times New Roman" w:hAnsi="Times New Roman"/>
        </w:rPr>
        <w:t>разряд.</w:t>
      </w:r>
      <w:r w:rsidRPr="00AE7BFE">
        <w:rPr>
          <w:rFonts w:ascii="Times New Roman" w:hAnsi="Times New Roman"/>
          <w:spacing w:val="6"/>
        </w:rPr>
        <w:t xml:space="preserve"> </w:t>
      </w:r>
      <w:r w:rsidRPr="00AE7BFE">
        <w:rPr>
          <w:rFonts w:ascii="Times New Roman" w:hAnsi="Times New Roman"/>
        </w:rPr>
        <w:t>Молния.</w:t>
      </w:r>
    </w:p>
    <w:p w:rsidR="00AE7BFE" w:rsidRPr="00AE7BFE" w:rsidRDefault="00AE7BFE" w:rsidP="00AE7BFE">
      <w:pPr>
        <w:pStyle w:val="afb"/>
        <w:spacing w:before="30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Плазма.</w:t>
      </w:r>
    </w:p>
    <w:p w:rsidR="00AE7BFE" w:rsidRPr="00AE7BFE" w:rsidRDefault="00AE7BFE" w:rsidP="00AE7BFE">
      <w:pPr>
        <w:pStyle w:val="afb"/>
        <w:spacing w:before="26" w:line="264" w:lineRule="auto"/>
        <w:ind w:right="104"/>
        <w:rPr>
          <w:rFonts w:ascii="Times New Roman" w:hAnsi="Times New Roman"/>
        </w:rPr>
      </w:pPr>
      <w:proofErr w:type="gramStart"/>
      <w:r w:rsidRPr="00AE7BFE">
        <w:rPr>
          <w:rFonts w:ascii="Times New Roman" w:hAnsi="Times New Roman"/>
        </w:rPr>
        <w:t>Технические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устройства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практическое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применение: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амперметр,</w:t>
      </w:r>
      <w:r w:rsidRPr="00AE7BFE">
        <w:rPr>
          <w:rFonts w:ascii="Times New Roman" w:hAnsi="Times New Roman"/>
          <w:spacing w:val="61"/>
        </w:rPr>
        <w:t xml:space="preserve"> </w:t>
      </w:r>
      <w:r w:rsidRPr="00AE7BFE">
        <w:rPr>
          <w:rFonts w:ascii="Times New Roman" w:hAnsi="Times New Roman"/>
        </w:rPr>
        <w:t>вольтметр,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реостат,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источники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тока,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электронагревательные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приборы,</w:t>
      </w:r>
      <w:r w:rsidRPr="00AE7BFE">
        <w:rPr>
          <w:rFonts w:ascii="Times New Roman" w:hAnsi="Times New Roman"/>
          <w:spacing w:val="61"/>
        </w:rPr>
        <w:t xml:space="preserve"> </w:t>
      </w:r>
      <w:r w:rsidRPr="00AE7BFE">
        <w:rPr>
          <w:rFonts w:ascii="Times New Roman" w:hAnsi="Times New Roman"/>
        </w:rPr>
        <w:t>электроосветительные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приборы,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термометр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сопротивления,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вакуумный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диод,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термисторы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фоторезисторы,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полупроводниковый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диод, гальваника.</w:t>
      </w:r>
      <w:proofErr w:type="gramEnd"/>
    </w:p>
    <w:p w:rsidR="00AE7BFE" w:rsidRPr="00AE7BFE" w:rsidRDefault="00AE7BFE" w:rsidP="00AE7BFE">
      <w:pPr>
        <w:ind w:left="701"/>
        <w:rPr>
          <w:rFonts w:ascii="Times New Roman" w:hAnsi="Times New Roman" w:cs="Times New Roman"/>
          <w:i/>
          <w:sz w:val="24"/>
        </w:rPr>
      </w:pPr>
      <w:r w:rsidRPr="00AE7BFE">
        <w:rPr>
          <w:rFonts w:ascii="Times New Roman" w:hAnsi="Times New Roman" w:cs="Times New Roman"/>
          <w:i/>
          <w:sz w:val="24"/>
        </w:rPr>
        <w:t>Демонстрации</w:t>
      </w:r>
    </w:p>
    <w:p w:rsidR="00AE7BFE" w:rsidRPr="00AE7BFE" w:rsidRDefault="00AE7BFE" w:rsidP="00AE7BFE">
      <w:pPr>
        <w:pStyle w:val="afb"/>
        <w:spacing w:before="29"/>
        <w:ind w:left="70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Измерение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силы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тока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напряжения.</w:t>
      </w:r>
    </w:p>
    <w:p w:rsidR="00AE7BFE" w:rsidRPr="00AE7BFE" w:rsidRDefault="00AE7BFE" w:rsidP="00AE7BFE">
      <w:pPr>
        <w:pStyle w:val="afb"/>
        <w:spacing w:before="26" w:line="264" w:lineRule="auto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Зависимость</w:t>
      </w:r>
      <w:r w:rsidRPr="00AE7BFE">
        <w:rPr>
          <w:rFonts w:ascii="Times New Roman" w:hAnsi="Times New Roman"/>
          <w:spacing w:val="50"/>
        </w:rPr>
        <w:t xml:space="preserve"> </w:t>
      </w:r>
      <w:r w:rsidRPr="00AE7BFE">
        <w:rPr>
          <w:rFonts w:ascii="Times New Roman" w:hAnsi="Times New Roman"/>
        </w:rPr>
        <w:t>сопротивления</w:t>
      </w:r>
      <w:r w:rsidRPr="00AE7BFE">
        <w:rPr>
          <w:rFonts w:ascii="Times New Roman" w:hAnsi="Times New Roman"/>
          <w:spacing w:val="48"/>
        </w:rPr>
        <w:t xml:space="preserve"> </w:t>
      </w:r>
      <w:r w:rsidRPr="00AE7BFE">
        <w:rPr>
          <w:rFonts w:ascii="Times New Roman" w:hAnsi="Times New Roman"/>
        </w:rPr>
        <w:t>цилиндрических</w:t>
      </w:r>
      <w:r w:rsidRPr="00AE7BFE">
        <w:rPr>
          <w:rFonts w:ascii="Times New Roman" w:hAnsi="Times New Roman"/>
          <w:spacing w:val="48"/>
        </w:rPr>
        <w:t xml:space="preserve"> </w:t>
      </w:r>
      <w:r w:rsidRPr="00AE7BFE">
        <w:rPr>
          <w:rFonts w:ascii="Times New Roman" w:hAnsi="Times New Roman"/>
        </w:rPr>
        <w:t>проводников</w:t>
      </w:r>
      <w:r w:rsidRPr="00AE7BFE">
        <w:rPr>
          <w:rFonts w:ascii="Times New Roman" w:hAnsi="Times New Roman"/>
          <w:spacing w:val="48"/>
        </w:rPr>
        <w:t xml:space="preserve"> </w:t>
      </w:r>
      <w:r w:rsidRPr="00AE7BFE">
        <w:rPr>
          <w:rFonts w:ascii="Times New Roman" w:hAnsi="Times New Roman"/>
        </w:rPr>
        <w:t>от</w:t>
      </w:r>
      <w:r w:rsidRPr="00AE7BFE">
        <w:rPr>
          <w:rFonts w:ascii="Times New Roman" w:hAnsi="Times New Roman"/>
          <w:spacing w:val="49"/>
        </w:rPr>
        <w:t xml:space="preserve"> </w:t>
      </w:r>
      <w:r w:rsidRPr="00AE7BFE">
        <w:rPr>
          <w:rFonts w:ascii="Times New Roman" w:hAnsi="Times New Roman"/>
        </w:rPr>
        <w:t>длины,</w:t>
      </w:r>
      <w:r w:rsidRPr="00AE7BFE">
        <w:rPr>
          <w:rFonts w:ascii="Times New Roman" w:hAnsi="Times New Roman"/>
          <w:spacing w:val="48"/>
        </w:rPr>
        <w:t xml:space="preserve"> </w:t>
      </w:r>
      <w:r w:rsidRPr="00AE7BFE">
        <w:rPr>
          <w:rFonts w:ascii="Times New Roman" w:hAnsi="Times New Roman"/>
        </w:rPr>
        <w:t>площади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поперечного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сечения и материала.</w:t>
      </w:r>
    </w:p>
    <w:p w:rsidR="00AE7BFE" w:rsidRPr="00AE7BFE" w:rsidRDefault="00AE7BFE" w:rsidP="00AE7BFE">
      <w:pPr>
        <w:pStyle w:val="afb"/>
        <w:ind w:left="70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Смешанное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соединение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проводников.</w:t>
      </w:r>
    </w:p>
    <w:p w:rsidR="00AE7BFE" w:rsidRPr="00AE7BFE" w:rsidRDefault="00AE7BFE" w:rsidP="00AE7BFE">
      <w:pPr>
        <w:pStyle w:val="afb"/>
        <w:spacing w:before="29" w:line="264" w:lineRule="auto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Прямое</w:t>
      </w:r>
      <w:r w:rsidRPr="00AE7BFE">
        <w:rPr>
          <w:rFonts w:ascii="Times New Roman" w:hAnsi="Times New Roman"/>
          <w:spacing w:val="49"/>
        </w:rPr>
        <w:t xml:space="preserve"> </w:t>
      </w:r>
      <w:r w:rsidRPr="00AE7BFE">
        <w:rPr>
          <w:rFonts w:ascii="Times New Roman" w:hAnsi="Times New Roman"/>
        </w:rPr>
        <w:t>измерение</w:t>
      </w:r>
      <w:r w:rsidRPr="00AE7BFE">
        <w:rPr>
          <w:rFonts w:ascii="Times New Roman" w:hAnsi="Times New Roman"/>
          <w:spacing w:val="49"/>
        </w:rPr>
        <w:t xml:space="preserve"> </w:t>
      </w:r>
      <w:r w:rsidRPr="00AE7BFE">
        <w:rPr>
          <w:rFonts w:ascii="Times New Roman" w:hAnsi="Times New Roman"/>
        </w:rPr>
        <w:t>электродвижущей</w:t>
      </w:r>
      <w:r w:rsidRPr="00AE7BFE">
        <w:rPr>
          <w:rFonts w:ascii="Times New Roman" w:hAnsi="Times New Roman"/>
          <w:spacing w:val="54"/>
        </w:rPr>
        <w:t xml:space="preserve"> </w:t>
      </w:r>
      <w:r w:rsidRPr="00AE7BFE">
        <w:rPr>
          <w:rFonts w:ascii="Times New Roman" w:hAnsi="Times New Roman"/>
        </w:rPr>
        <w:t>силы.</w:t>
      </w:r>
      <w:r w:rsidRPr="00AE7BFE">
        <w:rPr>
          <w:rFonts w:ascii="Times New Roman" w:hAnsi="Times New Roman"/>
          <w:spacing w:val="52"/>
        </w:rPr>
        <w:t xml:space="preserve"> </w:t>
      </w:r>
      <w:r w:rsidRPr="00AE7BFE">
        <w:rPr>
          <w:rFonts w:ascii="Times New Roman" w:hAnsi="Times New Roman"/>
        </w:rPr>
        <w:t>Короткое</w:t>
      </w:r>
      <w:r w:rsidRPr="00AE7BFE">
        <w:rPr>
          <w:rFonts w:ascii="Times New Roman" w:hAnsi="Times New Roman"/>
          <w:spacing w:val="49"/>
        </w:rPr>
        <w:t xml:space="preserve"> </w:t>
      </w:r>
      <w:r w:rsidRPr="00AE7BFE">
        <w:rPr>
          <w:rFonts w:ascii="Times New Roman" w:hAnsi="Times New Roman"/>
        </w:rPr>
        <w:t>замыкание</w:t>
      </w:r>
      <w:r w:rsidRPr="00AE7BFE">
        <w:rPr>
          <w:rFonts w:ascii="Times New Roman" w:hAnsi="Times New Roman"/>
          <w:spacing w:val="50"/>
        </w:rPr>
        <w:t xml:space="preserve"> </w:t>
      </w:r>
      <w:r w:rsidRPr="00AE7BFE">
        <w:rPr>
          <w:rFonts w:ascii="Times New Roman" w:hAnsi="Times New Roman"/>
        </w:rPr>
        <w:t>гальванического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элемента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и оценка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внутреннего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сопротивления.</w:t>
      </w:r>
    </w:p>
    <w:p w:rsidR="00AE7BFE" w:rsidRPr="00AE7BFE" w:rsidRDefault="00AE7BFE" w:rsidP="00AE7BFE">
      <w:pPr>
        <w:pStyle w:val="afb"/>
        <w:spacing w:before="1" w:line="264" w:lineRule="auto"/>
        <w:ind w:left="701" w:right="3237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Зависимость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сопротивления</w:t>
      </w:r>
      <w:r w:rsidRPr="00AE7BFE">
        <w:rPr>
          <w:rFonts w:ascii="Times New Roman" w:hAnsi="Times New Roman"/>
          <w:spacing w:val="-5"/>
        </w:rPr>
        <w:t xml:space="preserve"> </w:t>
      </w:r>
      <w:r w:rsidRPr="00AE7BFE">
        <w:rPr>
          <w:rFonts w:ascii="Times New Roman" w:hAnsi="Times New Roman"/>
        </w:rPr>
        <w:t>металлов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от</w:t>
      </w:r>
      <w:r w:rsidRPr="00AE7BFE">
        <w:rPr>
          <w:rFonts w:ascii="Times New Roman" w:hAnsi="Times New Roman"/>
          <w:spacing w:val="-5"/>
        </w:rPr>
        <w:t xml:space="preserve"> </w:t>
      </w:r>
      <w:r w:rsidRPr="00AE7BFE">
        <w:rPr>
          <w:rFonts w:ascii="Times New Roman" w:hAnsi="Times New Roman"/>
        </w:rPr>
        <w:t>температуры.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Проводимость электролитов.</w:t>
      </w:r>
    </w:p>
    <w:p w:rsidR="00AE7BFE" w:rsidRPr="00AE7BFE" w:rsidRDefault="00AE7BFE" w:rsidP="00AE7BFE">
      <w:pPr>
        <w:pStyle w:val="afb"/>
        <w:spacing w:line="264" w:lineRule="auto"/>
        <w:ind w:left="701" w:right="4506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Искровой разряд и проводимость воздуха.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Односторонняя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проводимость</w:t>
      </w:r>
      <w:r w:rsidRPr="00AE7BFE">
        <w:rPr>
          <w:rFonts w:ascii="Times New Roman" w:hAnsi="Times New Roman"/>
          <w:spacing w:val="2"/>
        </w:rPr>
        <w:t xml:space="preserve"> </w:t>
      </w:r>
      <w:r w:rsidRPr="00AE7BFE">
        <w:rPr>
          <w:rFonts w:ascii="Times New Roman" w:hAnsi="Times New Roman"/>
        </w:rPr>
        <w:t>диода.</w:t>
      </w:r>
    </w:p>
    <w:p w:rsidR="00AE7BFE" w:rsidRPr="00AE7BFE" w:rsidRDefault="00AE7BFE" w:rsidP="00AE7BFE">
      <w:pPr>
        <w:ind w:left="701"/>
        <w:rPr>
          <w:rFonts w:ascii="Times New Roman" w:hAnsi="Times New Roman" w:cs="Times New Roman"/>
          <w:i/>
          <w:sz w:val="24"/>
        </w:rPr>
      </w:pPr>
      <w:r w:rsidRPr="00AE7BFE">
        <w:rPr>
          <w:rFonts w:ascii="Times New Roman" w:hAnsi="Times New Roman" w:cs="Times New Roman"/>
          <w:i/>
          <w:sz w:val="24"/>
        </w:rPr>
        <w:lastRenderedPageBreak/>
        <w:t>Ученический</w:t>
      </w:r>
      <w:r w:rsidRPr="00AE7BFE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AE7BFE">
        <w:rPr>
          <w:rFonts w:ascii="Times New Roman" w:hAnsi="Times New Roman" w:cs="Times New Roman"/>
          <w:i/>
          <w:sz w:val="24"/>
        </w:rPr>
        <w:t>эксперимент,</w:t>
      </w:r>
      <w:r w:rsidRPr="00AE7BFE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AE7BFE">
        <w:rPr>
          <w:rFonts w:ascii="Times New Roman" w:hAnsi="Times New Roman" w:cs="Times New Roman"/>
          <w:i/>
          <w:sz w:val="24"/>
        </w:rPr>
        <w:t>лабораторные</w:t>
      </w:r>
      <w:r w:rsidRPr="00AE7BFE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AE7BFE">
        <w:rPr>
          <w:rFonts w:ascii="Times New Roman" w:hAnsi="Times New Roman" w:cs="Times New Roman"/>
          <w:i/>
          <w:sz w:val="24"/>
        </w:rPr>
        <w:t>работы</w:t>
      </w:r>
    </w:p>
    <w:p w:rsidR="00AE7BFE" w:rsidRPr="00AE7BFE" w:rsidRDefault="00AE7BFE" w:rsidP="00AE7BFE">
      <w:pPr>
        <w:pStyle w:val="afb"/>
        <w:spacing w:before="26"/>
        <w:ind w:left="70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Изучение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смешанного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соединения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резисторов.</w:t>
      </w:r>
    </w:p>
    <w:p w:rsidR="00AE7BFE" w:rsidRPr="00AE7BFE" w:rsidRDefault="00AE7BFE" w:rsidP="00AE7BFE">
      <w:pPr>
        <w:pStyle w:val="afb"/>
        <w:tabs>
          <w:tab w:val="left" w:pos="2107"/>
          <w:tab w:val="left" w:pos="4253"/>
          <w:tab w:val="left" w:pos="5059"/>
          <w:tab w:val="left" w:pos="6409"/>
          <w:tab w:val="left" w:pos="7145"/>
          <w:tab w:val="left" w:pos="7563"/>
          <w:tab w:val="left" w:pos="8177"/>
        </w:tabs>
        <w:spacing w:before="29" w:line="264" w:lineRule="auto"/>
        <w:ind w:right="115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Измерение</w:t>
      </w:r>
      <w:r w:rsidRPr="00AE7BFE">
        <w:rPr>
          <w:rFonts w:ascii="Times New Roman" w:hAnsi="Times New Roman"/>
        </w:rPr>
        <w:tab/>
        <w:t>электродвижущей</w:t>
      </w:r>
      <w:r w:rsidRPr="00AE7BFE">
        <w:rPr>
          <w:rFonts w:ascii="Times New Roman" w:hAnsi="Times New Roman"/>
        </w:rPr>
        <w:tab/>
        <w:t>силы</w:t>
      </w:r>
      <w:r w:rsidRPr="00AE7BFE">
        <w:rPr>
          <w:rFonts w:ascii="Times New Roman" w:hAnsi="Times New Roman"/>
        </w:rPr>
        <w:tab/>
        <w:t>источника</w:t>
      </w:r>
      <w:r w:rsidRPr="00AE7BFE">
        <w:rPr>
          <w:rFonts w:ascii="Times New Roman" w:hAnsi="Times New Roman"/>
        </w:rPr>
        <w:tab/>
        <w:t>тока</w:t>
      </w:r>
      <w:r w:rsidRPr="00AE7BFE">
        <w:rPr>
          <w:rFonts w:ascii="Times New Roman" w:hAnsi="Times New Roman"/>
        </w:rPr>
        <w:tab/>
        <w:t>и</w:t>
      </w:r>
      <w:r w:rsidRPr="00AE7BFE">
        <w:rPr>
          <w:rFonts w:ascii="Times New Roman" w:hAnsi="Times New Roman"/>
        </w:rPr>
        <w:tab/>
        <w:t>его</w:t>
      </w:r>
      <w:r w:rsidRPr="00AE7BFE">
        <w:rPr>
          <w:rFonts w:ascii="Times New Roman" w:hAnsi="Times New Roman"/>
        </w:rPr>
        <w:tab/>
      </w:r>
      <w:r w:rsidRPr="00AE7BFE">
        <w:rPr>
          <w:rFonts w:ascii="Times New Roman" w:hAnsi="Times New Roman"/>
          <w:spacing w:val="-1"/>
        </w:rPr>
        <w:t>внутреннего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сопротивления.</w:t>
      </w:r>
    </w:p>
    <w:p w:rsidR="00AE7BFE" w:rsidRPr="00AE7BFE" w:rsidRDefault="00AE7BFE" w:rsidP="00AE7BFE">
      <w:pPr>
        <w:pStyle w:val="afb"/>
        <w:ind w:left="70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Наблюдение</w:t>
      </w:r>
      <w:r w:rsidRPr="00AE7BFE">
        <w:rPr>
          <w:rFonts w:ascii="Times New Roman" w:hAnsi="Times New Roman"/>
          <w:spacing w:val="-5"/>
        </w:rPr>
        <w:t xml:space="preserve"> </w:t>
      </w:r>
      <w:r w:rsidRPr="00AE7BFE">
        <w:rPr>
          <w:rFonts w:ascii="Times New Roman" w:hAnsi="Times New Roman"/>
        </w:rPr>
        <w:t>электролиза.</w:t>
      </w:r>
    </w:p>
    <w:p w:rsidR="00AE7BFE" w:rsidRPr="00AE7BFE" w:rsidRDefault="00AE7BFE" w:rsidP="00AE7BFE">
      <w:pPr>
        <w:rPr>
          <w:rFonts w:ascii="Times New Roman" w:hAnsi="Times New Roman" w:cs="Times New Roman"/>
        </w:rPr>
        <w:sectPr w:rsidR="00AE7BFE" w:rsidRPr="00AE7BFE">
          <w:pgSz w:w="11910" w:h="16390"/>
          <w:pgMar w:top="1060" w:right="740" w:bottom="280" w:left="1600" w:header="720" w:footer="720" w:gutter="0"/>
          <w:cols w:space="720"/>
        </w:sectPr>
      </w:pPr>
    </w:p>
    <w:p w:rsidR="00AE7BFE" w:rsidRPr="00AE7BFE" w:rsidRDefault="00AE7BFE" w:rsidP="00AE7BFE">
      <w:pPr>
        <w:pStyle w:val="Heading1"/>
        <w:spacing w:before="69"/>
        <w:ind w:left="701"/>
        <w:jc w:val="both"/>
      </w:pPr>
      <w:proofErr w:type="spellStart"/>
      <w:r w:rsidRPr="00AE7BFE">
        <w:lastRenderedPageBreak/>
        <w:t>Межпредметные</w:t>
      </w:r>
      <w:proofErr w:type="spellEnd"/>
      <w:r w:rsidRPr="00AE7BFE">
        <w:rPr>
          <w:spacing w:val="-5"/>
        </w:rPr>
        <w:t xml:space="preserve"> </w:t>
      </w:r>
      <w:r w:rsidRPr="00AE7BFE">
        <w:t>связи</w:t>
      </w:r>
    </w:p>
    <w:p w:rsidR="00AE7BFE" w:rsidRPr="00AE7BFE" w:rsidRDefault="00AE7BFE" w:rsidP="00AE7BFE">
      <w:pPr>
        <w:pStyle w:val="afb"/>
        <w:spacing w:before="24" w:line="264" w:lineRule="auto"/>
        <w:ind w:right="110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Изучение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курса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физики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базового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уровня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10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классе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осуществляется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учѐтом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содержательных</w:t>
      </w:r>
      <w:r w:rsidRPr="00AE7BFE">
        <w:rPr>
          <w:rFonts w:ascii="Times New Roman" w:hAnsi="Times New Roman"/>
          <w:spacing w:val="1"/>
        </w:rPr>
        <w:t xml:space="preserve"> </w:t>
      </w:r>
      <w:proofErr w:type="spellStart"/>
      <w:r w:rsidRPr="00AE7BFE">
        <w:rPr>
          <w:rFonts w:ascii="Times New Roman" w:hAnsi="Times New Roman"/>
        </w:rPr>
        <w:t>межпредметных</w:t>
      </w:r>
      <w:proofErr w:type="spellEnd"/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связей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курсами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математики,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биологии,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химии,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географии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и технологии.</w:t>
      </w:r>
    </w:p>
    <w:p w:rsidR="00AE7BFE" w:rsidRPr="00AE7BFE" w:rsidRDefault="00AE7BFE" w:rsidP="00AE7BFE">
      <w:pPr>
        <w:pStyle w:val="afb"/>
        <w:spacing w:line="264" w:lineRule="auto"/>
        <w:ind w:right="108"/>
        <w:rPr>
          <w:rFonts w:ascii="Times New Roman" w:hAnsi="Times New Roman"/>
        </w:rPr>
      </w:pPr>
      <w:proofErr w:type="spellStart"/>
      <w:proofErr w:type="gramStart"/>
      <w:r w:rsidRPr="00AE7BFE">
        <w:rPr>
          <w:rFonts w:ascii="Times New Roman" w:hAnsi="Times New Roman"/>
          <w:i/>
        </w:rPr>
        <w:t>Межпредметные</w:t>
      </w:r>
      <w:proofErr w:type="spellEnd"/>
      <w:r w:rsidRPr="00AE7BFE">
        <w:rPr>
          <w:rFonts w:ascii="Times New Roman" w:hAnsi="Times New Roman"/>
          <w:i/>
          <w:spacing w:val="1"/>
        </w:rPr>
        <w:t xml:space="preserve"> </w:t>
      </w:r>
      <w:r w:rsidRPr="00AE7BFE">
        <w:rPr>
          <w:rFonts w:ascii="Times New Roman" w:hAnsi="Times New Roman"/>
          <w:i/>
        </w:rPr>
        <w:t>понятия</w:t>
      </w:r>
      <w:r w:rsidRPr="00AE7BFE">
        <w:rPr>
          <w:rFonts w:ascii="Times New Roman" w:hAnsi="Times New Roman"/>
        </w:rPr>
        <w:t>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связанные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изучением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методов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научного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познания: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явление,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научный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факт,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гипотеза,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физическая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величина,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закон,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теория,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наблюдение,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эксперимент,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моделирование, модель, измерение.</w:t>
      </w:r>
      <w:proofErr w:type="gramEnd"/>
    </w:p>
    <w:p w:rsidR="00AE7BFE" w:rsidRPr="00AE7BFE" w:rsidRDefault="00AE7BFE" w:rsidP="00AE7BFE">
      <w:pPr>
        <w:pStyle w:val="afb"/>
        <w:spacing w:before="1" w:line="264" w:lineRule="auto"/>
        <w:ind w:right="111"/>
        <w:rPr>
          <w:rFonts w:ascii="Times New Roman" w:hAnsi="Times New Roman"/>
        </w:rPr>
      </w:pPr>
      <w:proofErr w:type="gramStart"/>
      <w:r w:rsidRPr="00AE7BFE">
        <w:rPr>
          <w:rFonts w:ascii="Times New Roman" w:hAnsi="Times New Roman"/>
          <w:i/>
        </w:rPr>
        <w:t>Математика:</w:t>
      </w:r>
      <w:r w:rsidRPr="00AE7BFE">
        <w:rPr>
          <w:rFonts w:ascii="Times New Roman" w:hAnsi="Times New Roman"/>
          <w:i/>
          <w:spacing w:val="1"/>
        </w:rPr>
        <w:t xml:space="preserve"> </w:t>
      </w:r>
      <w:r w:rsidRPr="00AE7BFE">
        <w:rPr>
          <w:rFonts w:ascii="Times New Roman" w:hAnsi="Times New Roman"/>
        </w:rPr>
        <w:t>решение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системы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уравнений,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линейная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функция,</w:t>
      </w:r>
      <w:r w:rsidRPr="00AE7BFE">
        <w:rPr>
          <w:rFonts w:ascii="Times New Roman" w:hAnsi="Times New Roman"/>
          <w:spacing w:val="61"/>
        </w:rPr>
        <w:t xml:space="preserve"> </w:t>
      </w:r>
      <w:r w:rsidRPr="00AE7BFE">
        <w:rPr>
          <w:rFonts w:ascii="Times New Roman" w:hAnsi="Times New Roman"/>
        </w:rPr>
        <w:t>парабола,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гипербола, их графики и свойства, тригонометрические функции: синус, косинус, тангенс,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котангенс,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основное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тригонометрическое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тождество,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векторы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проекции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на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оси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координат,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сложение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векторов.</w:t>
      </w:r>
      <w:proofErr w:type="gramEnd"/>
    </w:p>
    <w:p w:rsidR="00AE7BFE" w:rsidRPr="00AE7BFE" w:rsidRDefault="00AE7BFE" w:rsidP="00AE7BFE">
      <w:pPr>
        <w:pStyle w:val="afb"/>
        <w:spacing w:line="264" w:lineRule="auto"/>
        <w:ind w:right="110"/>
        <w:rPr>
          <w:rFonts w:ascii="Times New Roman" w:hAnsi="Times New Roman"/>
        </w:rPr>
      </w:pPr>
      <w:r w:rsidRPr="00AE7BFE">
        <w:rPr>
          <w:rFonts w:ascii="Times New Roman" w:hAnsi="Times New Roman"/>
          <w:i/>
        </w:rPr>
        <w:t xml:space="preserve">Биология: </w:t>
      </w:r>
      <w:r w:rsidRPr="00AE7BFE">
        <w:rPr>
          <w:rFonts w:ascii="Times New Roman" w:hAnsi="Times New Roman"/>
        </w:rPr>
        <w:t>механическое движение в живой природе, диффузия, осмос, теплообмен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живых организмов (виды теплопередачи, тепловое равновесие), электрические явления в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живой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природе.</w:t>
      </w:r>
    </w:p>
    <w:p w:rsidR="00AE7BFE" w:rsidRPr="00AE7BFE" w:rsidRDefault="00AE7BFE" w:rsidP="00AE7BFE">
      <w:pPr>
        <w:pStyle w:val="afb"/>
        <w:spacing w:line="264" w:lineRule="auto"/>
        <w:ind w:right="110"/>
        <w:rPr>
          <w:rFonts w:ascii="Times New Roman" w:hAnsi="Times New Roman"/>
        </w:rPr>
      </w:pPr>
      <w:r w:rsidRPr="00AE7BFE">
        <w:rPr>
          <w:rFonts w:ascii="Times New Roman" w:hAnsi="Times New Roman"/>
          <w:i/>
        </w:rPr>
        <w:t xml:space="preserve">Химия: </w:t>
      </w:r>
      <w:r w:rsidRPr="00AE7BFE">
        <w:rPr>
          <w:rFonts w:ascii="Times New Roman" w:hAnsi="Times New Roman"/>
        </w:rPr>
        <w:t>дискретное строение вещества, строение атомов и молекул, моль вещества,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молярная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масса,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тепловые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свойства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твѐрдых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тел,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жидкостей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газов,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электрические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свойства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металлов, электролитическая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диссоциация, гальваника.</w:t>
      </w:r>
    </w:p>
    <w:p w:rsidR="00AE7BFE" w:rsidRPr="00AE7BFE" w:rsidRDefault="00AE7BFE" w:rsidP="00AE7BFE">
      <w:pPr>
        <w:pStyle w:val="afb"/>
        <w:spacing w:before="1"/>
        <w:ind w:left="701"/>
        <w:rPr>
          <w:rFonts w:ascii="Times New Roman" w:hAnsi="Times New Roman"/>
        </w:rPr>
      </w:pPr>
      <w:r w:rsidRPr="00AE7BFE">
        <w:rPr>
          <w:rFonts w:ascii="Times New Roman" w:hAnsi="Times New Roman"/>
          <w:i/>
        </w:rPr>
        <w:t>География:</w:t>
      </w:r>
      <w:r w:rsidRPr="00AE7BFE">
        <w:rPr>
          <w:rFonts w:ascii="Times New Roman" w:hAnsi="Times New Roman"/>
          <w:i/>
          <w:spacing w:val="-4"/>
        </w:rPr>
        <w:t xml:space="preserve"> </w:t>
      </w:r>
      <w:r w:rsidRPr="00AE7BFE">
        <w:rPr>
          <w:rFonts w:ascii="Times New Roman" w:hAnsi="Times New Roman"/>
        </w:rPr>
        <w:t>влажность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воздуха,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ветры,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барометр,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термометр.</w:t>
      </w:r>
    </w:p>
    <w:p w:rsidR="00AE7BFE" w:rsidRPr="00AE7BFE" w:rsidRDefault="00AE7BFE" w:rsidP="00AE7BFE">
      <w:pPr>
        <w:pStyle w:val="afb"/>
        <w:spacing w:before="26" w:line="264" w:lineRule="auto"/>
        <w:ind w:right="101"/>
        <w:rPr>
          <w:rFonts w:ascii="Times New Roman" w:hAnsi="Times New Roman"/>
        </w:rPr>
      </w:pPr>
      <w:proofErr w:type="gramStart"/>
      <w:r w:rsidRPr="00AE7BFE">
        <w:rPr>
          <w:rFonts w:ascii="Times New Roman" w:hAnsi="Times New Roman"/>
          <w:i/>
        </w:rPr>
        <w:t xml:space="preserve">Технология: </w:t>
      </w:r>
      <w:r w:rsidRPr="00AE7BFE">
        <w:rPr>
          <w:rFonts w:ascii="Times New Roman" w:hAnsi="Times New Roman"/>
        </w:rPr>
        <w:t>преобразование движений с использованием механизмов, учѐт трения в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технике,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подшипники,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использование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закона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сохранения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импульса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технике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(ракета,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водомѐт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другие),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двигатель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внутреннего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сгорания,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паровая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турбина,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бытовой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холодильник, кондиционер, технологии получения современных материалов, в том числе</w:t>
      </w:r>
      <w:r w:rsidRPr="00AE7BFE">
        <w:rPr>
          <w:rFonts w:ascii="Times New Roman" w:hAnsi="Times New Roman"/>
          <w:spacing w:val="1"/>
        </w:rPr>
        <w:t xml:space="preserve"> </w:t>
      </w:r>
      <w:proofErr w:type="spellStart"/>
      <w:r w:rsidRPr="00AE7BFE">
        <w:rPr>
          <w:rFonts w:ascii="Times New Roman" w:hAnsi="Times New Roman"/>
        </w:rPr>
        <w:t>наноматериалов</w:t>
      </w:r>
      <w:proofErr w:type="spellEnd"/>
      <w:r w:rsidRPr="00AE7BFE">
        <w:rPr>
          <w:rFonts w:ascii="Times New Roman" w:hAnsi="Times New Roman"/>
        </w:rPr>
        <w:t>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proofErr w:type="spellStart"/>
      <w:r w:rsidRPr="00AE7BFE">
        <w:rPr>
          <w:rFonts w:ascii="Times New Roman" w:hAnsi="Times New Roman"/>
        </w:rPr>
        <w:t>нанотехнологии</w:t>
      </w:r>
      <w:proofErr w:type="spellEnd"/>
      <w:r w:rsidRPr="00AE7BFE">
        <w:rPr>
          <w:rFonts w:ascii="Times New Roman" w:hAnsi="Times New Roman"/>
        </w:rPr>
        <w:t>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электростатическая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защита,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заземление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электроприборов,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ксерокс,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струйный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принтер,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электронагревательные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приборы,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электроосветительные</w:t>
      </w:r>
      <w:r w:rsidRPr="00AE7BFE">
        <w:rPr>
          <w:rFonts w:ascii="Times New Roman" w:hAnsi="Times New Roman"/>
          <w:spacing w:val="-5"/>
        </w:rPr>
        <w:t xml:space="preserve"> </w:t>
      </w:r>
      <w:r w:rsidRPr="00AE7BFE">
        <w:rPr>
          <w:rFonts w:ascii="Times New Roman" w:hAnsi="Times New Roman"/>
        </w:rPr>
        <w:t>приборы, гальваника.</w:t>
      </w:r>
      <w:proofErr w:type="gramEnd"/>
    </w:p>
    <w:p w:rsidR="00AE7BFE" w:rsidRPr="00AE7BFE" w:rsidRDefault="00AE7BFE" w:rsidP="00AE7BFE">
      <w:pPr>
        <w:pStyle w:val="afb"/>
        <w:spacing w:before="10"/>
        <w:rPr>
          <w:rFonts w:ascii="Times New Roman" w:hAnsi="Times New Roman"/>
          <w:sz w:val="26"/>
        </w:rPr>
      </w:pPr>
    </w:p>
    <w:p w:rsidR="00AE7BFE" w:rsidRPr="00AE7BFE" w:rsidRDefault="00AE7BFE" w:rsidP="00AE7BFE">
      <w:pPr>
        <w:pStyle w:val="Heading1"/>
        <w:jc w:val="both"/>
      </w:pPr>
      <w:r w:rsidRPr="00AE7BFE">
        <w:t>11</w:t>
      </w:r>
      <w:r w:rsidRPr="00AE7BFE">
        <w:rPr>
          <w:spacing w:val="-1"/>
        </w:rPr>
        <w:t xml:space="preserve"> </w:t>
      </w:r>
      <w:r w:rsidRPr="00AE7BFE">
        <w:t>КЛАСС</w:t>
      </w:r>
    </w:p>
    <w:p w:rsidR="00AE7BFE" w:rsidRPr="00AE7BFE" w:rsidRDefault="00AE7BFE" w:rsidP="00AE7BFE">
      <w:pPr>
        <w:pStyle w:val="afb"/>
        <w:spacing w:before="9"/>
        <w:rPr>
          <w:rFonts w:ascii="Times New Roman" w:hAnsi="Times New Roman"/>
          <w:b/>
          <w:sz w:val="28"/>
        </w:rPr>
      </w:pPr>
    </w:p>
    <w:p w:rsidR="00AE7BFE" w:rsidRPr="00AE7BFE" w:rsidRDefault="00AE7BFE" w:rsidP="00AE7BFE">
      <w:pPr>
        <w:ind w:left="222"/>
        <w:jc w:val="both"/>
        <w:rPr>
          <w:rFonts w:ascii="Times New Roman" w:hAnsi="Times New Roman" w:cs="Times New Roman"/>
          <w:b/>
          <w:sz w:val="24"/>
        </w:rPr>
      </w:pPr>
      <w:r w:rsidRPr="00AE7BFE">
        <w:rPr>
          <w:rFonts w:ascii="Times New Roman" w:hAnsi="Times New Roman" w:cs="Times New Roman"/>
          <w:b/>
          <w:sz w:val="24"/>
        </w:rPr>
        <w:t>Раздел</w:t>
      </w:r>
      <w:r w:rsidRPr="00AE7BFE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AE7BFE">
        <w:rPr>
          <w:rFonts w:ascii="Times New Roman" w:hAnsi="Times New Roman" w:cs="Times New Roman"/>
          <w:b/>
          <w:sz w:val="24"/>
        </w:rPr>
        <w:t>4.</w:t>
      </w:r>
      <w:r w:rsidRPr="00AE7BFE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AE7BFE">
        <w:rPr>
          <w:rFonts w:ascii="Times New Roman" w:hAnsi="Times New Roman" w:cs="Times New Roman"/>
          <w:b/>
          <w:sz w:val="24"/>
        </w:rPr>
        <w:t>Электродинамика</w:t>
      </w:r>
    </w:p>
    <w:p w:rsidR="00AE7BFE" w:rsidRPr="00AE7BFE" w:rsidRDefault="00AE7BFE" w:rsidP="00AE7BFE">
      <w:pPr>
        <w:pStyle w:val="Heading2"/>
      </w:pPr>
      <w:r w:rsidRPr="00AE7BFE">
        <w:t>Тема</w:t>
      </w:r>
      <w:r w:rsidRPr="00AE7BFE">
        <w:rPr>
          <w:spacing w:val="-3"/>
        </w:rPr>
        <w:t xml:space="preserve"> </w:t>
      </w:r>
      <w:r w:rsidRPr="00AE7BFE">
        <w:t>3.</w:t>
      </w:r>
      <w:r w:rsidRPr="00AE7BFE">
        <w:rPr>
          <w:spacing w:val="-3"/>
        </w:rPr>
        <w:t xml:space="preserve"> </w:t>
      </w:r>
      <w:r w:rsidRPr="00AE7BFE">
        <w:t>Магнитное</w:t>
      </w:r>
      <w:r w:rsidRPr="00AE7BFE">
        <w:rPr>
          <w:spacing w:val="-4"/>
        </w:rPr>
        <w:t xml:space="preserve"> </w:t>
      </w:r>
      <w:r w:rsidRPr="00AE7BFE">
        <w:t>поле.</w:t>
      </w:r>
      <w:r w:rsidRPr="00AE7BFE">
        <w:rPr>
          <w:spacing w:val="-2"/>
        </w:rPr>
        <w:t xml:space="preserve"> </w:t>
      </w:r>
      <w:r w:rsidRPr="00AE7BFE">
        <w:t>Электромагнитная</w:t>
      </w:r>
      <w:r w:rsidRPr="00AE7BFE">
        <w:rPr>
          <w:spacing w:val="-3"/>
        </w:rPr>
        <w:t xml:space="preserve"> </w:t>
      </w:r>
      <w:r w:rsidRPr="00AE7BFE">
        <w:t>индукция</w:t>
      </w:r>
    </w:p>
    <w:p w:rsidR="00AE7BFE" w:rsidRPr="00AE7BFE" w:rsidRDefault="00AE7BFE" w:rsidP="00AE7BFE">
      <w:pPr>
        <w:pStyle w:val="afb"/>
        <w:spacing w:before="22" w:line="264" w:lineRule="auto"/>
        <w:ind w:right="112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Постоянные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магниты.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Взаимодействие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постоянных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магнитов.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Магнитное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поле.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Вектор магнитной индукции. Принцип суперпозиции магнитных полей. Линии магнитной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индукции.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Картина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линий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магнитной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индукции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поля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постоянных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магнитов.</w:t>
      </w:r>
    </w:p>
    <w:p w:rsidR="00AE7BFE" w:rsidRPr="00AE7BFE" w:rsidRDefault="00AE7BFE" w:rsidP="00AE7BFE">
      <w:pPr>
        <w:pStyle w:val="afb"/>
        <w:spacing w:before="1" w:line="264" w:lineRule="auto"/>
        <w:ind w:right="11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Магнитное поле проводника с током. Картина линий индукции магнитного поля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длинного прямого проводника и замкнутого кольцевого проводника, катушки с током.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Опыт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Эрстеда. Взаимодействие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проводников с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током.</w:t>
      </w:r>
    </w:p>
    <w:p w:rsidR="00AE7BFE" w:rsidRPr="00AE7BFE" w:rsidRDefault="00AE7BFE" w:rsidP="00AE7BFE">
      <w:pPr>
        <w:pStyle w:val="afb"/>
        <w:spacing w:line="275" w:lineRule="exact"/>
        <w:ind w:left="70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Сила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Ампера,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еѐ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модуль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направление.</w:t>
      </w:r>
    </w:p>
    <w:p w:rsidR="00AE7BFE" w:rsidRPr="00AE7BFE" w:rsidRDefault="00AE7BFE" w:rsidP="00AE7BFE">
      <w:pPr>
        <w:pStyle w:val="afb"/>
        <w:spacing w:before="29" w:line="264" w:lineRule="auto"/>
        <w:ind w:right="113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Сила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Лоренца,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еѐ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модуль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направление.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Движение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заряженной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частицы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однородном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магнитном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поле. Работа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силы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Лоренца.</w:t>
      </w:r>
    </w:p>
    <w:p w:rsidR="00AE7BFE" w:rsidRPr="00AE7BFE" w:rsidRDefault="00AE7BFE" w:rsidP="00AE7BFE">
      <w:pPr>
        <w:pStyle w:val="afb"/>
        <w:ind w:left="70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Явление</w:t>
      </w:r>
      <w:r w:rsidRPr="00AE7BFE">
        <w:rPr>
          <w:rFonts w:ascii="Times New Roman" w:hAnsi="Times New Roman"/>
          <w:spacing w:val="100"/>
        </w:rPr>
        <w:t xml:space="preserve"> </w:t>
      </w:r>
      <w:r w:rsidRPr="00AE7BFE">
        <w:rPr>
          <w:rFonts w:ascii="Times New Roman" w:hAnsi="Times New Roman"/>
        </w:rPr>
        <w:t xml:space="preserve">электромагнитной  </w:t>
      </w:r>
      <w:r w:rsidRPr="00AE7BFE">
        <w:rPr>
          <w:rFonts w:ascii="Times New Roman" w:hAnsi="Times New Roman"/>
          <w:spacing w:val="40"/>
        </w:rPr>
        <w:t xml:space="preserve"> </w:t>
      </w:r>
      <w:r w:rsidRPr="00AE7BFE">
        <w:rPr>
          <w:rFonts w:ascii="Times New Roman" w:hAnsi="Times New Roman"/>
        </w:rPr>
        <w:t xml:space="preserve">индукции.  </w:t>
      </w:r>
      <w:r w:rsidRPr="00AE7BFE">
        <w:rPr>
          <w:rFonts w:ascii="Times New Roman" w:hAnsi="Times New Roman"/>
          <w:spacing w:val="40"/>
        </w:rPr>
        <w:t xml:space="preserve"> </w:t>
      </w:r>
      <w:r w:rsidRPr="00AE7BFE">
        <w:rPr>
          <w:rFonts w:ascii="Times New Roman" w:hAnsi="Times New Roman"/>
        </w:rPr>
        <w:t xml:space="preserve">Поток  </w:t>
      </w:r>
      <w:r w:rsidRPr="00AE7BFE">
        <w:rPr>
          <w:rFonts w:ascii="Times New Roman" w:hAnsi="Times New Roman"/>
          <w:spacing w:val="42"/>
        </w:rPr>
        <w:t xml:space="preserve"> </w:t>
      </w:r>
      <w:r w:rsidRPr="00AE7BFE">
        <w:rPr>
          <w:rFonts w:ascii="Times New Roman" w:hAnsi="Times New Roman"/>
        </w:rPr>
        <w:t xml:space="preserve">вектора  </w:t>
      </w:r>
      <w:r w:rsidRPr="00AE7BFE">
        <w:rPr>
          <w:rFonts w:ascii="Times New Roman" w:hAnsi="Times New Roman"/>
          <w:spacing w:val="40"/>
        </w:rPr>
        <w:t xml:space="preserve"> </w:t>
      </w:r>
      <w:r w:rsidRPr="00AE7BFE">
        <w:rPr>
          <w:rFonts w:ascii="Times New Roman" w:hAnsi="Times New Roman"/>
        </w:rPr>
        <w:t xml:space="preserve">магнитной  </w:t>
      </w:r>
      <w:r w:rsidRPr="00AE7BFE">
        <w:rPr>
          <w:rFonts w:ascii="Times New Roman" w:hAnsi="Times New Roman"/>
          <w:spacing w:val="41"/>
        </w:rPr>
        <w:t xml:space="preserve"> </w:t>
      </w:r>
      <w:r w:rsidRPr="00AE7BFE">
        <w:rPr>
          <w:rFonts w:ascii="Times New Roman" w:hAnsi="Times New Roman"/>
        </w:rPr>
        <w:t>индукции.</w:t>
      </w:r>
    </w:p>
    <w:p w:rsidR="00AE7BFE" w:rsidRPr="00AE7BFE" w:rsidRDefault="00AE7BFE" w:rsidP="00AE7BFE">
      <w:pPr>
        <w:pStyle w:val="afb"/>
        <w:spacing w:before="26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Электродвижущая</w:t>
      </w:r>
      <w:r w:rsidRPr="00AE7BFE">
        <w:rPr>
          <w:rFonts w:ascii="Times New Roman" w:hAnsi="Times New Roman"/>
          <w:spacing w:val="-6"/>
        </w:rPr>
        <w:t xml:space="preserve"> </w:t>
      </w:r>
      <w:r w:rsidRPr="00AE7BFE">
        <w:rPr>
          <w:rFonts w:ascii="Times New Roman" w:hAnsi="Times New Roman"/>
        </w:rPr>
        <w:t>сила</w:t>
      </w:r>
      <w:r w:rsidRPr="00AE7BFE">
        <w:rPr>
          <w:rFonts w:ascii="Times New Roman" w:hAnsi="Times New Roman"/>
          <w:spacing w:val="-5"/>
        </w:rPr>
        <w:t xml:space="preserve"> </w:t>
      </w:r>
      <w:r w:rsidRPr="00AE7BFE">
        <w:rPr>
          <w:rFonts w:ascii="Times New Roman" w:hAnsi="Times New Roman"/>
        </w:rPr>
        <w:t>индукции.</w:t>
      </w:r>
      <w:r w:rsidRPr="00AE7BFE">
        <w:rPr>
          <w:rFonts w:ascii="Times New Roman" w:hAnsi="Times New Roman"/>
          <w:spacing w:val="-6"/>
        </w:rPr>
        <w:t xml:space="preserve"> </w:t>
      </w:r>
      <w:r w:rsidRPr="00AE7BFE">
        <w:rPr>
          <w:rFonts w:ascii="Times New Roman" w:hAnsi="Times New Roman"/>
        </w:rPr>
        <w:t>Закон</w:t>
      </w:r>
      <w:r w:rsidRPr="00AE7BFE">
        <w:rPr>
          <w:rFonts w:ascii="Times New Roman" w:hAnsi="Times New Roman"/>
          <w:spacing w:val="-5"/>
        </w:rPr>
        <w:t xml:space="preserve"> </w:t>
      </w:r>
      <w:r w:rsidRPr="00AE7BFE">
        <w:rPr>
          <w:rFonts w:ascii="Times New Roman" w:hAnsi="Times New Roman"/>
        </w:rPr>
        <w:t>электромагнитной</w:t>
      </w:r>
      <w:r w:rsidRPr="00AE7BFE">
        <w:rPr>
          <w:rFonts w:ascii="Times New Roman" w:hAnsi="Times New Roman"/>
          <w:spacing w:val="-6"/>
        </w:rPr>
        <w:t xml:space="preserve"> </w:t>
      </w:r>
      <w:r w:rsidRPr="00AE7BFE">
        <w:rPr>
          <w:rFonts w:ascii="Times New Roman" w:hAnsi="Times New Roman"/>
        </w:rPr>
        <w:t>индукции</w:t>
      </w:r>
      <w:r w:rsidRPr="00AE7BFE">
        <w:rPr>
          <w:rFonts w:ascii="Times New Roman" w:hAnsi="Times New Roman"/>
          <w:spacing w:val="-6"/>
        </w:rPr>
        <w:t xml:space="preserve"> </w:t>
      </w:r>
      <w:r w:rsidRPr="00AE7BFE">
        <w:rPr>
          <w:rFonts w:ascii="Times New Roman" w:hAnsi="Times New Roman"/>
        </w:rPr>
        <w:t>Фарадея.</w:t>
      </w:r>
    </w:p>
    <w:p w:rsidR="00AE7BFE" w:rsidRPr="00AE7BFE" w:rsidRDefault="00AE7BFE" w:rsidP="00AE7BFE">
      <w:pPr>
        <w:pStyle w:val="afb"/>
        <w:spacing w:before="29" w:line="264" w:lineRule="auto"/>
        <w:ind w:right="112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Вихревое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электрическое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поле.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Электродвижущая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сила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индукции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проводнике,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движущемся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поступательно в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однородном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магнитном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поле.</w:t>
      </w:r>
    </w:p>
    <w:p w:rsidR="00AE7BFE" w:rsidRPr="00AE7BFE" w:rsidRDefault="00AE7BFE" w:rsidP="00AE7BFE">
      <w:pPr>
        <w:pStyle w:val="afb"/>
        <w:ind w:left="70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Правило</w:t>
      </w:r>
      <w:r w:rsidRPr="00AE7BFE">
        <w:rPr>
          <w:rFonts w:ascii="Times New Roman" w:hAnsi="Times New Roman"/>
          <w:spacing w:val="-5"/>
        </w:rPr>
        <w:t xml:space="preserve"> </w:t>
      </w:r>
      <w:r w:rsidRPr="00AE7BFE">
        <w:rPr>
          <w:rFonts w:ascii="Times New Roman" w:hAnsi="Times New Roman"/>
        </w:rPr>
        <w:t>Ленца.</w:t>
      </w:r>
    </w:p>
    <w:p w:rsidR="00AE7BFE" w:rsidRPr="00AE7BFE" w:rsidRDefault="00AE7BFE" w:rsidP="00AE7BFE">
      <w:pPr>
        <w:pStyle w:val="afb"/>
        <w:spacing w:before="27" w:line="264" w:lineRule="auto"/>
        <w:ind w:left="701" w:right="618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Индуктивность. Явление самоиндукции. Электродвижущая сила самоиндукции.</w:t>
      </w:r>
      <w:r w:rsidRPr="00AE7BFE">
        <w:rPr>
          <w:rFonts w:ascii="Times New Roman" w:hAnsi="Times New Roman"/>
          <w:spacing w:val="-58"/>
        </w:rPr>
        <w:t xml:space="preserve"> </w:t>
      </w:r>
      <w:r w:rsidRPr="00AE7BFE">
        <w:rPr>
          <w:rFonts w:ascii="Times New Roman" w:hAnsi="Times New Roman"/>
        </w:rPr>
        <w:t>Энергия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магнитного поля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катушки с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током.</w:t>
      </w:r>
    </w:p>
    <w:p w:rsidR="00AE7BFE" w:rsidRPr="00AE7BFE" w:rsidRDefault="00AE7BFE" w:rsidP="00AE7BFE">
      <w:pPr>
        <w:spacing w:line="264" w:lineRule="auto"/>
        <w:rPr>
          <w:rFonts w:ascii="Times New Roman" w:hAnsi="Times New Roman" w:cs="Times New Roman"/>
        </w:rPr>
        <w:sectPr w:rsidR="00AE7BFE" w:rsidRPr="00AE7BFE">
          <w:pgSz w:w="11910" w:h="16390"/>
          <w:pgMar w:top="1060" w:right="740" w:bottom="280" w:left="1600" w:header="720" w:footer="720" w:gutter="0"/>
          <w:cols w:space="720"/>
        </w:sectPr>
      </w:pPr>
    </w:p>
    <w:p w:rsidR="00AE7BFE" w:rsidRPr="00AE7BFE" w:rsidRDefault="00AE7BFE" w:rsidP="00AE7BFE">
      <w:pPr>
        <w:pStyle w:val="afb"/>
        <w:spacing w:before="64"/>
        <w:ind w:left="701"/>
        <w:rPr>
          <w:rFonts w:ascii="Times New Roman" w:hAnsi="Times New Roman"/>
        </w:rPr>
      </w:pPr>
      <w:r w:rsidRPr="00AE7BFE">
        <w:rPr>
          <w:rFonts w:ascii="Times New Roman" w:hAnsi="Times New Roman"/>
        </w:rPr>
        <w:lastRenderedPageBreak/>
        <w:t>Электромагнитное</w:t>
      </w:r>
      <w:r w:rsidRPr="00AE7BFE">
        <w:rPr>
          <w:rFonts w:ascii="Times New Roman" w:hAnsi="Times New Roman"/>
          <w:spacing w:val="-6"/>
        </w:rPr>
        <w:t xml:space="preserve"> </w:t>
      </w:r>
      <w:r w:rsidRPr="00AE7BFE">
        <w:rPr>
          <w:rFonts w:ascii="Times New Roman" w:hAnsi="Times New Roman"/>
        </w:rPr>
        <w:t>поле.</w:t>
      </w:r>
    </w:p>
    <w:p w:rsidR="00AE7BFE" w:rsidRPr="00AE7BFE" w:rsidRDefault="00AE7BFE" w:rsidP="00AE7BFE">
      <w:pPr>
        <w:pStyle w:val="afb"/>
        <w:tabs>
          <w:tab w:val="left" w:pos="2243"/>
          <w:tab w:val="left" w:pos="3592"/>
          <w:tab w:val="left" w:pos="3944"/>
          <w:tab w:val="left" w:pos="5551"/>
          <w:tab w:val="left" w:pos="7076"/>
          <w:tab w:val="left" w:pos="8510"/>
        </w:tabs>
        <w:spacing w:before="29" w:line="264" w:lineRule="auto"/>
        <w:ind w:right="113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Технические</w:t>
      </w:r>
      <w:r w:rsidRPr="00AE7BFE">
        <w:rPr>
          <w:rFonts w:ascii="Times New Roman" w:hAnsi="Times New Roman"/>
        </w:rPr>
        <w:tab/>
        <w:t>устройства</w:t>
      </w:r>
      <w:r w:rsidRPr="00AE7BFE">
        <w:rPr>
          <w:rFonts w:ascii="Times New Roman" w:hAnsi="Times New Roman"/>
        </w:rPr>
        <w:tab/>
        <w:t>и</w:t>
      </w:r>
      <w:r w:rsidRPr="00AE7BFE">
        <w:rPr>
          <w:rFonts w:ascii="Times New Roman" w:hAnsi="Times New Roman"/>
        </w:rPr>
        <w:tab/>
        <w:t>практическое</w:t>
      </w:r>
      <w:r w:rsidRPr="00AE7BFE">
        <w:rPr>
          <w:rFonts w:ascii="Times New Roman" w:hAnsi="Times New Roman"/>
        </w:rPr>
        <w:tab/>
        <w:t>применение:</w:t>
      </w:r>
      <w:r w:rsidRPr="00AE7BFE">
        <w:rPr>
          <w:rFonts w:ascii="Times New Roman" w:hAnsi="Times New Roman"/>
        </w:rPr>
        <w:tab/>
        <w:t>постоянные</w:t>
      </w:r>
      <w:r w:rsidRPr="00AE7BFE">
        <w:rPr>
          <w:rFonts w:ascii="Times New Roman" w:hAnsi="Times New Roman"/>
        </w:rPr>
        <w:tab/>
      </w:r>
      <w:r w:rsidRPr="00AE7BFE">
        <w:rPr>
          <w:rFonts w:ascii="Times New Roman" w:hAnsi="Times New Roman"/>
          <w:spacing w:val="-1"/>
        </w:rPr>
        <w:t>магниты,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электромагниты,</w:t>
      </w:r>
      <w:r w:rsidRPr="00AE7BFE">
        <w:rPr>
          <w:rFonts w:ascii="Times New Roman" w:hAnsi="Times New Roman"/>
          <w:spacing w:val="-6"/>
        </w:rPr>
        <w:t xml:space="preserve"> </w:t>
      </w:r>
      <w:r w:rsidRPr="00AE7BFE">
        <w:rPr>
          <w:rFonts w:ascii="Times New Roman" w:hAnsi="Times New Roman"/>
        </w:rPr>
        <w:t>электродвигатель,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ускорители</w:t>
      </w:r>
      <w:r w:rsidRPr="00AE7BFE">
        <w:rPr>
          <w:rFonts w:ascii="Times New Roman" w:hAnsi="Times New Roman"/>
          <w:spacing w:val="-6"/>
        </w:rPr>
        <w:t xml:space="preserve"> </w:t>
      </w:r>
      <w:r w:rsidRPr="00AE7BFE">
        <w:rPr>
          <w:rFonts w:ascii="Times New Roman" w:hAnsi="Times New Roman"/>
        </w:rPr>
        <w:t>элементарных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частиц,</w:t>
      </w:r>
      <w:r w:rsidRPr="00AE7BFE">
        <w:rPr>
          <w:rFonts w:ascii="Times New Roman" w:hAnsi="Times New Roman"/>
          <w:spacing w:val="-5"/>
        </w:rPr>
        <w:t xml:space="preserve"> </w:t>
      </w:r>
      <w:r w:rsidRPr="00AE7BFE">
        <w:rPr>
          <w:rFonts w:ascii="Times New Roman" w:hAnsi="Times New Roman"/>
        </w:rPr>
        <w:t>индукционная</w:t>
      </w:r>
      <w:r w:rsidRPr="00AE7BFE">
        <w:rPr>
          <w:rFonts w:ascii="Times New Roman" w:hAnsi="Times New Roman"/>
          <w:spacing w:val="-6"/>
        </w:rPr>
        <w:t xml:space="preserve"> </w:t>
      </w:r>
      <w:r w:rsidRPr="00AE7BFE">
        <w:rPr>
          <w:rFonts w:ascii="Times New Roman" w:hAnsi="Times New Roman"/>
        </w:rPr>
        <w:t>печь.</w:t>
      </w:r>
    </w:p>
    <w:p w:rsidR="00AE7BFE" w:rsidRPr="00AE7BFE" w:rsidRDefault="00AE7BFE" w:rsidP="00AE7BFE">
      <w:pPr>
        <w:spacing w:before="1"/>
        <w:ind w:left="701"/>
        <w:rPr>
          <w:rFonts w:ascii="Times New Roman" w:hAnsi="Times New Roman" w:cs="Times New Roman"/>
          <w:i/>
          <w:sz w:val="24"/>
        </w:rPr>
      </w:pPr>
      <w:r w:rsidRPr="00AE7BFE">
        <w:rPr>
          <w:rFonts w:ascii="Times New Roman" w:hAnsi="Times New Roman" w:cs="Times New Roman"/>
          <w:i/>
          <w:sz w:val="24"/>
        </w:rPr>
        <w:t>Демонстрации</w:t>
      </w:r>
    </w:p>
    <w:p w:rsidR="00AE7BFE" w:rsidRPr="00AE7BFE" w:rsidRDefault="00AE7BFE" w:rsidP="00AE7BFE">
      <w:pPr>
        <w:pStyle w:val="afb"/>
        <w:spacing w:before="26"/>
        <w:ind w:left="70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Опыт</w:t>
      </w:r>
      <w:r w:rsidRPr="00AE7BFE">
        <w:rPr>
          <w:rFonts w:ascii="Times New Roman" w:hAnsi="Times New Roman"/>
          <w:spacing w:val="-5"/>
        </w:rPr>
        <w:t xml:space="preserve"> </w:t>
      </w:r>
      <w:r w:rsidRPr="00AE7BFE">
        <w:rPr>
          <w:rFonts w:ascii="Times New Roman" w:hAnsi="Times New Roman"/>
        </w:rPr>
        <w:t>Эрстеда.</w:t>
      </w:r>
    </w:p>
    <w:p w:rsidR="00AE7BFE" w:rsidRPr="00AE7BFE" w:rsidRDefault="00AE7BFE" w:rsidP="00AE7BFE">
      <w:pPr>
        <w:pStyle w:val="afb"/>
        <w:spacing w:before="29" w:line="264" w:lineRule="auto"/>
        <w:ind w:left="701" w:right="3550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Отклонение электронного пучка магнитным полем.</w:t>
      </w:r>
      <w:r w:rsidRPr="00AE7BFE">
        <w:rPr>
          <w:rFonts w:ascii="Times New Roman" w:hAnsi="Times New Roman"/>
          <w:spacing w:val="-58"/>
        </w:rPr>
        <w:t xml:space="preserve"> </w:t>
      </w:r>
      <w:r w:rsidRPr="00AE7BFE">
        <w:rPr>
          <w:rFonts w:ascii="Times New Roman" w:hAnsi="Times New Roman"/>
        </w:rPr>
        <w:t>Линии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индукции магнитного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поля.</w:t>
      </w:r>
    </w:p>
    <w:p w:rsidR="00AE7BFE" w:rsidRPr="00AE7BFE" w:rsidRDefault="00AE7BFE" w:rsidP="00AE7BFE">
      <w:pPr>
        <w:pStyle w:val="afb"/>
        <w:spacing w:line="264" w:lineRule="auto"/>
        <w:ind w:left="701" w:right="4344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Взаимодействие двух проводников с током.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Сила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Ампера.</w:t>
      </w:r>
    </w:p>
    <w:p w:rsidR="00AE7BFE" w:rsidRPr="00AE7BFE" w:rsidRDefault="00AE7BFE" w:rsidP="00AE7BFE">
      <w:pPr>
        <w:pStyle w:val="afb"/>
        <w:spacing w:line="264" w:lineRule="auto"/>
        <w:ind w:left="701" w:right="4118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Действие силы Лоренца на ионы электролита.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Явление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электромагнитной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индукции.</w:t>
      </w:r>
    </w:p>
    <w:p w:rsidR="00AE7BFE" w:rsidRPr="00AE7BFE" w:rsidRDefault="00AE7BFE" w:rsidP="00AE7BFE">
      <w:pPr>
        <w:pStyle w:val="afb"/>
        <w:ind w:left="70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Правило</w:t>
      </w:r>
      <w:r w:rsidRPr="00AE7BFE">
        <w:rPr>
          <w:rFonts w:ascii="Times New Roman" w:hAnsi="Times New Roman"/>
          <w:spacing w:val="-5"/>
        </w:rPr>
        <w:t xml:space="preserve"> </w:t>
      </w:r>
      <w:r w:rsidRPr="00AE7BFE">
        <w:rPr>
          <w:rFonts w:ascii="Times New Roman" w:hAnsi="Times New Roman"/>
        </w:rPr>
        <w:t>Ленца.</w:t>
      </w:r>
    </w:p>
    <w:p w:rsidR="00AE7BFE" w:rsidRPr="00AE7BFE" w:rsidRDefault="00AE7BFE" w:rsidP="00AE7BFE">
      <w:pPr>
        <w:pStyle w:val="afb"/>
        <w:spacing w:before="27" w:line="266" w:lineRule="auto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Зависимость</w:t>
      </w:r>
      <w:r w:rsidRPr="00AE7BFE">
        <w:rPr>
          <w:rFonts w:ascii="Times New Roman" w:hAnsi="Times New Roman"/>
          <w:spacing w:val="31"/>
        </w:rPr>
        <w:t xml:space="preserve"> </w:t>
      </w:r>
      <w:r w:rsidRPr="00AE7BFE">
        <w:rPr>
          <w:rFonts w:ascii="Times New Roman" w:hAnsi="Times New Roman"/>
        </w:rPr>
        <w:t>электродвижущей</w:t>
      </w:r>
      <w:r w:rsidRPr="00AE7BFE">
        <w:rPr>
          <w:rFonts w:ascii="Times New Roman" w:hAnsi="Times New Roman"/>
          <w:spacing w:val="31"/>
        </w:rPr>
        <w:t xml:space="preserve"> </w:t>
      </w:r>
      <w:r w:rsidRPr="00AE7BFE">
        <w:rPr>
          <w:rFonts w:ascii="Times New Roman" w:hAnsi="Times New Roman"/>
        </w:rPr>
        <w:t>силы</w:t>
      </w:r>
      <w:r w:rsidRPr="00AE7BFE">
        <w:rPr>
          <w:rFonts w:ascii="Times New Roman" w:hAnsi="Times New Roman"/>
          <w:spacing w:val="29"/>
        </w:rPr>
        <w:t xml:space="preserve"> </w:t>
      </w:r>
      <w:r w:rsidRPr="00AE7BFE">
        <w:rPr>
          <w:rFonts w:ascii="Times New Roman" w:hAnsi="Times New Roman"/>
        </w:rPr>
        <w:t>индукции</w:t>
      </w:r>
      <w:r w:rsidRPr="00AE7BFE">
        <w:rPr>
          <w:rFonts w:ascii="Times New Roman" w:hAnsi="Times New Roman"/>
          <w:spacing w:val="31"/>
        </w:rPr>
        <w:t xml:space="preserve"> </w:t>
      </w:r>
      <w:r w:rsidRPr="00AE7BFE">
        <w:rPr>
          <w:rFonts w:ascii="Times New Roman" w:hAnsi="Times New Roman"/>
        </w:rPr>
        <w:t>от</w:t>
      </w:r>
      <w:r w:rsidRPr="00AE7BFE">
        <w:rPr>
          <w:rFonts w:ascii="Times New Roman" w:hAnsi="Times New Roman"/>
          <w:spacing w:val="28"/>
        </w:rPr>
        <w:t xml:space="preserve"> </w:t>
      </w:r>
      <w:r w:rsidRPr="00AE7BFE">
        <w:rPr>
          <w:rFonts w:ascii="Times New Roman" w:hAnsi="Times New Roman"/>
        </w:rPr>
        <w:t>скорости</w:t>
      </w:r>
      <w:r w:rsidRPr="00AE7BFE">
        <w:rPr>
          <w:rFonts w:ascii="Times New Roman" w:hAnsi="Times New Roman"/>
          <w:spacing w:val="30"/>
        </w:rPr>
        <w:t xml:space="preserve"> </w:t>
      </w:r>
      <w:r w:rsidRPr="00AE7BFE">
        <w:rPr>
          <w:rFonts w:ascii="Times New Roman" w:hAnsi="Times New Roman"/>
        </w:rPr>
        <w:t>изменения</w:t>
      </w:r>
      <w:r w:rsidRPr="00AE7BFE">
        <w:rPr>
          <w:rFonts w:ascii="Times New Roman" w:hAnsi="Times New Roman"/>
          <w:spacing w:val="30"/>
        </w:rPr>
        <w:t xml:space="preserve"> </w:t>
      </w:r>
      <w:r w:rsidRPr="00AE7BFE">
        <w:rPr>
          <w:rFonts w:ascii="Times New Roman" w:hAnsi="Times New Roman"/>
        </w:rPr>
        <w:t>магнитного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потока.</w:t>
      </w:r>
    </w:p>
    <w:p w:rsidR="00AE7BFE" w:rsidRPr="00AE7BFE" w:rsidRDefault="00AE7BFE" w:rsidP="00AE7BFE">
      <w:pPr>
        <w:pStyle w:val="afb"/>
        <w:spacing w:line="271" w:lineRule="exact"/>
        <w:ind w:left="70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Явление</w:t>
      </w:r>
      <w:r w:rsidRPr="00AE7BFE">
        <w:rPr>
          <w:rFonts w:ascii="Times New Roman" w:hAnsi="Times New Roman"/>
          <w:spacing w:val="-7"/>
        </w:rPr>
        <w:t xml:space="preserve"> </w:t>
      </w:r>
      <w:r w:rsidRPr="00AE7BFE">
        <w:rPr>
          <w:rFonts w:ascii="Times New Roman" w:hAnsi="Times New Roman"/>
        </w:rPr>
        <w:t>самоиндукции.</w:t>
      </w:r>
    </w:p>
    <w:p w:rsidR="00AE7BFE" w:rsidRPr="00AE7BFE" w:rsidRDefault="00AE7BFE" w:rsidP="00AE7BFE">
      <w:pPr>
        <w:spacing w:before="28"/>
        <w:ind w:left="701"/>
        <w:rPr>
          <w:rFonts w:ascii="Times New Roman" w:hAnsi="Times New Roman" w:cs="Times New Roman"/>
          <w:i/>
          <w:sz w:val="24"/>
        </w:rPr>
      </w:pPr>
      <w:r w:rsidRPr="00AE7BFE">
        <w:rPr>
          <w:rFonts w:ascii="Times New Roman" w:hAnsi="Times New Roman" w:cs="Times New Roman"/>
          <w:i/>
          <w:sz w:val="24"/>
        </w:rPr>
        <w:t>Ученический</w:t>
      </w:r>
      <w:r w:rsidRPr="00AE7BFE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AE7BFE">
        <w:rPr>
          <w:rFonts w:ascii="Times New Roman" w:hAnsi="Times New Roman" w:cs="Times New Roman"/>
          <w:i/>
          <w:sz w:val="24"/>
        </w:rPr>
        <w:t>эксперимент,</w:t>
      </w:r>
      <w:r w:rsidRPr="00AE7BFE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AE7BFE">
        <w:rPr>
          <w:rFonts w:ascii="Times New Roman" w:hAnsi="Times New Roman" w:cs="Times New Roman"/>
          <w:i/>
          <w:sz w:val="24"/>
        </w:rPr>
        <w:t>лабораторные</w:t>
      </w:r>
      <w:r w:rsidRPr="00AE7BFE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AE7BFE">
        <w:rPr>
          <w:rFonts w:ascii="Times New Roman" w:hAnsi="Times New Roman" w:cs="Times New Roman"/>
          <w:i/>
          <w:sz w:val="24"/>
        </w:rPr>
        <w:t>работы</w:t>
      </w:r>
    </w:p>
    <w:p w:rsidR="00AE7BFE" w:rsidRPr="00AE7BFE" w:rsidRDefault="00AE7BFE" w:rsidP="00AE7BFE">
      <w:pPr>
        <w:pStyle w:val="afb"/>
        <w:spacing w:before="27"/>
        <w:ind w:left="70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Изучение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магнитного</w:t>
      </w:r>
      <w:r w:rsidRPr="00AE7BFE">
        <w:rPr>
          <w:rFonts w:ascii="Times New Roman" w:hAnsi="Times New Roman"/>
          <w:spacing w:val="-5"/>
        </w:rPr>
        <w:t xml:space="preserve"> </w:t>
      </w:r>
      <w:r w:rsidRPr="00AE7BFE">
        <w:rPr>
          <w:rFonts w:ascii="Times New Roman" w:hAnsi="Times New Roman"/>
        </w:rPr>
        <w:t>поля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катушки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с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током.</w:t>
      </w:r>
    </w:p>
    <w:p w:rsidR="00AE7BFE" w:rsidRPr="00AE7BFE" w:rsidRDefault="00AE7BFE" w:rsidP="00AE7BFE">
      <w:pPr>
        <w:pStyle w:val="afb"/>
        <w:spacing w:before="29" w:line="264" w:lineRule="auto"/>
        <w:ind w:left="701" w:right="2329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Исследование действия постоянного магнита на рамку с током.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Исследование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явления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электромагнитной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индукции.</w:t>
      </w:r>
    </w:p>
    <w:p w:rsidR="00AE7BFE" w:rsidRPr="00AE7BFE" w:rsidRDefault="00AE7BFE" w:rsidP="00AE7BFE">
      <w:pPr>
        <w:pStyle w:val="afb"/>
        <w:spacing w:before="8"/>
        <w:rPr>
          <w:rFonts w:ascii="Times New Roman" w:hAnsi="Times New Roman"/>
          <w:sz w:val="26"/>
        </w:rPr>
      </w:pPr>
    </w:p>
    <w:p w:rsidR="00AE7BFE" w:rsidRPr="00AE7BFE" w:rsidRDefault="00AE7BFE" w:rsidP="00AE7BFE">
      <w:pPr>
        <w:pStyle w:val="Heading1"/>
        <w:jc w:val="both"/>
      </w:pPr>
      <w:r w:rsidRPr="00AE7BFE">
        <w:t>Раздел</w:t>
      </w:r>
      <w:r w:rsidRPr="00AE7BFE">
        <w:rPr>
          <w:spacing w:val="-2"/>
        </w:rPr>
        <w:t xml:space="preserve"> </w:t>
      </w:r>
      <w:r w:rsidRPr="00AE7BFE">
        <w:t>5.</w:t>
      </w:r>
      <w:r w:rsidRPr="00AE7BFE">
        <w:rPr>
          <w:spacing w:val="-1"/>
        </w:rPr>
        <w:t xml:space="preserve"> </w:t>
      </w:r>
      <w:r w:rsidRPr="00AE7BFE">
        <w:t>Колебания</w:t>
      </w:r>
      <w:r w:rsidRPr="00AE7BFE">
        <w:rPr>
          <w:spacing w:val="-1"/>
        </w:rPr>
        <w:t xml:space="preserve"> </w:t>
      </w:r>
      <w:r w:rsidRPr="00AE7BFE">
        <w:t>и</w:t>
      </w:r>
      <w:r w:rsidRPr="00AE7BFE">
        <w:rPr>
          <w:spacing w:val="-1"/>
        </w:rPr>
        <w:t xml:space="preserve"> </w:t>
      </w:r>
      <w:r w:rsidRPr="00AE7BFE">
        <w:t>волны</w:t>
      </w:r>
    </w:p>
    <w:p w:rsidR="00AE7BFE" w:rsidRPr="00AE7BFE" w:rsidRDefault="00AE7BFE" w:rsidP="00AE7BFE">
      <w:pPr>
        <w:pStyle w:val="Heading2"/>
      </w:pPr>
      <w:r w:rsidRPr="00AE7BFE">
        <w:t>Тема</w:t>
      </w:r>
      <w:r w:rsidRPr="00AE7BFE">
        <w:rPr>
          <w:spacing w:val="-3"/>
        </w:rPr>
        <w:t xml:space="preserve"> </w:t>
      </w:r>
      <w:r w:rsidRPr="00AE7BFE">
        <w:t>1.</w:t>
      </w:r>
      <w:r w:rsidRPr="00AE7BFE">
        <w:rPr>
          <w:spacing w:val="-2"/>
        </w:rPr>
        <w:t xml:space="preserve"> </w:t>
      </w:r>
      <w:r w:rsidRPr="00AE7BFE">
        <w:t>Механические</w:t>
      </w:r>
      <w:r w:rsidRPr="00AE7BFE">
        <w:rPr>
          <w:spacing w:val="-4"/>
        </w:rPr>
        <w:t xml:space="preserve"> </w:t>
      </w:r>
      <w:r w:rsidRPr="00AE7BFE">
        <w:t>и</w:t>
      </w:r>
      <w:r w:rsidRPr="00AE7BFE">
        <w:rPr>
          <w:spacing w:val="-2"/>
        </w:rPr>
        <w:t xml:space="preserve"> </w:t>
      </w:r>
      <w:r w:rsidRPr="00AE7BFE">
        <w:t>электромагнитные</w:t>
      </w:r>
      <w:r w:rsidRPr="00AE7BFE">
        <w:rPr>
          <w:spacing w:val="-3"/>
        </w:rPr>
        <w:t xml:space="preserve"> </w:t>
      </w:r>
      <w:r w:rsidRPr="00AE7BFE">
        <w:t>колебания</w:t>
      </w:r>
    </w:p>
    <w:p w:rsidR="00AE7BFE" w:rsidRPr="00AE7BFE" w:rsidRDefault="00AE7BFE" w:rsidP="00AE7BFE">
      <w:pPr>
        <w:pStyle w:val="afb"/>
        <w:spacing w:before="21" w:line="264" w:lineRule="auto"/>
        <w:ind w:right="107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Колебательная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система.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Свободные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механические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колебания.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Гармонические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колебания.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Период,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частота,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амплитуда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фаза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колебаний.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Пружинный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маятник.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Математический маятник. Уравнение гармонических колебаний. Превращение энергии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при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гармонических</w:t>
      </w:r>
      <w:r w:rsidRPr="00AE7BFE">
        <w:rPr>
          <w:rFonts w:ascii="Times New Roman" w:hAnsi="Times New Roman"/>
          <w:spacing w:val="2"/>
        </w:rPr>
        <w:t xml:space="preserve"> </w:t>
      </w:r>
      <w:r w:rsidRPr="00AE7BFE">
        <w:rPr>
          <w:rFonts w:ascii="Times New Roman" w:hAnsi="Times New Roman"/>
        </w:rPr>
        <w:t>колебаниях.</w:t>
      </w:r>
    </w:p>
    <w:p w:rsidR="00AE7BFE" w:rsidRPr="00AE7BFE" w:rsidRDefault="00AE7BFE" w:rsidP="00AE7BFE">
      <w:pPr>
        <w:pStyle w:val="afb"/>
        <w:spacing w:before="1" w:line="264" w:lineRule="auto"/>
        <w:ind w:right="103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Колебательный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контур.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Свободные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электромагнитные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колебания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идеальном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колебательном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контуре.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Аналогия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между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механическими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электромагнитными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колебаниями. Формула Томсона. Закон сохранения энергии в идеальном колебательном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контуре.</w:t>
      </w:r>
    </w:p>
    <w:p w:rsidR="00AE7BFE" w:rsidRPr="00AE7BFE" w:rsidRDefault="00AE7BFE" w:rsidP="00AE7BFE">
      <w:pPr>
        <w:pStyle w:val="afb"/>
        <w:ind w:left="70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Представление</w:t>
      </w:r>
      <w:r w:rsidRPr="00AE7BFE">
        <w:rPr>
          <w:rFonts w:ascii="Times New Roman" w:hAnsi="Times New Roman"/>
          <w:spacing w:val="26"/>
        </w:rPr>
        <w:t xml:space="preserve"> </w:t>
      </w:r>
      <w:r w:rsidRPr="00AE7BFE">
        <w:rPr>
          <w:rFonts w:ascii="Times New Roman" w:hAnsi="Times New Roman"/>
        </w:rPr>
        <w:t>о</w:t>
      </w:r>
      <w:r w:rsidRPr="00AE7BFE">
        <w:rPr>
          <w:rFonts w:ascii="Times New Roman" w:hAnsi="Times New Roman"/>
          <w:spacing w:val="29"/>
        </w:rPr>
        <w:t xml:space="preserve"> </w:t>
      </w:r>
      <w:r w:rsidRPr="00AE7BFE">
        <w:rPr>
          <w:rFonts w:ascii="Times New Roman" w:hAnsi="Times New Roman"/>
        </w:rPr>
        <w:t>затухающих</w:t>
      </w:r>
      <w:r w:rsidRPr="00AE7BFE">
        <w:rPr>
          <w:rFonts w:ascii="Times New Roman" w:hAnsi="Times New Roman"/>
          <w:spacing w:val="29"/>
        </w:rPr>
        <w:t xml:space="preserve"> </w:t>
      </w:r>
      <w:r w:rsidRPr="00AE7BFE">
        <w:rPr>
          <w:rFonts w:ascii="Times New Roman" w:hAnsi="Times New Roman"/>
        </w:rPr>
        <w:t>колебаниях.</w:t>
      </w:r>
      <w:r w:rsidRPr="00AE7BFE">
        <w:rPr>
          <w:rFonts w:ascii="Times New Roman" w:hAnsi="Times New Roman"/>
          <w:spacing w:val="26"/>
        </w:rPr>
        <w:t xml:space="preserve"> </w:t>
      </w:r>
      <w:r w:rsidRPr="00AE7BFE">
        <w:rPr>
          <w:rFonts w:ascii="Times New Roman" w:hAnsi="Times New Roman"/>
        </w:rPr>
        <w:t>Вынужденные</w:t>
      </w:r>
      <w:r w:rsidRPr="00AE7BFE">
        <w:rPr>
          <w:rFonts w:ascii="Times New Roman" w:hAnsi="Times New Roman"/>
          <w:spacing w:val="26"/>
        </w:rPr>
        <w:t xml:space="preserve"> </w:t>
      </w:r>
      <w:r w:rsidRPr="00AE7BFE">
        <w:rPr>
          <w:rFonts w:ascii="Times New Roman" w:hAnsi="Times New Roman"/>
        </w:rPr>
        <w:t>механические</w:t>
      </w:r>
      <w:r w:rsidRPr="00AE7BFE">
        <w:rPr>
          <w:rFonts w:ascii="Times New Roman" w:hAnsi="Times New Roman"/>
          <w:spacing w:val="26"/>
        </w:rPr>
        <w:t xml:space="preserve"> </w:t>
      </w:r>
      <w:r w:rsidRPr="00AE7BFE">
        <w:rPr>
          <w:rFonts w:ascii="Times New Roman" w:hAnsi="Times New Roman"/>
        </w:rPr>
        <w:t>колебания.</w:t>
      </w:r>
    </w:p>
    <w:p w:rsidR="00AE7BFE" w:rsidRPr="00AE7BFE" w:rsidRDefault="00AE7BFE" w:rsidP="00AE7BFE">
      <w:pPr>
        <w:pStyle w:val="afb"/>
        <w:spacing w:before="29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Резонанс.</w:t>
      </w:r>
      <w:r w:rsidRPr="00AE7BFE">
        <w:rPr>
          <w:rFonts w:ascii="Times New Roman" w:hAnsi="Times New Roman"/>
          <w:spacing w:val="-5"/>
        </w:rPr>
        <w:t xml:space="preserve"> </w:t>
      </w:r>
      <w:r w:rsidRPr="00AE7BFE">
        <w:rPr>
          <w:rFonts w:ascii="Times New Roman" w:hAnsi="Times New Roman"/>
        </w:rPr>
        <w:t>Вынужденные</w:t>
      </w:r>
      <w:r w:rsidRPr="00AE7BFE">
        <w:rPr>
          <w:rFonts w:ascii="Times New Roman" w:hAnsi="Times New Roman"/>
          <w:spacing w:val="-7"/>
        </w:rPr>
        <w:t xml:space="preserve"> </w:t>
      </w:r>
      <w:r w:rsidRPr="00AE7BFE">
        <w:rPr>
          <w:rFonts w:ascii="Times New Roman" w:hAnsi="Times New Roman"/>
        </w:rPr>
        <w:t>электромагнитные</w:t>
      </w:r>
      <w:r w:rsidRPr="00AE7BFE">
        <w:rPr>
          <w:rFonts w:ascii="Times New Roman" w:hAnsi="Times New Roman"/>
          <w:spacing w:val="-6"/>
        </w:rPr>
        <w:t xml:space="preserve"> </w:t>
      </w:r>
      <w:r w:rsidRPr="00AE7BFE">
        <w:rPr>
          <w:rFonts w:ascii="Times New Roman" w:hAnsi="Times New Roman"/>
        </w:rPr>
        <w:t>колебания.</w:t>
      </w:r>
    </w:p>
    <w:p w:rsidR="00AE7BFE" w:rsidRPr="00AE7BFE" w:rsidRDefault="00AE7BFE" w:rsidP="00AE7BFE">
      <w:pPr>
        <w:pStyle w:val="afb"/>
        <w:spacing w:before="26"/>
        <w:ind w:left="70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Переменный</w:t>
      </w:r>
      <w:r w:rsidRPr="00AE7BFE">
        <w:rPr>
          <w:rFonts w:ascii="Times New Roman" w:hAnsi="Times New Roman"/>
          <w:spacing w:val="34"/>
        </w:rPr>
        <w:t xml:space="preserve"> </w:t>
      </w:r>
      <w:r w:rsidRPr="00AE7BFE">
        <w:rPr>
          <w:rFonts w:ascii="Times New Roman" w:hAnsi="Times New Roman"/>
        </w:rPr>
        <w:t>ток.</w:t>
      </w:r>
      <w:r w:rsidRPr="00AE7BFE">
        <w:rPr>
          <w:rFonts w:ascii="Times New Roman" w:hAnsi="Times New Roman"/>
          <w:spacing w:val="35"/>
        </w:rPr>
        <w:t xml:space="preserve"> </w:t>
      </w:r>
      <w:r w:rsidRPr="00AE7BFE">
        <w:rPr>
          <w:rFonts w:ascii="Times New Roman" w:hAnsi="Times New Roman"/>
        </w:rPr>
        <w:t>Синусоидальный</w:t>
      </w:r>
      <w:r w:rsidRPr="00AE7BFE">
        <w:rPr>
          <w:rFonts w:ascii="Times New Roman" w:hAnsi="Times New Roman"/>
          <w:spacing w:val="35"/>
        </w:rPr>
        <w:t xml:space="preserve"> </w:t>
      </w:r>
      <w:r w:rsidRPr="00AE7BFE">
        <w:rPr>
          <w:rFonts w:ascii="Times New Roman" w:hAnsi="Times New Roman"/>
        </w:rPr>
        <w:t>переменный</w:t>
      </w:r>
      <w:r w:rsidRPr="00AE7BFE">
        <w:rPr>
          <w:rFonts w:ascii="Times New Roman" w:hAnsi="Times New Roman"/>
          <w:spacing w:val="35"/>
        </w:rPr>
        <w:t xml:space="preserve"> </w:t>
      </w:r>
      <w:r w:rsidRPr="00AE7BFE">
        <w:rPr>
          <w:rFonts w:ascii="Times New Roman" w:hAnsi="Times New Roman"/>
        </w:rPr>
        <w:t>ток.</w:t>
      </w:r>
      <w:r w:rsidRPr="00AE7BFE">
        <w:rPr>
          <w:rFonts w:ascii="Times New Roman" w:hAnsi="Times New Roman"/>
          <w:spacing w:val="35"/>
        </w:rPr>
        <w:t xml:space="preserve"> </w:t>
      </w:r>
      <w:r w:rsidRPr="00AE7BFE">
        <w:rPr>
          <w:rFonts w:ascii="Times New Roman" w:hAnsi="Times New Roman"/>
        </w:rPr>
        <w:t>Мощность</w:t>
      </w:r>
      <w:r w:rsidRPr="00AE7BFE">
        <w:rPr>
          <w:rFonts w:ascii="Times New Roman" w:hAnsi="Times New Roman"/>
          <w:spacing w:val="36"/>
        </w:rPr>
        <w:t xml:space="preserve"> </w:t>
      </w:r>
      <w:r w:rsidRPr="00AE7BFE">
        <w:rPr>
          <w:rFonts w:ascii="Times New Roman" w:hAnsi="Times New Roman"/>
        </w:rPr>
        <w:t>переменного</w:t>
      </w:r>
      <w:r w:rsidRPr="00AE7BFE">
        <w:rPr>
          <w:rFonts w:ascii="Times New Roman" w:hAnsi="Times New Roman"/>
          <w:spacing w:val="35"/>
        </w:rPr>
        <w:t xml:space="preserve"> </w:t>
      </w:r>
      <w:r w:rsidRPr="00AE7BFE">
        <w:rPr>
          <w:rFonts w:ascii="Times New Roman" w:hAnsi="Times New Roman"/>
        </w:rPr>
        <w:t>тока.</w:t>
      </w:r>
    </w:p>
    <w:p w:rsidR="00AE7BFE" w:rsidRPr="00AE7BFE" w:rsidRDefault="00AE7BFE" w:rsidP="00AE7BFE">
      <w:pPr>
        <w:pStyle w:val="afb"/>
        <w:spacing w:before="29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Амплитудное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действующее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значение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силы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тока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напряжения.</w:t>
      </w:r>
    </w:p>
    <w:p w:rsidR="00AE7BFE" w:rsidRPr="00AE7BFE" w:rsidRDefault="00AE7BFE" w:rsidP="00AE7BFE">
      <w:pPr>
        <w:pStyle w:val="afb"/>
        <w:spacing w:before="26" w:line="264" w:lineRule="auto"/>
        <w:ind w:right="110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Трансформатор.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Производство,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передача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потребление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электрической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энергии.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Экологические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риски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производстве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электроэнергии.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Культура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использования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электроэнергии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повседневной жизни.</w:t>
      </w:r>
    </w:p>
    <w:p w:rsidR="00AE7BFE" w:rsidRPr="00AE7BFE" w:rsidRDefault="00AE7BFE" w:rsidP="00AE7BFE">
      <w:pPr>
        <w:pStyle w:val="afb"/>
        <w:spacing w:before="2" w:line="264" w:lineRule="auto"/>
        <w:ind w:right="106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Технические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устройства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практическое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применение: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электрический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звонок,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генератор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переменного тока, линии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электропередач.</w:t>
      </w:r>
    </w:p>
    <w:p w:rsidR="00AE7BFE" w:rsidRPr="00AE7BFE" w:rsidRDefault="00AE7BFE" w:rsidP="00AE7BFE">
      <w:pPr>
        <w:ind w:left="701"/>
        <w:rPr>
          <w:rFonts w:ascii="Times New Roman" w:hAnsi="Times New Roman" w:cs="Times New Roman"/>
          <w:i/>
          <w:sz w:val="24"/>
        </w:rPr>
      </w:pPr>
      <w:r w:rsidRPr="00AE7BFE">
        <w:rPr>
          <w:rFonts w:ascii="Times New Roman" w:hAnsi="Times New Roman" w:cs="Times New Roman"/>
          <w:i/>
          <w:sz w:val="24"/>
        </w:rPr>
        <w:t>Демонстрации</w:t>
      </w:r>
    </w:p>
    <w:p w:rsidR="00AE7BFE" w:rsidRPr="00AE7BFE" w:rsidRDefault="00AE7BFE" w:rsidP="00AE7BFE">
      <w:pPr>
        <w:pStyle w:val="afb"/>
        <w:spacing w:before="27" w:line="264" w:lineRule="auto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Исследование</w:t>
      </w:r>
      <w:r w:rsidRPr="00AE7BFE">
        <w:rPr>
          <w:rFonts w:ascii="Times New Roman" w:hAnsi="Times New Roman"/>
          <w:spacing w:val="5"/>
        </w:rPr>
        <w:t xml:space="preserve"> </w:t>
      </w:r>
      <w:r w:rsidRPr="00AE7BFE">
        <w:rPr>
          <w:rFonts w:ascii="Times New Roman" w:hAnsi="Times New Roman"/>
        </w:rPr>
        <w:t>параметров</w:t>
      </w:r>
      <w:r w:rsidRPr="00AE7BFE">
        <w:rPr>
          <w:rFonts w:ascii="Times New Roman" w:hAnsi="Times New Roman"/>
          <w:spacing w:val="7"/>
        </w:rPr>
        <w:t xml:space="preserve"> </w:t>
      </w:r>
      <w:r w:rsidRPr="00AE7BFE">
        <w:rPr>
          <w:rFonts w:ascii="Times New Roman" w:hAnsi="Times New Roman"/>
        </w:rPr>
        <w:t>колебательной</w:t>
      </w:r>
      <w:r w:rsidRPr="00AE7BFE">
        <w:rPr>
          <w:rFonts w:ascii="Times New Roman" w:hAnsi="Times New Roman"/>
          <w:spacing w:val="8"/>
        </w:rPr>
        <w:t xml:space="preserve"> </w:t>
      </w:r>
      <w:r w:rsidRPr="00AE7BFE">
        <w:rPr>
          <w:rFonts w:ascii="Times New Roman" w:hAnsi="Times New Roman"/>
        </w:rPr>
        <w:t>системы</w:t>
      </w:r>
      <w:r w:rsidRPr="00AE7BFE">
        <w:rPr>
          <w:rFonts w:ascii="Times New Roman" w:hAnsi="Times New Roman"/>
          <w:spacing w:val="7"/>
        </w:rPr>
        <w:t xml:space="preserve"> </w:t>
      </w:r>
      <w:r w:rsidRPr="00AE7BFE">
        <w:rPr>
          <w:rFonts w:ascii="Times New Roman" w:hAnsi="Times New Roman"/>
        </w:rPr>
        <w:t>(пружинный</w:t>
      </w:r>
      <w:r w:rsidRPr="00AE7BFE">
        <w:rPr>
          <w:rFonts w:ascii="Times New Roman" w:hAnsi="Times New Roman"/>
          <w:spacing w:val="8"/>
        </w:rPr>
        <w:t xml:space="preserve"> </w:t>
      </w:r>
      <w:r w:rsidRPr="00AE7BFE">
        <w:rPr>
          <w:rFonts w:ascii="Times New Roman" w:hAnsi="Times New Roman"/>
        </w:rPr>
        <w:t>или</w:t>
      </w:r>
      <w:r w:rsidRPr="00AE7BFE">
        <w:rPr>
          <w:rFonts w:ascii="Times New Roman" w:hAnsi="Times New Roman"/>
          <w:spacing w:val="7"/>
        </w:rPr>
        <w:t xml:space="preserve"> </w:t>
      </w:r>
      <w:r w:rsidRPr="00AE7BFE">
        <w:rPr>
          <w:rFonts w:ascii="Times New Roman" w:hAnsi="Times New Roman"/>
        </w:rPr>
        <w:t>математический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маятник).</w:t>
      </w:r>
    </w:p>
    <w:p w:rsidR="00AE7BFE" w:rsidRPr="00AE7BFE" w:rsidRDefault="00AE7BFE" w:rsidP="00AE7BFE">
      <w:pPr>
        <w:pStyle w:val="afb"/>
        <w:ind w:left="70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Наблюдение</w:t>
      </w:r>
      <w:r w:rsidRPr="00AE7BFE">
        <w:rPr>
          <w:rFonts w:ascii="Times New Roman" w:hAnsi="Times New Roman"/>
          <w:spacing w:val="-5"/>
        </w:rPr>
        <w:t xml:space="preserve"> </w:t>
      </w:r>
      <w:r w:rsidRPr="00AE7BFE">
        <w:rPr>
          <w:rFonts w:ascii="Times New Roman" w:hAnsi="Times New Roman"/>
        </w:rPr>
        <w:t>затухающих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колебаний.</w:t>
      </w:r>
    </w:p>
    <w:p w:rsidR="00AE7BFE" w:rsidRPr="00AE7BFE" w:rsidRDefault="00AE7BFE" w:rsidP="00AE7BFE">
      <w:pPr>
        <w:pStyle w:val="afb"/>
        <w:spacing w:before="29" w:line="264" w:lineRule="auto"/>
        <w:ind w:left="701" w:right="3845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Исследование свойств вынужденных колебаний.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Наблюдение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резонанса.</w:t>
      </w:r>
    </w:p>
    <w:p w:rsidR="00AE7BFE" w:rsidRPr="00AE7BFE" w:rsidRDefault="00AE7BFE" w:rsidP="00AE7BFE">
      <w:pPr>
        <w:pStyle w:val="afb"/>
        <w:ind w:left="701"/>
        <w:rPr>
          <w:rFonts w:ascii="Times New Roman" w:hAnsi="Times New Roman"/>
        </w:rPr>
      </w:pPr>
      <w:r w:rsidRPr="00AE7BFE">
        <w:rPr>
          <w:rFonts w:ascii="Times New Roman" w:hAnsi="Times New Roman"/>
        </w:rPr>
        <w:lastRenderedPageBreak/>
        <w:t>Свободные</w:t>
      </w:r>
      <w:r w:rsidRPr="00AE7BFE">
        <w:rPr>
          <w:rFonts w:ascii="Times New Roman" w:hAnsi="Times New Roman"/>
          <w:spacing w:val="-7"/>
        </w:rPr>
        <w:t xml:space="preserve"> </w:t>
      </w:r>
      <w:r w:rsidRPr="00AE7BFE">
        <w:rPr>
          <w:rFonts w:ascii="Times New Roman" w:hAnsi="Times New Roman"/>
        </w:rPr>
        <w:t>электромагнитные</w:t>
      </w:r>
      <w:r w:rsidRPr="00AE7BFE">
        <w:rPr>
          <w:rFonts w:ascii="Times New Roman" w:hAnsi="Times New Roman"/>
          <w:spacing w:val="-7"/>
        </w:rPr>
        <w:t xml:space="preserve"> </w:t>
      </w:r>
      <w:r w:rsidRPr="00AE7BFE">
        <w:rPr>
          <w:rFonts w:ascii="Times New Roman" w:hAnsi="Times New Roman"/>
        </w:rPr>
        <w:t>колебания.</w:t>
      </w:r>
    </w:p>
    <w:p w:rsidR="00AE7BFE" w:rsidRPr="00AE7BFE" w:rsidRDefault="00AE7BFE" w:rsidP="00AE7BFE">
      <w:pPr>
        <w:rPr>
          <w:rFonts w:ascii="Times New Roman" w:hAnsi="Times New Roman" w:cs="Times New Roman"/>
        </w:rPr>
        <w:sectPr w:rsidR="00AE7BFE" w:rsidRPr="00AE7BFE">
          <w:pgSz w:w="11910" w:h="16390"/>
          <w:pgMar w:top="1060" w:right="740" w:bottom="280" w:left="1600" w:header="720" w:footer="720" w:gutter="0"/>
          <w:cols w:space="720"/>
        </w:sectPr>
      </w:pPr>
    </w:p>
    <w:p w:rsidR="00AE7BFE" w:rsidRPr="00AE7BFE" w:rsidRDefault="00AE7BFE" w:rsidP="00AE7BFE">
      <w:pPr>
        <w:pStyle w:val="afb"/>
        <w:spacing w:before="64" w:line="264" w:lineRule="auto"/>
        <w:ind w:right="112"/>
        <w:rPr>
          <w:rFonts w:ascii="Times New Roman" w:hAnsi="Times New Roman"/>
        </w:rPr>
      </w:pPr>
      <w:r w:rsidRPr="00AE7BFE">
        <w:rPr>
          <w:rFonts w:ascii="Times New Roman" w:hAnsi="Times New Roman"/>
        </w:rPr>
        <w:lastRenderedPageBreak/>
        <w:t>Осциллограммы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(зависимости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силы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тока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напряжения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от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времени)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для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электромагнитных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колебаний.</w:t>
      </w:r>
    </w:p>
    <w:p w:rsidR="00AE7BFE" w:rsidRPr="00AE7BFE" w:rsidRDefault="00AE7BFE" w:rsidP="00AE7BFE">
      <w:pPr>
        <w:pStyle w:val="afb"/>
        <w:spacing w:before="1" w:line="264" w:lineRule="auto"/>
        <w:ind w:right="113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Резонанс при последовательном соединении резистора, катушки индуктивности 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конденсатора.</w:t>
      </w:r>
    </w:p>
    <w:p w:rsidR="00AE7BFE" w:rsidRPr="00AE7BFE" w:rsidRDefault="00AE7BFE" w:rsidP="00AE7BFE">
      <w:pPr>
        <w:pStyle w:val="afb"/>
        <w:ind w:left="70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Модель</w:t>
      </w:r>
      <w:r w:rsidRPr="00AE7BFE">
        <w:rPr>
          <w:rFonts w:ascii="Times New Roman" w:hAnsi="Times New Roman"/>
          <w:spacing w:val="-7"/>
        </w:rPr>
        <w:t xml:space="preserve"> </w:t>
      </w:r>
      <w:r w:rsidRPr="00AE7BFE">
        <w:rPr>
          <w:rFonts w:ascii="Times New Roman" w:hAnsi="Times New Roman"/>
        </w:rPr>
        <w:t>линии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электропередачи.</w:t>
      </w:r>
    </w:p>
    <w:p w:rsidR="00AE7BFE" w:rsidRPr="00AE7BFE" w:rsidRDefault="00AE7BFE" w:rsidP="00AE7BFE">
      <w:pPr>
        <w:spacing w:before="29"/>
        <w:ind w:left="701"/>
        <w:jc w:val="both"/>
        <w:rPr>
          <w:rFonts w:ascii="Times New Roman" w:hAnsi="Times New Roman" w:cs="Times New Roman"/>
          <w:i/>
          <w:sz w:val="24"/>
        </w:rPr>
      </w:pPr>
      <w:r w:rsidRPr="00AE7BFE">
        <w:rPr>
          <w:rFonts w:ascii="Times New Roman" w:hAnsi="Times New Roman" w:cs="Times New Roman"/>
          <w:i/>
          <w:sz w:val="24"/>
        </w:rPr>
        <w:t>Ученический</w:t>
      </w:r>
      <w:r w:rsidRPr="00AE7BFE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AE7BFE">
        <w:rPr>
          <w:rFonts w:ascii="Times New Roman" w:hAnsi="Times New Roman" w:cs="Times New Roman"/>
          <w:i/>
          <w:sz w:val="24"/>
        </w:rPr>
        <w:t>эксперимент,</w:t>
      </w:r>
      <w:r w:rsidRPr="00AE7BFE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AE7BFE">
        <w:rPr>
          <w:rFonts w:ascii="Times New Roman" w:hAnsi="Times New Roman" w:cs="Times New Roman"/>
          <w:i/>
          <w:sz w:val="24"/>
        </w:rPr>
        <w:t>лабораторные</w:t>
      </w:r>
      <w:r w:rsidRPr="00AE7BFE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AE7BFE">
        <w:rPr>
          <w:rFonts w:ascii="Times New Roman" w:hAnsi="Times New Roman" w:cs="Times New Roman"/>
          <w:i/>
          <w:sz w:val="24"/>
        </w:rPr>
        <w:t>работы</w:t>
      </w:r>
    </w:p>
    <w:p w:rsidR="00AE7BFE" w:rsidRPr="00AE7BFE" w:rsidRDefault="00AE7BFE" w:rsidP="00AE7BFE">
      <w:pPr>
        <w:pStyle w:val="afb"/>
        <w:spacing w:before="26" w:line="264" w:lineRule="auto"/>
        <w:ind w:right="114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Исследование зависимости периода малых колебаний груза на нити от длины нити и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массы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груза.</w:t>
      </w:r>
    </w:p>
    <w:p w:rsidR="00AE7BFE" w:rsidRPr="00AE7BFE" w:rsidRDefault="00AE7BFE" w:rsidP="00AE7BFE">
      <w:pPr>
        <w:pStyle w:val="afb"/>
        <w:spacing w:line="264" w:lineRule="auto"/>
        <w:ind w:right="113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Исследование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переменного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тока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цепи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из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последовательно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соединѐнных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конденсатора,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катушки</w:t>
      </w:r>
      <w:r w:rsidRPr="00AE7BFE">
        <w:rPr>
          <w:rFonts w:ascii="Times New Roman" w:hAnsi="Times New Roman"/>
          <w:spacing w:val="3"/>
        </w:rPr>
        <w:t xml:space="preserve"> </w:t>
      </w:r>
      <w:r w:rsidRPr="00AE7BFE">
        <w:rPr>
          <w:rFonts w:ascii="Times New Roman" w:hAnsi="Times New Roman"/>
        </w:rPr>
        <w:t>и резистора.</w:t>
      </w:r>
    </w:p>
    <w:p w:rsidR="00AE7BFE" w:rsidRPr="00AE7BFE" w:rsidRDefault="00AE7BFE" w:rsidP="00AE7BFE">
      <w:pPr>
        <w:pStyle w:val="Heading2"/>
        <w:spacing w:before="5"/>
      </w:pPr>
      <w:r w:rsidRPr="00AE7BFE">
        <w:t>Тема</w:t>
      </w:r>
      <w:r w:rsidRPr="00AE7BFE">
        <w:rPr>
          <w:spacing w:val="-3"/>
        </w:rPr>
        <w:t xml:space="preserve"> </w:t>
      </w:r>
      <w:r w:rsidRPr="00AE7BFE">
        <w:t>2.</w:t>
      </w:r>
      <w:r w:rsidRPr="00AE7BFE">
        <w:rPr>
          <w:spacing w:val="-2"/>
        </w:rPr>
        <w:t xml:space="preserve"> </w:t>
      </w:r>
      <w:r w:rsidRPr="00AE7BFE">
        <w:t>Механические</w:t>
      </w:r>
      <w:r w:rsidRPr="00AE7BFE">
        <w:rPr>
          <w:spacing w:val="-4"/>
        </w:rPr>
        <w:t xml:space="preserve"> </w:t>
      </w:r>
      <w:r w:rsidRPr="00AE7BFE">
        <w:t>и</w:t>
      </w:r>
      <w:r w:rsidRPr="00AE7BFE">
        <w:rPr>
          <w:spacing w:val="-2"/>
        </w:rPr>
        <w:t xml:space="preserve"> </w:t>
      </w:r>
      <w:r w:rsidRPr="00AE7BFE">
        <w:t>электромагнитные</w:t>
      </w:r>
      <w:r w:rsidRPr="00AE7BFE">
        <w:rPr>
          <w:spacing w:val="-3"/>
        </w:rPr>
        <w:t xml:space="preserve"> </w:t>
      </w:r>
      <w:r w:rsidRPr="00AE7BFE">
        <w:t>волны</w:t>
      </w:r>
    </w:p>
    <w:p w:rsidR="00AE7BFE" w:rsidRPr="00AE7BFE" w:rsidRDefault="00AE7BFE" w:rsidP="00AE7BFE">
      <w:pPr>
        <w:pStyle w:val="afb"/>
        <w:spacing w:before="24" w:line="264" w:lineRule="auto"/>
        <w:ind w:right="110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Механические волны, условия распространения. Период. Скорость распространения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длина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волны.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Поперечные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продольные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волны.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Интерференция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дифракция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механических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волн.</w:t>
      </w:r>
    </w:p>
    <w:p w:rsidR="00AE7BFE" w:rsidRPr="00AE7BFE" w:rsidRDefault="00AE7BFE" w:rsidP="00AE7BFE">
      <w:pPr>
        <w:pStyle w:val="afb"/>
        <w:spacing w:line="275" w:lineRule="exact"/>
        <w:ind w:left="70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Звук.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Скорость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звука.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Громкость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звука.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Высота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тона.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Тембр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звука.</w:t>
      </w:r>
    </w:p>
    <w:p w:rsidR="00AE7BFE" w:rsidRPr="00AE7BFE" w:rsidRDefault="00AE7BFE" w:rsidP="00AE7BFE">
      <w:pPr>
        <w:pStyle w:val="afb"/>
        <w:spacing w:before="29" w:line="264" w:lineRule="auto"/>
        <w:ind w:right="110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Электромагнитные волны. Условия излучения электромагнитных волн. Взаимная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ориентация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векторов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E,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B,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V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электромагнитной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волне.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Свойства</w:t>
      </w:r>
      <w:r w:rsidRPr="00AE7BFE">
        <w:rPr>
          <w:rFonts w:ascii="Times New Roman" w:hAnsi="Times New Roman"/>
          <w:spacing w:val="60"/>
        </w:rPr>
        <w:t xml:space="preserve"> </w:t>
      </w:r>
      <w:r w:rsidRPr="00AE7BFE">
        <w:rPr>
          <w:rFonts w:ascii="Times New Roman" w:hAnsi="Times New Roman"/>
        </w:rPr>
        <w:t>электромагнитных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волн: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отражение,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преломление,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поляризация,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дифракция,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интерференция.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Скорость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электромагнитных волн.</w:t>
      </w:r>
    </w:p>
    <w:p w:rsidR="00AE7BFE" w:rsidRPr="00AE7BFE" w:rsidRDefault="00AE7BFE" w:rsidP="00AE7BFE">
      <w:pPr>
        <w:pStyle w:val="afb"/>
        <w:ind w:left="70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Шкала</w:t>
      </w:r>
      <w:r w:rsidRPr="00AE7BFE">
        <w:rPr>
          <w:rFonts w:ascii="Times New Roman" w:hAnsi="Times New Roman"/>
          <w:spacing w:val="43"/>
        </w:rPr>
        <w:t xml:space="preserve"> </w:t>
      </w:r>
      <w:r w:rsidRPr="00AE7BFE">
        <w:rPr>
          <w:rFonts w:ascii="Times New Roman" w:hAnsi="Times New Roman"/>
        </w:rPr>
        <w:t>электромагнитных</w:t>
      </w:r>
      <w:r w:rsidRPr="00AE7BFE">
        <w:rPr>
          <w:rFonts w:ascii="Times New Roman" w:hAnsi="Times New Roman"/>
          <w:spacing w:val="45"/>
        </w:rPr>
        <w:t xml:space="preserve"> </w:t>
      </w:r>
      <w:r w:rsidRPr="00AE7BFE">
        <w:rPr>
          <w:rFonts w:ascii="Times New Roman" w:hAnsi="Times New Roman"/>
        </w:rPr>
        <w:t>волн.</w:t>
      </w:r>
      <w:r w:rsidRPr="00AE7BFE">
        <w:rPr>
          <w:rFonts w:ascii="Times New Roman" w:hAnsi="Times New Roman"/>
          <w:spacing w:val="44"/>
        </w:rPr>
        <w:t xml:space="preserve"> </w:t>
      </w:r>
      <w:r w:rsidRPr="00AE7BFE">
        <w:rPr>
          <w:rFonts w:ascii="Times New Roman" w:hAnsi="Times New Roman"/>
        </w:rPr>
        <w:t>Применение</w:t>
      </w:r>
      <w:r w:rsidRPr="00AE7BFE">
        <w:rPr>
          <w:rFonts w:ascii="Times New Roman" w:hAnsi="Times New Roman"/>
          <w:spacing w:val="42"/>
        </w:rPr>
        <w:t xml:space="preserve"> </w:t>
      </w:r>
      <w:r w:rsidRPr="00AE7BFE">
        <w:rPr>
          <w:rFonts w:ascii="Times New Roman" w:hAnsi="Times New Roman"/>
        </w:rPr>
        <w:t>электромагнитных</w:t>
      </w:r>
      <w:r w:rsidRPr="00AE7BFE">
        <w:rPr>
          <w:rFonts w:ascii="Times New Roman" w:hAnsi="Times New Roman"/>
          <w:spacing w:val="46"/>
        </w:rPr>
        <w:t xml:space="preserve"> </w:t>
      </w:r>
      <w:r w:rsidRPr="00AE7BFE">
        <w:rPr>
          <w:rFonts w:ascii="Times New Roman" w:hAnsi="Times New Roman"/>
        </w:rPr>
        <w:t>волн</w:t>
      </w:r>
      <w:r w:rsidRPr="00AE7BFE">
        <w:rPr>
          <w:rFonts w:ascii="Times New Roman" w:hAnsi="Times New Roman"/>
          <w:spacing w:val="44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44"/>
        </w:rPr>
        <w:t xml:space="preserve"> </w:t>
      </w:r>
      <w:r w:rsidRPr="00AE7BFE">
        <w:rPr>
          <w:rFonts w:ascii="Times New Roman" w:hAnsi="Times New Roman"/>
        </w:rPr>
        <w:t>технике</w:t>
      </w:r>
      <w:r w:rsidRPr="00AE7BFE">
        <w:rPr>
          <w:rFonts w:ascii="Times New Roman" w:hAnsi="Times New Roman"/>
          <w:spacing w:val="42"/>
        </w:rPr>
        <w:t xml:space="preserve"> </w:t>
      </w:r>
      <w:r w:rsidRPr="00AE7BFE">
        <w:rPr>
          <w:rFonts w:ascii="Times New Roman" w:hAnsi="Times New Roman"/>
        </w:rPr>
        <w:t>и</w:t>
      </w:r>
    </w:p>
    <w:p w:rsidR="00AE7BFE" w:rsidRPr="00AE7BFE" w:rsidRDefault="00AE7BFE" w:rsidP="00AE7BFE">
      <w:pPr>
        <w:rPr>
          <w:rFonts w:ascii="Times New Roman" w:hAnsi="Times New Roman" w:cs="Times New Roman"/>
        </w:rPr>
        <w:sectPr w:rsidR="00AE7BFE" w:rsidRPr="00AE7BFE">
          <w:pgSz w:w="11910" w:h="16390"/>
          <w:pgMar w:top="1060" w:right="740" w:bottom="280" w:left="1600" w:header="720" w:footer="720" w:gutter="0"/>
          <w:cols w:space="720"/>
        </w:sectPr>
      </w:pPr>
    </w:p>
    <w:p w:rsidR="00AE7BFE" w:rsidRPr="00AE7BFE" w:rsidRDefault="00AE7BFE" w:rsidP="00AE7BFE">
      <w:pPr>
        <w:pStyle w:val="afb"/>
        <w:spacing w:before="26"/>
        <w:rPr>
          <w:rFonts w:ascii="Times New Roman" w:hAnsi="Times New Roman"/>
        </w:rPr>
      </w:pPr>
      <w:r w:rsidRPr="00AE7BFE">
        <w:rPr>
          <w:rFonts w:ascii="Times New Roman" w:hAnsi="Times New Roman"/>
          <w:spacing w:val="-1"/>
        </w:rPr>
        <w:lastRenderedPageBreak/>
        <w:t>быту.</w:t>
      </w:r>
    </w:p>
    <w:p w:rsidR="00AE7BFE" w:rsidRPr="00AE7BFE" w:rsidRDefault="00AE7BFE" w:rsidP="00AE7BFE">
      <w:pPr>
        <w:pStyle w:val="afb"/>
        <w:spacing w:before="9"/>
        <w:rPr>
          <w:rFonts w:ascii="Times New Roman" w:hAnsi="Times New Roman"/>
          <w:sz w:val="28"/>
        </w:rPr>
      </w:pPr>
      <w:r w:rsidRPr="00AE7BFE">
        <w:rPr>
          <w:rFonts w:ascii="Times New Roman" w:hAnsi="Times New Roman"/>
        </w:rPr>
        <w:br w:type="column"/>
      </w:r>
    </w:p>
    <w:p w:rsidR="00AE7BFE" w:rsidRPr="00AE7BFE" w:rsidRDefault="00AE7BFE" w:rsidP="00AE7BFE">
      <w:pPr>
        <w:pStyle w:val="afb"/>
        <w:spacing w:line="264" w:lineRule="auto"/>
        <w:ind w:left="-7" w:right="3396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Принципы радиосвязи и телевидения. Радиолокация.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Электромагнитное</w:t>
      </w:r>
      <w:r w:rsidRPr="00AE7BFE">
        <w:rPr>
          <w:rFonts w:ascii="Times New Roman" w:hAnsi="Times New Roman"/>
          <w:spacing w:val="-8"/>
        </w:rPr>
        <w:t xml:space="preserve"> </w:t>
      </w:r>
      <w:r w:rsidRPr="00AE7BFE">
        <w:rPr>
          <w:rFonts w:ascii="Times New Roman" w:hAnsi="Times New Roman"/>
        </w:rPr>
        <w:t>загрязнение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окружающей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среды.</w:t>
      </w:r>
    </w:p>
    <w:p w:rsidR="00AE7BFE" w:rsidRPr="00AE7BFE" w:rsidRDefault="00AE7BFE" w:rsidP="00AE7BFE">
      <w:pPr>
        <w:pStyle w:val="afb"/>
        <w:ind w:left="-7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Технические</w:t>
      </w:r>
      <w:r w:rsidRPr="00AE7BFE">
        <w:rPr>
          <w:rFonts w:ascii="Times New Roman" w:hAnsi="Times New Roman"/>
          <w:spacing w:val="52"/>
        </w:rPr>
        <w:t xml:space="preserve"> </w:t>
      </w:r>
      <w:r w:rsidRPr="00AE7BFE">
        <w:rPr>
          <w:rFonts w:ascii="Times New Roman" w:hAnsi="Times New Roman"/>
        </w:rPr>
        <w:t>устройства</w:t>
      </w:r>
      <w:r w:rsidRPr="00AE7BFE">
        <w:rPr>
          <w:rFonts w:ascii="Times New Roman" w:hAnsi="Times New Roman"/>
          <w:spacing w:val="50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53"/>
        </w:rPr>
        <w:t xml:space="preserve"> </w:t>
      </w:r>
      <w:r w:rsidRPr="00AE7BFE">
        <w:rPr>
          <w:rFonts w:ascii="Times New Roman" w:hAnsi="Times New Roman"/>
        </w:rPr>
        <w:t>практическое</w:t>
      </w:r>
      <w:r w:rsidRPr="00AE7BFE">
        <w:rPr>
          <w:rFonts w:ascii="Times New Roman" w:hAnsi="Times New Roman"/>
          <w:spacing w:val="50"/>
        </w:rPr>
        <w:t xml:space="preserve"> </w:t>
      </w:r>
      <w:r w:rsidRPr="00AE7BFE">
        <w:rPr>
          <w:rFonts w:ascii="Times New Roman" w:hAnsi="Times New Roman"/>
        </w:rPr>
        <w:t>применение:</w:t>
      </w:r>
      <w:r w:rsidRPr="00AE7BFE">
        <w:rPr>
          <w:rFonts w:ascii="Times New Roman" w:hAnsi="Times New Roman"/>
          <w:spacing w:val="58"/>
        </w:rPr>
        <w:t xml:space="preserve"> </w:t>
      </w:r>
      <w:r w:rsidRPr="00AE7BFE">
        <w:rPr>
          <w:rFonts w:ascii="Times New Roman" w:hAnsi="Times New Roman"/>
        </w:rPr>
        <w:t>музыкальные</w:t>
      </w:r>
      <w:r w:rsidRPr="00AE7BFE">
        <w:rPr>
          <w:rFonts w:ascii="Times New Roman" w:hAnsi="Times New Roman"/>
          <w:spacing w:val="49"/>
        </w:rPr>
        <w:t xml:space="preserve"> </w:t>
      </w:r>
      <w:r w:rsidRPr="00AE7BFE">
        <w:rPr>
          <w:rFonts w:ascii="Times New Roman" w:hAnsi="Times New Roman"/>
        </w:rPr>
        <w:t>инструменты,</w:t>
      </w:r>
    </w:p>
    <w:p w:rsidR="00AE7BFE" w:rsidRPr="00AE7BFE" w:rsidRDefault="00AE7BFE" w:rsidP="00AE7BFE">
      <w:pPr>
        <w:rPr>
          <w:rFonts w:ascii="Times New Roman" w:hAnsi="Times New Roman" w:cs="Times New Roman"/>
        </w:rPr>
        <w:sectPr w:rsidR="00AE7BFE" w:rsidRPr="00AE7BFE">
          <w:type w:val="continuous"/>
          <w:pgSz w:w="11910" w:h="16390"/>
          <w:pgMar w:top="100" w:right="740" w:bottom="0" w:left="1600" w:header="720" w:footer="720" w:gutter="0"/>
          <w:cols w:num="2" w:space="720" w:equalWidth="0">
            <w:col w:w="669" w:space="40"/>
            <w:col w:w="8861"/>
          </w:cols>
        </w:sectPr>
      </w:pPr>
    </w:p>
    <w:p w:rsidR="00AE7BFE" w:rsidRPr="00AE7BFE" w:rsidRDefault="00AE7BFE" w:rsidP="00AE7BFE">
      <w:pPr>
        <w:pStyle w:val="afb"/>
        <w:spacing w:before="27" w:line="266" w:lineRule="auto"/>
        <w:rPr>
          <w:rFonts w:ascii="Times New Roman" w:hAnsi="Times New Roman"/>
        </w:rPr>
      </w:pPr>
      <w:r w:rsidRPr="00AE7BFE">
        <w:rPr>
          <w:rFonts w:ascii="Times New Roman" w:hAnsi="Times New Roman"/>
        </w:rPr>
        <w:lastRenderedPageBreak/>
        <w:t>ультразвуковая</w:t>
      </w:r>
      <w:r w:rsidRPr="00AE7BFE">
        <w:rPr>
          <w:rFonts w:ascii="Times New Roman" w:hAnsi="Times New Roman"/>
          <w:spacing w:val="4"/>
        </w:rPr>
        <w:t xml:space="preserve"> </w:t>
      </w:r>
      <w:r w:rsidRPr="00AE7BFE">
        <w:rPr>
          <w:rFonts w:ascii="Times New Roman" w:hAnsi="Times New Roman"/>
        </w:rPr>
        <w:t>диагностика</w:t>
      </w:r>
      <w:r w:rsidRPr="00AE7BFE">
        <w:rPr>
          <w:rFonts w:ascii="Times New Roman" w:hAnsi="Times New Roman"/>
          <w:spacing w:val="4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4"/>
        </w:rPr>
        <w:t xml:space="preserve"> </w:t>
      </w:r>
      <w:r w:rsidRPr="00AE7BFE">
        <w:rPr>
          <w:rFonts w:ascii="Times New Roman" w:hAnsi="Times New Roman"/>
        </w:rPr>
        <w:t>технике</w:t>
      </w:r>
      <w:r w:rsidRPr="00AE7BFE">
        <w:rPr>
          <w:rFonts w:ascii="Times New Roman" w:hAnsi="Times New Roman"/>
          <w:spacing w:val="4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5"/>
        </w:rPr>
        <w:t xml:space="preserve"> </w:t>
      </w:r>
      <w:r w:rsidRPr="00AE7BFE">
        <w:rPr>
          <w:rFonts w:ascii="Times New Roman" w:hAnsi="Times New Roman"/>
        </w:rPr>
        <w:t>медицине,</w:t>
      </w:r>
      <w:r w:rsidRPr="00AE7BFE">
        <w:rPr>
          <w:rFonts w:ascii="Times New Roman" w:hAnsi="Times New Roman"/>
          <w:spacing w:val="4"/>
        </w:rPr>
        <w:t xml:space="preserve"> </w:t>
      </w:r>
      <w:r w:rsidRPr="00AE7BFE">
        <w:rPr>
          <w:rFonts w:ascii="Times New Roman" w:hAnsi="Times New Roman"/>
        </w:rPr>
        <w:t>радар,</w:t>
      </w:r>
      <w:r w:rsidRPr="00AE7BFE">
        <w:rPr>
          <w:rFonts w:ascii="Times New Roman" w:hAnsi="Times New Roman"/>
          <w:spacing w:val="4"/>
        </w:rPr>
        <w:t xml:space="preserve"> </w:t>
      </w:r>
      <w:r w:rsidRPr="00AE7BFE">
        <w:rPr>
          <w:rFonts w:ascii="Times New Roman" w:hAnsi="Times New Roman"/>
        </w:rPr>
        <w:t>радиоприѐмник,</w:t>
      </w:r>
      <w:r w:rsidRPr="00AE7BFE">
        <w:rPr>
          <w:rFonts w:ascii="Times New Roman" w:hAnsi="Times New Roman"/>
          <w:spacing w:val="4"/>
        </w:rPr>
        <w:t xml:space="preserve"> </w:t>
      </w:r>
      <w:r w:rsidRPr="00AE7BFE">
        <w:rPr>
          <w:rFonts w:ascii="Times New Roman" w:hAnsi="Times New Roman"/>
        </w:rPr>
        <w:t>телевизор,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антенна,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 xml:space="preserve">телефон, </w:t>
      </w:r>
      <w:proofErr w:type="spellStart"/>
      <w:r w:rsidRPr="00AE7BFE">
        <w:rPr>
          <w:rFonts w:ascii="Times New Roman" w:hAnsi="Times New Roman"/>
        </w:rPr>
        <w:t>СВЧ-печь</w:t>
      </w:r>
      <w:proofErr w:type="spellEnd"/>
      <w:r w:rsidRPr="00AE7BFE">
        <w:rPr>
          <w:rFonts w:ascii="Times New Roman" w:hAnsi="Times New Roman"/>
        </w:rPr>
        <w:t>.</w:t>
      </w:r>
    </w:p>
    <w:p w:rsidR="00AE7BFE" w:rsidRPr="00AE7BFE" w:rsidRDefault="00AE7BFE" w:rsidP="00AE7BFE">
      <w:pPr>
        <w:spacing w:line="271" w:lineRule="exact"/>
        <w:ind w:left="701"/>
        <w:rPr>
          <w:rFonts w:ascii="Times New Roman" w:hAnsi="Times New Roman" w:cs="Times New Roman"/>
          <w:i/>
          <w:sz w:val="24"/>
        </w:rPr>
      </w:pPr>
      <w:r w:rsidRPr="00AE7BFE">
        <w:rPr>
          <w:rFonts w:ascii="Times New Roman" w:hAnsi="Times New Roman" w:cs="Times New Roman"/>
          <w:i/>
          <w:sz w:val="24"/>
        </w:rPr>
        <w:t>Демонстрации</w:t>
      </w:r>
    </w:p>
    <w:p w:rsidR="00AE7BFE" w:rsidRPr="00AE7BFE" w:rsidRDefault="00AE7BFE" w:rsidP="00AE7BFE">
      <w:pPr>
        <w:pStyle w:val="afb"/>
        <w:spacing w:before="29" w:line="264" w:lineRule="auto"/>
        <w:ind w:left="701" w:right="2143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Образование и распространение поперечных и продольных волн.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Колеблющееся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тело как источник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звука.</w:t>
      </w:r>
    </w:p>
    <w:p w:rsidR="00AE7BFE" w:rsidRPr="00AE7BFE" w:rsidRDefault="00AE7BFE" w:rsidP="00AE7BFE">
      <w:pPr>
        <w:pStyle w:val="afb"/>
        <w:spacing w:line="264" w:lineRule="auto"/>
        <w:ind w:left="701" w:right="2420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Наблюдение отражения и преломления механических волн.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Наблюдение интерференции и дифракции механических волн.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Звуковой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резонанс.</w:t>
      </w:r>
    </w:p>
    <w:p w:rsidR="00AE7BFE" w:rsidRPr="00AE7BFE" w:rsidRDefault="00AE7BFE" w:rsidP="00AE7BFE">
      <w:pPr>
        <w:pStyle w:val="afb"/>
        <w:spacing w:line="264" w:lineRule="auto"/>
        <w:ind w:right="113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Наблюдение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связи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громкости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звука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высоты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тона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амплитудой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частотой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колебаний.</w:t>
      </w:r>
    </w:p>
    <w:p w:rsidR="00AE7BFE" w:rsidRPr="00AE7BFE" w:rsidRDefault="00AE7BFE" w:rsidP="00AE7BFE">
      <w:pPr>
        <w:pStyle w:val="afb"/>
        <w:spacing w:line="264" w:lineRule="auto"/>
        <w:ind w:right="104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Исследование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свойств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электромагнитных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волн: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отражение,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преломление,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поляризация,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дифракция, интерференция.</w:t>
      </w:r>
    </w:p>
    <w:p w:rsidR="00AE7BFE" w:rsidRPr="00AE7BFE" w:rsidRDefault="00AE7BFE" w:rsidP="00AE7BFE">
      <w:pPr>
        <w:pStyle w:val="Heading2"/>
        <w:spacing w:before="4"/>
      </w:pPr>
      <w:r w:rsidRPr="00AE7BFE">
        <w:t>Тема</w:t>
      </w:r>
      <w:r w:rsidRPr="00AE7BFE">
        <w:rPr>
          <w:spacing w:val="-2"/>
        </w:rPr>
        <w:t xml:space="preserve"> </w:t>
      </w:r>
      <w:r w:rsidRPr="00AE7BFE">
        <w:t>3.</w:t>
      </w:r>
      <w:r w:rsidRPr="00AE7BFE">
        <w:rPr>
          <w:spacing w:val="-1"/>
        </w:rPr>
        <w:t xml:space="preserve"> </w:t>
      </w:r>
      <w:r w:rsidRPr="00AE7BFE">
        <w:t>Оптика</w:t>
      </w:r>
    </w:p>
    <w:p w:rsidR="00AE7BFE" w:rsidRPr="00AE7BFE" w:rsidRDefault="00AE7BFE" w:rsidP="00AE7BFE">
      <w:pPr>
        <w:pStyle w:val="afb"/>
        <w:spacing w:before="24"/>
        <w:ind w:left="70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Геометрическая</w:t>
      </w:r>
      <w:r w:rsidRPr="00AE7BFE">
        <w:rPr>
          <w:rFonts w:ascii="Times New Roman" w:hAnsi="Times New Roman"/>
          <w:spacing w:val="2"/>
        </w:rPr>
        <w:t xml:space="preserve"> </w:t>
      </w:r>
      <w:r w:rsidRPr="00AE7BFE">
        <w:rPr>
          <w:rFonts w:ascii="Times New Roman" w:hAnsi="Times New Roman"/>
        </w:rPr>
        <w:t>оптика.</w:t>
      </w:r>
      <w:r w:rsidRPr="00AE7BFE">
        <w:rPr>
          <w:rFonts w:ascii="Times New Roman" w:hAnsi="Times New Roman"/>
          <w:spacing w:val="2"/>
        </w:rPr>
        <w:t xml:space="preserve"> </w:t>
      </w:r>
      <w:r w:rsidRPr="00AE7BFE">
        <w:rPr>
          <w:rFonts w:ascii="Times New Roman" w:hAnsi="Times New Roman"/>
        </w:rPr>
        <w:t>Прямолинейное</w:t>
      </w:r>
      <w:r w:rsidRPr="00AE7BFE">
        <w:rPr>
          <w:rFonts w:ascii="Times New Roman" w:hAnsi="Times New Roman"/>
          <w:spacing w:val="3"/>
        </w:rPr>
        <w:t xml:space="preserve"> </w:t>
      </w:r>
      <w:r w:rsidRPr="00AE7BFE">
        <w:rPr>
          <w:rFonts w:ascii="Times New Roman" w:hAnsi="Times New Roman"/>
        </w:rPr>
        <w:t>распространение</w:t>
      </w:r>
      <w:r w:rsidRPr="00AE7BFE">
        <w:rPr>
          <w:rFonts w:ascii="Times New Roman" w:hAnsi="Times New Roman"/>
          <w:spacing w:val="2"/>
        </w:rPr>
        <w:t xml:space="preserve"> </w:t>
      </w:r>
      <w:r w:rsidRPr="00AE7BFE">
        <w:rPr>
          <w:rFonts w:ascii="Times New Roman" w:hAnsi="Times New Roman"/>
        </w:rPr>
        <w:t>света</w:t>
      </w:r>
      <w:r w:rsidRPr="00AE7BFE">
        <w:rPr>
          <w:rFonts w:ascii="Times New Roman" w:hAnsi="Times New Roman"/>
          <w:spacing w:val="2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3"/>
        </w:rPr>
        <w:t xml:space="preserve"> </w:t>
      </w:r>
      <w:r w:rsidRPr="00AE7BFE">
        <w:rPr>
          <w:rFonts w:ascii="Times New Roman" w:hAnsi="Times New Roman"/>
        </w:rPr>
        <w:t>однородной</w:t>
      </w:r>
      <w:r w:rsidRPr="00AE7BFE">
        <w:rPr>
          <w:rFonts w:ascii="Times New Roman" w:hAnsi="Times New Roman"/>
          <w:spacing w:val="3"/>
        </w:rPr>
        <w:t xml:space="preserve"> </w:t>
      </w:r>
      <w:r w:rsidRPr="00AE7BFE">
        <w:rPr>
          <w:rFonts w:ascii="Times New Roman" w:hAnsi="Times New Roman"/>
        </w:rPr>
        <w:t>среде.</w:t>
      </w:r>
    </w:p>
    <w:p w:rsidR="00AE7BFE" w:rsidRPr="00AE7BFE" w:rsidRDefault="00AE7BFE" w:rsidP="00AE7BFE">
      <w:pPr>
        <w:pStyle w:val="afb"/>
        <w:spacing w:before="26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Луч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света.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Точечный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источник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света.</w:t>
      </w:r>
    </w:p>
    <w:p w:rsidR="00AE7BFE" w:rsidRPr="00AE7BFE" w:rsidRDefault="00AE7BFE" w:rsidP="00AE7BFE">
      <w:pPr>
        <w:pStyle w:val="afb"/>
        <w:spacing w:before="29" w:line="264" w:lineRule="auto"/>
        <w:ind w:right="110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Отражение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света.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Законы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отражения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света.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Построение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изображений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плоском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зеркале.</w:t>
      </w:r>
    </w:p>
    <w:p w:rsidR="00AE7BFE" w:rsidRPr="00AE7BFE" w:rsidRDefault="00AE7BFE" w:rsidP="00AE7BFE">
      <w:pPr>
        <w:pStyle w:val="afb"/>
        <w:spacing w:line="264" w:lineRule="auto"/>
        <w:ind w:right="11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Преломление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света.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Законы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преломления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света.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Абсолютный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показатель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преломления.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Полное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внутреннее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отражение.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Предельный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угол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полного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внутреннего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отражения.</w:t>
      </w:r>
    </w:p>
    <w:p w:rsidR="00AE7BFE" w:rsidRPr="00AE7BFE" w:rsidRDefault="00AE7BFE" w:rsidP="00AE7BFE">
      <w:pPr>
        <w:pStyle w:val="afb"/>
        <w:spacing w:line="275" w:lineRule="exact"/>
        <w:ind w:left="70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Дисперсия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света.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Сложный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состав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белого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света.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Цвет.</w:t>
      </w:r>
    </w:p>
    <w:p w:rsidR="00AE7BFE" w:rsidRPr="00AE7BFE" w:rsidRDefault="00AE7BFE" w:rsidP="00AE7BFE">
      <w:pPr>
        <w:spacing w:line="275" w:lineRule="exact"/>
        <w:rPr>
          <w:rFonts w:ascii="Times New Roman" w:hAnsi="Times New Roman" w:cs="Times New Roman"/>
        </w:rPr>
        <w:sectPr w:rsidR="00AE7BFE" w:rsidRPr="00AE7BFE">
          <w:type w:val="continuous"/>
          <w:pgSz w:w="11910" w:h="16390"/>
          <w:pgMar w:top="100" w:right="740" w:bottom="0" w:left="1600" w:header="720" w:footer="720" w:gutter="0"/>
          <w:cols w:space="720"/>
        </w:sectPr>
      </w:pPr>
    </w:p>
    <w:p w:rsidR="00AE7BFE" w:rsidRPr="00AE7BFE" w:rsidRDefault="00AE7BFE" w:rsidP="00AE7BFE">
      <w:pPr>
        <w:pStyle w:val="afb"/>
        <w:spacing w:before="64" w:line="264" w:lineRule="auto"/>
        <w:ind w:right="110"/>
        <w:rPr>
          <w:rFonts w:ascii="Times New Roman" w:hAnsi="Times New Roman"/>
        </w:rPr>
      </w:pPr>
      <w:r w:rsidRPr="00AE7BFE">
        <w:rPr>
          <w:rFonts w:ascii="Times New Roman" w:hAnsi="Times New Roman"/>
        </w:rPr>
        <w:lastRenderedPageBreak/>
        <w:t>Собирающие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рассеивающие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линзы.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Тонкая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линза.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Фокусное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расстояние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оптическая сила тонкой линзы. Построение изображений в собирающих и рассеивающих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линзах.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Формула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тонкой линзы.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Увеличение, даваемое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линзой.</w:t>
      </w:r>
    </w:p>
    <w:p w:rsidR="00AE7BFE" w:rsidRPr="00AE7BFE" w:rsidRDefault="00AE7BFE" w:rsidP="00AE7BFE">
      <w:pPr>
        <w:pStyle w:val="afb"/>
        <w:spacing w:before="2"/>
        <w:ind w:left="70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Пределы</w:t>
      </w:r>
      <w:r w:rsidRPr="00AE7BFE">
        <w:rPr>
          <w:rFonts w:ascii="Times New Roman" w:hAnsi="Times New Roman"/>
          <w:spacing w:val="-5"/>
        </w:rPr>
        <w:t xml:space="preserve"> </w:t>
      </w:r>
      <w:r w:rsidRPr="00AE7BFE">
        <w:rPr>
          <w:rFonts w:ascii="Times New Roman" w:hAnsi="Times New Roman"/>
        </w:rPr>
        <w:t>применимости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геометрической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оптики.</w:t>
      </w:r>
    </w:p>
    <w:p w:rsidR="00AE7BFE" w:rsidRPr="00AE7BFE" w:rsidRDefault="00AE7BFE" w:rsidP="00AE7BFE">
      <w:pPr>
        <w:pStyle w:val="afb"/>
        <w:spacing w:before="27" w:line="264" w:lineRule="auto"/>
        <w:ind w:right="108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Волновая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оптика.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Интерференция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света.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Когерентные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источники.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Условия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наблюдения максимумов и минимумов в интерференционной картине от двух синфазных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когерентных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источников.</w:t>
      </w:r>
    </w:p>
    <w:p w:rsidR="00AE7BFE" w:rsidRPr="00AE7BFE" w:rsidRDefault="00AE7BFE" w:rsidP="00AE7BFE">
      <w:pPr>
        <w:pStyle w:val="afb"/>
        <w:spacing w:before="1" w:line="264" w:lineRule="auto"/>
        <w:ind w:right="11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Дифракция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света.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Дифракционная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решѐтка.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Условие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наблюдения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главных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максимумов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при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падении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монохроматического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света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на</w:t>
      </w:r>
      <w:r w:rsidRPr="00AE7BFE">
        <w:rPr>
          <w:rFonts w:ascii="Times New Roman" w:hAnsi="Times New Roman"/>
          <w:spacing w:val="-3"/>
        </w:rPr>
        <w:t xml:space="preserve"> </w:t>
      </w:r>
      <w:proofErr w:type="gramStart"/>
      <w:r w:rsidRPr="00AE7BFE">
        <w:rPr>
          <w:rFonts w:ascii="Times New Roman" w:hAnsi="Times New Roman"/>
        </w:rPr>
        <w:t>дифракционную</w:t>
      </w:r>
      <w:proofErr w:type="gramEnd"/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решѐтку.</w:t>
      </w:r>
    </w:p>
    <w:p w:rsidR="00AE7BFE" w:rsidRPr="00AE7BFE" w:rsidRDefault="00AE7BFE" w:rsidP="00AE7BFE">
      <w:pPr>
        <w:pStyle w:val="afb"/>
        <w:ind w:left="70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Поляризация</w:t>
      </w:r>
      <w:r w:rsidRPr="00AE7BFE">
        <w:rPr>
          <w:rFonts w:ascii="Times New Roman" w:hAnsi="Times New Roman"/>
          <w:spacing w:val="-5"/>
        </w:rPr>
        <w:t xml:space="preserve"> </w:t>
      </w:r>
      <w:r w:rsidRPr="00AE7BFE">
        <w:rPr>
          <w:rFonts w:ascii="Times New Roman" w:hAnsi="Times New Roman"/>
        </w:rPr>
        <w:t>света.</w:t>
      </w:r>
    </w:p>
    <w:p w:rsidR="00AE7BFE" w:rsidRPr="00AE7BFE" w:rsidRDefault="00AE7BFE" w:rsidP="00AE7BFE">
      <w:pPr>
        <w:pStyle w:val="afb"/>
        <w:spacing w:before="26" w:line="264" w:lineRule="auto"/>
        <w:ind w:right="111"/>
        <w:rPr>
          <w:rFonts w:ascii="Times New Roman" w:hAnsi="Times New Roman"/>
        </w:rPr>
      </w:pPr>
      <w:proofErr w:type="gramStart"/>
      <w:r w:rsidRPr="00AE7BFE">
        <w:rPr>
          <w:rFonts w:ascii="Times New Roman" w:hAnsi="Times New Roman"/>
        </w:rPr>
        <w:t>Технические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устройства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практическое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применение: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очки,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лупа,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фотоаппарат,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проекционный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аппарат,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микроскоп,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телескоп,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волоконная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оптика,</w:t>
      </w:r>
      <w:r w:rsidRPr="00AE7BFE">
        <w:rPr>
          <w:rFonts w:ascii="Times New Roman" w:hAnsi="Times New Roman"/>
          <w:spacing w:val="61"/>
        </w:rPr>
        <w:t xml:space="preserve"> </w:t>
      </w:r>
      <w:r w:rsidRPr="00AE7BFE">
        <w:rPr>
          <w:rFonts w:ascii="Times New Roman" w:hAnsi="Times New Roman"/>
        </w:rPr>
        <w:t>дифракционная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решѐтка, поляроид.</w:t>
      </w:r>
      <w:proofErr w:type="gramEnd"/>
    </w:p>
    <w:p w:rsidR="00AE7BFE" w:rsidRPr="00AE7BFE" w:rsidRDefault="00AE7BFE" w:rsidP="00AE7BFE">
      <w:pPr>
        <w:spacing w:before="2"/>
        <w:ind w:left="701"/>
        <w:rPr>
          <w:rFonts w:ascii="Times New Roman" w:hAnsi="Times New Roman" w:cs="Times New Roman"/>
          <w:i/>
          <w:sz w:val="24"/>
        </w:rPr>
      </w:pPr>
      <w:r w:rsidRPr="00AE7BFE">
        <w:rPr>
          <w:rFonts w:ascii="Times New Roman" w:hAnsi="Times New Roman" w:cs="Times New Roman"/>
          <w:i/>
          <w:sz w:val="24"/>
        </w:rPr>
        <w:t>Демонстрации</w:t>
      </w:r>
    </w:p>
    <w:p w:rsidR="00AE7BFE" w:rsidRPr="00AE7BFE" w:rsidRDefault="00AE7BFE" w:rsidP="00AE7BFE">
      <w:pPr>
        <w:pStyle w:val="afb"/>
        <w:spacing w:before="27" w:line="264" w:lineRule="auto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Прямолинейное</w:t>
      </w:r>
      <w:r w:rsidRPr="00AE7BFE">
        <w:rPr>
          <w:rFonts w:ascii="Times New Roman" w:hAnsi="Times New Roman"/>
          <w:spacing w:val="34"/>
        </w:rPr>
        <w:t xml:space="preserve"> </w:t>
      </w:r>
      <w:r w:rsidRPr="00AE7BFE">
        <w:rPr>
          <w:rFonts w:ascii="Times New Roman" w:hAnsi="Times New Roman"/>
        </w:rPr>
        <w:t>распространение,</w:t>
      </w:r>
      <w:r w:rsidRPr="00AE7BFE">
        <w:rPr>
          <w:rFonts w:ascii="Times New Roman" w:hAnsi="Times New Roman"/>
          <w:spacing w:val="35"/>
        </w:rPr>
        <w:t xml:space="preserve"> </w:t>
      </w:r>
      <w:r w:rsidRPr="00AE7BFE">
        <w:rPr>
          <w:rFonts w:ascii="Times New Roman" w:hAnsi="Times New Roman"/>
        </w:rPr>
        <w:t>отражение</w:t>
      </w:r>
      <w:r w:rsidRPr="00AE7BFE">
        <w:rPr>
          <w:rFonts w:ascii="Times New Roman" w:hAnsi="Times New Roman"/>
          <w:spacing w:val="34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36"/>
        </w:rPr>
        <w:t xml:space="preserve"> </w:t>
      </w:r>
      <w:r w:rsidRPr="00AE7BFE">
        <w:rPr>
          <w:rFonts w:ascii="Times New Roman" w:hAnsi="Times New Roman"/>
        </w:rPr>
        <w:t>преломление</w:t>
      </w:r>
      <w:r w:rsidRPr="00AE7BFE">
        <w:rPr>
          <w:rFonts w:ascii="Times New Roman" w:hAnsi="Times New Roman"/>
          <w:spacing w:val="34"/>
        </w:rPr>
        <w:t xml:space="preserve"> </w:t>
      </w:r>
      <w:r w:rsidRPr="00AE7BFE">
        <w:rPr>
          <w:rFonts w:ascii="Times New Roman" w:hAnsi="Times New Roman"/>
        </w:rPr>
        <w:t>света.</w:t>
      </w:r>
      <w:r w:rsidRPr="00AE7BFE">
        <w:rPr>
          <w:rFonts w:ascii="Times New Roman" w:hAnsi="Times New Roman"/>
          <w:spacing w:val="34"/>
        </w:rPr>
        <w:t xml:space="preserve"> </w:t>
      </w:r>
      <w:r w:rsidRPr="00AE7BFE">
        <w:rPr>
          <w:rFonts w:ascii="Times New Roman" w:hAnsi="Times New Roman"/>
        </w:rPr>
        <w:t>Оптические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приборы.</w:t>
      </w:r>
    </w:p>
    <w:p w:rsidR="00AE7BFE" w:rsidRPr="00AE7BFE" w:rsidRDefault="00AE7BFE" w:rsidP="00AE7BFE">
      <w:pPr>
        <w:pStyle w:val="afb"/>
        <w:spacing w:line="264" w:lineRule="auto"/>
        <w:ind w:left="701" w:right="3666"/>
        <w:rPr>
          <w:rFonts w:ascii="Times New Roman" w:hAnsi="Times New Roman"/>
        </w:rPr>
      </w:pPr>
      <w:r w:rsidRPr="00AE7BFE">
        <w:rPr>
          <w:rFonts w:ascii="Times New Roman" w:hAnsi="Times New Roman"/>
        </w:rPr>
        <w:t xml:space="preserve">Полное внутреннее отражение. Модель </w:t>
      </w:r>
      <w:proofErr w:type="spellStart"/>
      <w:r w:rsidRPr="00AE7BFE">
        <w:rPr>
          <w:rFonts w:ascii="Times New Roman" w:hAnsi="Times New Roman"/>
        </w:rPr>
        <w:t>световода</w:t>
      </w:r>
      <w:proofErr w:type="spellEnd"/>
      <w:r w:rsidRPr="00AE7BFE">
        <w:rPr>
          <w:rFonts w:ascii="Times New Roman" w:hAnsi="Times New Roman"/>
        </w:rPr>
        <w:t>.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Исследование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свойств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изображений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линзах.</w:t>
      </w:r>
    </w:p>
    <w:p w:rsidR="00AE7BFE" w:rsidRPr="00AE7BFE" w:rsidRDefault="00AE7BFE" w:rsidP="00AE7BFE">
      <w:pPr>
        <w:pStyle w:val="afb"/>
        <w:spacing w:line="264" w:lineRule="auto"/>
        <w:ind w:left="701" w:right="5247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Модели микроскопа, телескопа.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Наблюдение интерференции света.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Наблюдение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дифракции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света.</w:t>
      </w:r>
    </w:p>
    <w:p w:rsidR="00AE7BFE" w:rsidRPr="00AE7BFE" w:rsidRDefault="00AE7BFE" w:rsidP="00AE7BFE">
      <w:pPr>
        <w:pStyle w:val="afb"/>
        <w:spacing w:before="1" w:line="264" w:lineRule="auto"/>
        <w:ind w:left="701" w:right="4717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Наблюдение дисперсии света.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Получение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спектра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с</w:t>
      </w:r>
      <w:r w:rsidRPr="00AE7BFE">
        <w:rPr>
          <w:rFonts w:ascii="Times New Roman" w:hAnsi="Times New Roman"/>
          <w:spacing w:val="-5"/>
        </w:rPr>
        <w:t xml:space="preserve"> </w:t>
      </w:r>
      <w:r w:rsidRPr="00AE7BFE">
        <w:rPr>
          <w:rFonts w:ascii="Times New Roman" w:hAnsi="Times New Roman"/>
        </w:rPr>
        <w:t>помощью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призмы.</w:t>
      </w:r>
    </w:p>
    <w:p w:rsidR="00AE7BFE" w:rsidRPr="00AE7BFE" w:rsidRDefault="00AE7BFE" w:rsidP="00AE7BFE">
      <w:pPr>
        <w:pStyle w:val="afb"/>
        <w:spacing w:line="264" w:lineRule="auto"/>
        <w:ind w:left="701" w:right="2976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Получение спектра с помощью дифракционной решѐтки.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Наблюдение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поляризации света.</w:t>
      </w:r>
    </w:p>
    <w:p w:rsidR="00AE7BFE" w:rsidRPr="00AE7BFE" w:rsidRDefault="00AE7BFE" w:rsidP="00AE7BFE">
      <w:pPr>
        <w:ind w:left="701"/>
        <w:rPr>
          <w:rFonts w:ascii="Times New Roman" w:hAnsi="Times New Roman" w:cs="Times New Roman"/>
          <w:i/>
          <w:sz w:val="24"/>
        </w:rPr>
      </w:pPr>
      <w:r w:rsidRPr="00AE7BFE">
        <w:rPr>
          <w:rFonts w:ascii="Times New Roman" w:hAnsi="Times New Roman" w:cs="Times New Roman"/>
          <w:i/>
          <w:sz w:val="24"/>
        </w:rPr>
        <w:t>Ученический</w:t>
      </w:r>
      <w:r w:rsidRPr="00AE7BFE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AE7BFE">
        <w:rPr>
          <w:rFonts w:ascii="Times New Roman" w:hAnsi="Times New Roman" w:cs="Times New Roman"/>
          <w:i/>
          <w:sz w:val="24"/>
        </w:rPr>
        <w:t>эксперимент,</w:t>
      </w:r>
      <w:r w:rsidRPr="00AE7BFE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AE7BFE">
        <w:rPr>
          <w:rFonts w:ascii="Times New Roman" w:hAnsi="Times New Roman" w:cs="Times New Roman"/>
          <w:i/>
          <w:sz w:val="24"/>
        </w:rPr>
        <w:t>лабораторные</w:t>
      </w:r>
      <w:r w:rsidRPr="00AE7BFE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AE7BFE">
        <w:rPr>
          <w:rFonts w:ascii="Times New Roman" w:hAnsi="Times New Roman" w:cs="Times New Roman"/>
          <w:i/>
          <w:sz w:val="24"/>
        </w:rPr>
        <w:t>работы</w:t>
      </w:r>
    </w:p>
    <w:p w:rsidR="00AE7BFE" w:rsidRPr="00AE7BFE" w:rsidRDefault="00AE7BFE" w:rsidP="00AE7BFE">
      <w:pPr>
        <w:pStyle w:val="afb"/>
        <w:spacing w:before="27" w:line="264" w:lineRule="auto"/>
        <w:ind w:left="701" w:right="4157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Измерение показателя преломления стекла.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Исследование свойств изображений в линзах.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Наблюдение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дисперсии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света.</w:t>
      </w:r>
    </w:p>
    <w:p w:rsidR="00AE7BFE" w:rsidRPr="00AE7BFE" w:rsidRDefault="00AE7BFE" w:rsidP="00AE7BFE">
      <w:pPr>
        <w:pStyle w:val="afb"/>
        <w:spacing w:before="9"/>
        <w:rPr>
          <w:rFonts w:ascii="Times New Roman" w:hAnsi="Times New Roman"/>
          <w:sz w:val="26"/>
        </w:rPr>
      </w:pPr>
    </w:p>
    <w:p w:rsidR="00AE7BFE" w:rsidRPr="00AE7BFE" w:rsidRDefault="00AE7BFE" w:rsidP="00AE7BFE">
      <w:pPr>
        <w:pStyle w:val="Heading1"/>
        <w:jc w:val="both"/>
      </w:pPr>
      <w:r w:rsidRPr="00AE7BFE">
        <w:t>Раздел</w:t>
      </w:r>
      <w:r w:rsidRPr="00AE7BFE">
        <w:rPr>
          <w:spacing w:val="-4"/>
        </w:rPr>
        <w:t xml:space="preserve"> </w:t>
      </w:r>
      <w:r w:rsidRPr="00AE7BFE">
        <w:t>6.</w:t>
      </w:r>
      <w:r w:rsidRPr="00AE7BFE">
        <w:rPr>
          <w:spacing w:val="-3"/>
        </w:rPr>
        <w:t xml:space="preserve"> </w:t>
      </w:r>
      <w:r w:rsidRPr="00AE7BFE">
        <w:t>Основы</w:t>
      </w:r>
      <w:r w:rsidRPr="00AE7BFE">
        <w:rPr>
          <w:spacing w:val="-2"/>
        </w:rPr>
        <w:t xml:space="preserve"> </w:t>
      </w:r>
      <w:r w:rsidRPr="00AE7BFE">
        <w:t>специальной</w:t>
      </w:r>
      <w:r w:rsidRPr="00AE7BFE">
        <w:rPr>
          <w:spacing w:val="-5"/>
        </w:rPr>
        <w:t xml:space="preserve"> </w:t>
      </w:r>
      <w:r w:rsidRPr="00AE7BFE">
        <w:t>теории</w:t>
      </w:r>
      <w:r w:rsidRPr="00AE7BFE">
        <w:rPr>
          <w:spacing w:val="-2"/>
        </w:rPr>
        <w:t xml:space="preserve"> </w:t>
      </w:r>
      <w:r w:rsidRPr="00AE7BFE">
        <w:t>относительности</w:t>
      </w:r>
    </w:p>
    <w:p w:rsidR="00AE7BFE" w:rsidRPr="00AE7BFE" w:rsidRDefault="00AE7BFE" w:rsidP="00AE7BFE">
      <w:pPr>
        <w:pStyle w:val="afb"/>
        <w:spacing w:before="24" w:line="264" w:lineRule="auto"/>
        <w:ind w:right="112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Границы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применимости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классической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механики.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Постулаты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специальной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теории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относительности: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инвариантность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модуля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скорости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света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вакууме,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принцип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относительности Эйнштейна.</w:t>
      </w:r>
    </w:p>
    <w:p w:rsidR="00AE7BFE" w:rsidRPr="00AE7BFE" w:rsidRDefault="00AE7BFE" w:rsidP="00AE7BFE">
      <w:pPr>
        <w:pStyle w:val="afb"/>
        <w:spacing w:line="264" w:lineRule="auto"/>
        <w:ind w:left="701" w:right="742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Относительность одновременности. Замедление времени и сокращение длины.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Энергия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и импульс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релятивистской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частицы.</w:t>
      </w:r>
    </w:p>
    <w:p w:rsidR="00AE7BFE" w:rsidRPr="00AE7BFE" w:rsidRDefault="00AE7BFE" w:rsidP="00AE7BFE">
      <w:pPr>
        <w:pStyle w:val="afb"/>
        <w:ind w:left="70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Связь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массы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с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энергией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импульсом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релятивистской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частицы.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Энергия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покоя.</w:t>
      </w:r>
    </w:p>
    <w:p w:rsidR="00AE7BFE" w:rsidRPr="00AE7BFE" w:rsidRDefault="00AE7BFE" w:rsidP="00AE7BFE">
      <w:pPr>
        <w:pStyle w:val="afb"/>
        <w:spacing w:before="2"/>
        <w:rPr>
          <w:rFonts w:ascii="Times New Roman" w:hAnsi="Times New Roman"/>
          <w:sz w:val="29"/>
        </w:rPr>
      </w:pPr>
    </w:p>
    <w:p w:rsidR="00AE7BFE" w:rsidRPr="00AE7BFE" w:rsidRDefault="00AE7BFE" w:rsidP="00AE7BFE">
      <w:pPr>
        <w:pStyle w:val="Heading1"/>
        <w:spacing w:before="1"/>
      </w:pPr>
      <w:r w:rsidRPr="00AE7BFE">
        <w:t>Раздел</w:t>
      </w:r>
      <w:r w:rsidRPr="00AE7BFE">
        <w:rPr>
          <w:spacing w:val="-2"/>
        </w:rPr>
        <w:t xml:space="preserve"> </w:t>
      </w:r>
      <w:r w:rsidRPr="00AE7BFE">
        <w:t>7. Квантовая</w:t>
      </w:r>
      <w:r w:rsidRPr="00AE7BFE">
        <w:rPr>
          <w:spacing w:val="-1"/>
        </w:rPr>
        <w:t xml:space="preserve"> </w:t>
      </w:r>
      <w:r w:rsidRPr="00AE7BFE">
        <w:t>физика</w:t>
      </w:r>
    </w:p>
    <w:p w:rsidR="00AE7BFE" w:rsidRPr="00AE7BFE" w:rsidRDefault="00AE7BFE" w:rsidP="00AE7BFE">
      <w:pPr>
        <w:pStyle w:val="Heading2"/>
        <w:spacing w:before="28"/>
        <w:jc w:val="left"/>
      </w:pPr>
      <w:r w:rsidRPr="00AE7BFE">
        <w:t>Тема</w:t>
      </w:r>
      <w:r w:rsidRPr="00AE7BFE">
        <w:rPr>
          <w:spacing w:val="-2"/>
        </w:rPr>
        <w:t xml:space="preserve"> </w:t>
      </w:r>
      <w:r w:rsidRPr="00AE7BFE">
        <w:t>1.</w:t>
      </w:r>
      <w:r w:rsidRPr="00AE7BFE">
        <w:rPr>
          <w:spacing w:val="-1"/>
        </w:rPr>
        <w:t xml:space="preserve"> </w:t>
      </w:r>
      <w:r w:rsidRPr="00AE7BFE">
        <w:t>Элементы</w:t>
      </w:r>
      <w:r w:rsidRPr="00AE7BFE">
        <w:rPr>
          <w:spacing w:val="-3"/>
        </w:rPr>
        <w:t xml:space="preserve"> </w:t>
      </w:r>
      <w:r w:rsidRPr="00AE7BFE">
        <w:t>квантовой</w:t>
      </w:r>
      <w:r w:rsidRPr="00AE7BFE">
        <w:rPr>
          <w:spacing w:val="-1"/>
        </w:rPr>
        <w:t xml:space="preserve"> </w:t>
      </w:r>
      <w:r w:rsidRPr="00AE7BFE">
        <w:t>оптики</w:t>
      </w:r>
    </w:p>
    <w:p w:rsidR="00AE7BFE" w:rsidRPr="00AE7BFE" w:rsidRDefault="00AE7BFE" w:rsidP="00AE7BFE">
      <w:pPr>
        <w:pStyle w:val="afb"/>
        <w:spacing w:before="22" w:line="264" w:lineRule="auto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Фотоны.</w:t>
      </w:r>
      <w:r w:rsidRPr="00AE7BFE">
        <w:rPr>
          <w:rFonts w:ascii="Times New Roman" w:hAnsi="Times New Roman"/>
          <w:spacing w:val="13"/>
        </w:rPr>
        <w:t xml:space="preserve"> </w:t>
      </w:r>
      <w:r w:rsidRPr="00AE7BFE">
        <w:rPr>
          <w:rFonts w:ascii="Times New Roman" w:hAnsi="Times New Roman"/>
        </w:rPr>
        <w:t>Формула</w:t>
      </w:r>
      <w:r w:rsidRPr="00AE7BFE">
        <w:rPr>
          <w:rFonts w:ascii="Times New Roman" w:hAnsi="Times New Roman"/>
          <w:spacing w:val="13"/>
        </w:rPr>
        <w:t xml:space="preserve"> </w:t>
      </w:r>
      <w:r w:rsidRPr="00AE7BFE">
        <w:rPr>
          <w:rFonts w:ascii="Times New Roman" w:hAnsi="Times New Roman"/>
        </w:rPr>
        <w:t>Планка</w:t>
      </w:r>
      <w:r w:rsidRPr="00AE7BFE">
        <w:rPr>
          <w:rFonts w:ascii="Times New Roman" w:hAnsi="Times New Roman"/>
          <w:spacing w:val="12"/>
        </w:rPr>
        <w:t xml:space="preserve"> </w:t>
      </w:r>
      <w:r w:rsidRPr="00AE7BFE">
        <w:rPr>
          <w:rFonts w:ascii="Times New Roman" w:hAnsi="Times New Roman"/>
        </w:rPr>
        <w:t>связи</w:t>
      </w:r>
      <w:r w:rsidRPr="00AE7BFE">
        <w:rPr>
          <w:rFonts w:ascii="Times New Roman" w:hAnsi="Times New Roman"/>
          <w:spacing w:val="15"/>
        </w:rPr>
        <w:t xml:space="preserve"> </w:t>
      </w:r>
      <w:r w:rsidRPr="00AE7BFE">
        <w:rPr>
          <w:rFonts w:ascii="Times New Roman" w:hAnsi="Times New Roman"/>
        </w:rPr>
        <w:t>энергии</w:t>
      </w:r>
      <w:r w:rsidRPr="00AE7BFE">
        <w:rPr>
          <w:rFonts w:ascii="Times New Roman" w:hAnsi="Times New Roman"/>
          <w:spacing w:val="15"/>
        </w:rPr>
        <w:t xml:space="preserve"> </w:t>
      </w:r>
      <w:r w:rsidRPr="00AE7BFE">
        <w:rPr>
          <w:rFonts w:ascii="Times New Roman" w:hAnsi="Times New Roman"/>
        </w:rPr>
        <w:t>фотона</w:t>
      </w:r>
      <w:r w:rsidRPr="00AE7BFE">
        <w:rPr>
          <w:rFonts w:ascii="Times New Roman" w:hAnsi="Times New Roman"/>
          <w:spacing w:val="12"/>
        </w:rPr>
        <w:t xml:space="preserve"> </w:t>
      </w:r>
      <w:r w:rsidRPr="00AE7BFE">
        <w:rPr>
          <w:rFonts w:ascii="Times New Roman" w:hAnsi="Times New Roman"/>
        </w:rPr>
        <w:t>с</w:t>
      </w:r>
      <w:r w:rsidRPr="00AE7BFE">
        <w:rPr>
          <w:rFonts w:ascii="Times New Roman" w:hAnsi="Times New Roman"/>
          <w:spacing w:val="13"/>
        </w:rPr>
        <w:t xml:space="preserve"> </w:t>
      </w:r>
      <w:r w:rsidRPr="00AE7BFE">
        <w:rPr>
          <w:rFonts w:ascii="Times New Roman" w:hAnsi="Times New Roman"/>
        </w:rPr>
        <w:t>его</w:t>
      </w:r>
      <w:r w:rsidRPr="00AE7BFE">
        <w:rPr>
          <w:rFonts w:ascii="Times New Roman" w:hAnsi="Times New Roman"/>
          <w:spacing w:val="14"/>
        </w:rPr>
        <w:t xml:space="preserve"> </w:t>
      </w:r>
      <w:r w:rsidRPr="00AE7BFE">
        <w:rPr>
          <w:rFonts w:ascii="Times New Roman" w:hAnsi="Times New Roman"/>
        </w:rPr>
        <w:t>частотой.</w:t>
      </w:r>
      <w:r w:rsidRPr="00AE7BFE">
        <w:rPr>
          <w:rFonts w:ascii="Times New Roman" w:hAnsi="Times New Roman"/>
          <w:spacing w:val="13"/>
        </w:rPr>
        <w:t xml:space="preserve"> </w:t>
      </w:r>
      <w:r w:rsidRPr="00AE7BFE">
        <w:rPr>
          <w:rFonts w:ascii="Times New Roman" w:hAnsi="Times New Roman"/>
        </w:rPr>
        <w:t>Энергия</w:t>
      </w:r>
      <w:r w:rsidRPr="00AE7BFE">
        <w:rPr>
          <w:rFonts w:ascii="Times New Roman" w:hAnsi="Times New Roman"/>
          <w:spacing w:val="14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3"/>
        </w:rPr>
        <w:t xml:space="preserve"> </w:t>
      </w:r>
      <w:r w:rsidRPr="00AE7BFE">
        <w:rPr>
          <w:rFonts w:ascii="Times New Roman" w:hAnsi="Times New Roman"/>
        </w:rPr>
        <w:t>импульс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фотона.</w:t>
      </w:r>
    </w:p>
    <w:p w:rsidR="00AE7BFE" w:rsidRPr="00AE7BFE" w:rsidRDefault="00AE7BFE" w:rsidP="00AE7BFE">
      <w:pPr>
        <w:pStyle w:val="afb"/>
        <w:tabs>
          <w:tab w:val="left" w:pos="1939"/>
          <w:tab w:val="left" w:pos="2291"/>
          <w:tab w:val="left" w:pos="3906"/>
          <w:tab w:val="left" w:pos="5535"/>
          <w:tab w:val="left" w:pos="6487"/>
          <w:tab w:val="left" w:pos="6943"/>
          <w:tab w:val="left" w:pos="7362"/>
          <w:tab w:val="left" w:pos="8698"/>
        </w:tabs>
        <w:spacing w:line="264" w:lineRule="auto"/>
        <w:ind w:right="11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Открытие</w:t>
      </w:r>
      <w:r w:rsidRPr="00AE7BFE">
        <w:rPr>
          <w:rFonts w:ascii="Times New Roman" w:hAnsi="Times New Roman"/>
        </w:rPr>
        <w:tab/>
        <w:t>и</w:t>
      </w:r>
      <w:r w:rsidRPr="00AE7BFE">
        <w:rPr>
          <w:rFonts w:ascii="Times New Roman" w:hAnsi="Times New Roman"/>
        </w:rPr>
        <w:tab/>
        <w:t>исследование</w:t>
      </w:r>
      <w:r w:rsidRPr="00AE7BFE">
        <w:rPr>
          <w:rFonts w:ascii="Times New Roman" w:hAnsi="Times New Roman"/>
        </w:rPr>
        <w:tab/>
        <w:t>фотоэффекта.</w:t>
      </w:r>
      <w:r w:rsidRPr="00AE7BFE">
        <w:rPr>
          <w:rFonts w:ascii="Times New Roman" w:hAnsi="Times New Roman"/>
        </w:rPr>
        <w:tab/>
        <w:t>Опыты</w:t>
      </w:r>
      <w:r w:rsidRPr="00AE7BFE">
        <w:rPr>
          <w:rFonts w:ascii="Times New Roman" w:hAnsi="Times New Roman"/>
        </w:rPr>
        <w:tab/>
        <w:t>А.</w:t>
      </w:r>
      <w:r w:rsidRPr="00AE7BFE">
        <w:rPr>
          <w:rFonts w:ascii="Times New Roman" w:hAnsi="Times New Roman"/>
        </w:rPr>
        <w:tab/>
        <w:t>Г.</w:t>
      </w:r>
      <w:r w:rsidRPr="00AE7BFE">
        <w:rPr>
          <w:rFonts w:ascii="Times New Roman" w:hAnsi="Times New Roman"/>
        </w:rPr>
        <w:tab/>
        <w:t>Столетова.</w:t>
      </w:r>
      <w:r w:rsidRPr="00AE7BFE">
        <w:rPr>
          <w:rFonts w:ascii="Times New Roman" w:hAnsi="Times New Roman"/>
        </w:rPr>
        <w:tab/>
        <w:t>Законы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фотоэффекта.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Уравнение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Эйнштейна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для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фотоэффекта.</w:t>
      </w:r>
      <w:r w:rsidRPr="00AE7BFE">
        <w:rPr>
          <w:rFonts w:ascii="Times New Roman" w:hAnsi="Times New Roman"/>
          <w:spacing w:val="2"/>
        </w:rPr>
        <w:t xml:space="preserve"> </w:t>
      </w:r>
      <w:r w:rsidRPr="00AE7BFE">
        <w:rPr>
          <w:rFonts w:ascii="Times New Roman" w:hAnsi="Times New Roman"/>
        </w:rPr>
        <w:t>«Красная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граница»</w:t>
      </w:r>
      <w:r w:rsidRPr="00AE7BFE">
        <w:rPr>
          <w:rFonts w:ascii="Times New Roman" w:hAnsi="Times New Roman"/>
          <w:spacing w:val="-10"/>
        </w:rPr>
        <w:t xml:space="preserve"> </w:t>
      </w:r>
      <w:r w:rsidRPr="00AE7BFE">
        <w:rPr>
          <w:rFonts w:ascii="Times New Roman" w:hAnsi="Times New Roman"/>
        </w:rPr>
        <w:t>фотоэффекта.</w:t>
      </w:r>
    </w:p>
    <w:p w:rsidR="00AE7BFE" w:rsidRPr="00AE7BFE" w:rsidRDefault="00AE7BFE" w:rsidP="00AE7BFE">
      <w:pPr>
        <w:pStyle w:val="afb"/>
        <w:spacing w:line="264" w:lineRule="auto"/>
        <w:ind w:left="701" w:right="4775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Давление света. Опыты П. Н. Лебедева.</w:t>
      </w:r>
      <w:r w:rsidRPr="00AE7BFE">
        <w:rPr>
          <w:rFonts w:ascii="Times New Roman" w:hAnsi="Times New Roman"/>
          <w:spacing w:val="-58"/>
        </w:rPr>
        <w:t xml:space="preserve"> </w:t>
      </w:r>
      <w:r w:rsidRPr="00AE7BFE">
        <w:rPr>
          <w:rFonts w:ascii="Times New Roman" w:hAnsi="Times New Roman"/>
        </w:rPr>
        <w:t>Химическое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действие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света.</w:t>
      </w:r>
    </w:p>
    <w:p w:rsidR="00AE7BFE" w:rsidRPr="00AE7BFE" w:rsidRDefault="00AE7BFE" w:rsidP="00AE7BFE">
      <w:pPr>
        <w:spacing w:line="264" w:lineRule="auto"/>
        <w:rPr>
          <w:rFonts w:ascii="Times New Roman" w:hAnsi="Times New Roman" w:cs="Times New Roman"/>
        </w:rPr>
        <w:sectPr w:rsidR="00AE7BFE" w:rsidRPr="00AE7BFE">
          <w:pgSz w:w="11910" w:h="16390"/>
          <w:pgMar w:top="1060" w:right="740" w:bottom="280" w:left="1600" w:header="720" w:footer="720" w:gutter="0"/>
          <w:cols w:space="720"/>
        </w:sectPr>
      </w:pPr>
    </w:p>
    <w:p w:rsidR="00AE7BFE" w:rsidRPr="00AE7BFE" w:rsidRDefault="00AE7BFE" w:rsidP="00AE7BFE">
      <w:pPr>
        <w:pStyle w:val="afb"/>
        <w:spacing w:before="64" w:line="264" w:lineRule="auto"/>
        <w:rPr>
          <w:rFonts w:ascii="Times New Roman" w:hAnsi="Times New Roman"/>
        </w:rPr>
      </w:pPr>
      <w:r w:rsidRPr="00AE7BFE">
        <w:rPr>
          <w:rFonts w:ascii="Times New Roman" w:hAnsi="Times New Roman"/>
        </w:rPr>
        <w:lastRenderedPageBreak/>
        <w:t>Технические</w:t>
      </w:r>
      <w:r w:rsidRPr="00AE7BFE">
        <w:rPr>
          <w:rFonts w:ascii="Times New Roman" w:hAnsi="Times New Roman"/>
          <w:spacing w:val="20"/>
        </w:rPr>
        <w:t xml:space="preserve"> </w:t>
      </w:r>
      <w:r w:rsidRPr="00AE7BFE">
        <w:rPr>
          <w:rFonts w:ascii="Times New Roman" w:hAnsi="Times New Roman"/>
        </w:rPr>
        <w:t>устройства</w:t>
      </w:r>
      <w:r w:rsidRPr="00AE7BFE">
        <w:rPr>
          <w:rFonts w:ascii="Times New Roman" w:hAnsi="Times New Roman"/>
          <w:spacing w:val="18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9"/>
        </w:rPr>
        <w:t xml:space="preserve"> </w:t>
      </w:r>
      <w:r w:rsidRPr="00AE7BFE">
        <w:rPr>
          <w:rFonts w:ascii="Times New Roman" w:hAnsi="Times New Roman"/>
        </w:rPr>
        <w:t>практическое</w:t>
      </w:r>
      <w:r w:rsidRPr="00AE7BFE">
        <w:rPr>
          <w:rFonts w:ascii="Times New Roman" w:hAnsi="Times New Roman"/>
          <w:spacing w:val="17"/>
        </w:rPr>
        <w:t xml:space="preserve"> </w:t>
      </w:r>
      <w:r w:rsidRPr="00AE7BFE">
        <w:rPr>
          <w:rFonts w:ascii="Times New Roman" w:hAnsi="Times New Roman"/>
        </w:rPr>
        <w:t>применение:</w:t>
      </w:r>
      <w:r w:rsidRPr="00AE7BFE">
        <w:rPr>
          <w:rFonts w:ascii="Times New Roman" w:hAnsi="Times New Roman"/>
          <w:spacing w:val="19"/>
        </w:rPr>
        <w:t xml:space="preserve"> </w:t>
      </w:r>
      <w:r w:rsidRPr="00AE7BFE">
        <w:rPr>
          <w:rFonts w:ascii="Times New Roman" w:hAnsi="Times New Roman"/>
        </w:rPr>
        <w:t>фотоэлемент,</w:t>
      </w:r>
      <w:r w:rsidRPr="00AE7BFE">
        <w:rPr>
          <w:rFonts w:ascii="Times New Roman" w:hAnsi="Times New Roman"/>
          <w:spacing w:val="19"/>
        </w:rPr>
        <w:t xml:space="preserve"> </w:t>
      </w:r>
      <w:r w:rsidRPr="00AE7BFE">
        <w:rPr>
          <w:rFonts w:ascii="Times New Roman" w:hAnsi="Times New Roman"/>
        </w:rPr>
        <w:t>фотодатчик,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солнечная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батарея,</w:t>
      </w:r>
      <w:r w:rsidRPr="00AE7BFE">
        <w:rPr>
          <w:rFonts w:ascii="Times New Roman" w:hAnsi="Times New Roman"/>
          <w:spacing w:val="2"/>
        </w:rPr>
        <w:t xml:space="preserve"> </w:t>
      </w:r>
      <w:r w:rsidRPr="00AE7BFE">
        <w:rPr>
          <w:rFonts w:ascii="Times New Roman" w:hAnsi="Times New Roman"/>
        </w:rPr>
        <w:t>светодиод.</w:t>
      </w:r>
    </w:p>
    <w:p w:rsidR="00AE7BFE" w:rsidRPr="00AE7BFE" w:rsidRDefault="00AE7BFE" w:rsidP="00AE7BFE">
      <w:pPr>
        <w:spacing w:before="1"/>
        <w:ind w:left="701"/>
        <w:rPr>
          <w:rFonts w:ascii="Times New Roman" w:hAnsi="Times New Roman" w:cs="Times New Roman"/>
          <w:i/>
          <w:sz w:val="24"/>
        </w:rPr>
      </w:pPr>
      <w:r w:rsidRPr="00AE7BFE">
        <w:rPr>
          <w:rFonts w:ascii="Times New Roman" w:hAnsi="Times New Roman" w:cs="Times New Roman"/>
          <w:i/>
          <w:sz w:val="24"/>
        </w:rPr>
        <w:t>Демонстрации</w:t>
      </w:r>
    </w:p>
    <w:p w:rsidR="00AE7BFE" w:rsidRPr="00AE7BFE" w:rsidRDefault="00AE7BFE" w:rsidP="00AE7BFE">
      <w:pPr>
        <w:pStyle w:val="afb"/>
        <w:spacing w:before="29" w:line="264" w:lineRule="auto"/>
        <w:ind w:left="701" w:right="3793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Фотоэффект на установке с цинковой пластиной.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Исследование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законов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внешнего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фотоэффекта.</w:t>
      </w:r>
    </w:p>
    <w:p w:rsidR="00AE7BFE" w:rsidRPr="00AE7BFE" w:rsidRDefault="00AE7BFE" w:rsidP="00AE7BFE">
      <w:pPr>
        <w:pStyle w:val="afb"/>
        <w:ind w:left="701" w:right="6866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Светодиод.</w:t>
      </w:r>
    </w:p>
    <w:p w:rsidR="00AE7BFE" w:rsidRPr="00AE7BFE" w:rsidRDefault="00AE7BFE" w:rsidP="00AE7BFE">
      <w:pPr>
        <w:pStyle w:val="afb"/>
        <w:spacing w:before="26"/>
        <w:ind w:left="701" w:right="6866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Солнечная</w:t>
      </w:r>
      <w:r w:rsidRPr="00AE7BFE">
        <w:rPr>
          <w:rFonts w:ascii="Times New Roman" w:hAnsi="Times New Roman"/>
          <w:spacing w:val="-14"/>
        </w:rPr>
        <w:t xml:space="preserve"> </w:t>
      </w:r>
      <w:r w:rsidRPr="00AE7BFE">
        <w:rPr>
          <w:rFonts w:ascii="Times New Roman" w:hAnsi="Times New Roman"/>
        </w:rPr>
        <w:t>батарея.</w:t>
      </w:r>
    </w:p>
    <w:p w:rsidR="00AE7BFE" w:rsidRPr="00AE7BFE" w:rsidRDefault="00AE7BFE" w:rsidP="00AE7BFE">
      <w:pPr>
        <w:pStyle w:val="Heading2"/>
        <w:spacing w:before="34"/>
        <w:jc w:val="left"/>
      </w:pPr>
      <w:r w:rsidRPr="00AE7BFE">
        <w:t>Тема</w:t>
      </w:r>
      <w:r w:rsidRPr="00AE7BFE">
        <w:rPr>
          <w:spacing w:val="-2"/>
        </w:rPr>
        <w:t xml:space="preserve"> </w:t>
      </w:r>
      <w:r w:rsidRPr="00AE7BFE">
        <w:t>2.</w:t>
      </w:r>
      <w:r w:rsidRPr="00AE7BFE">
        <w:rPr>
          <w:spacing w:val="-2"/>
        </w:rPr>
        <w:t xml:space="preserve"> </w:t>
      </w:r>
      <w:r w:rsidRPr="00AE7BFE">
        <w:t>Строение</w:t>
      </w:r>
      <w:r w:rsidRPr="00AE7BFE">
        <w:rPr>
          <w:spacing w:val="-2"/>
        </w:rPr>
        <w:t xml:space="preserve"> </w:t>
      </w:r>
      <w:r w:rsidRPr="00AE7BFE">
        <w:t>атома</w:t>
      </w:r>
    </w:p>
    <w:p w:rsidR="00AE7BFE" w:rsidRPr="00AE7BFE" w:rsidRDefault="00AE7BFE" w:rsidP="00AE7BFE">
      <w:pPr>
        <w:pStyle w:val="afb"/>
        <w:spacing w:before="21" w:line="264" w:lineRule="auto"/>
        <w:ind w:right="104"/>
        <w:rPr>
          <w:rFonts w:ascii="Times New Roman" w:hAnsi="Times New Roman"/>
        </w:rPr>
      </w:pPr>
      <w:r w:rsidRPr="00AE7BFE">
        <w:rPr>
          <w:rFonts w:ascii="Times New Roman" w:hAnsi="Times New Roman"/>
        </w:rPr>
        <w:t xml:space="preserve">Модель атома Томсона. Опыты Резерфорда по рассеянию α </w:t>
      </w:r>
      <w:proofErr w:type="gramStart"/>
      <w:r w:rsidRPr="00AE7BFE">
        <w:rPr>
          <w:rFonts w:ascii="Times New Roman" w:hAnsi="Times New Roman"/>
        </w:rPr>
        <w:t>-ч</w:t>
      </w:r>
      <w:proofErr w:type="gramEnd"/>
      <w:r w:rsidRPr="00AE7BFE">
        <w:rPr>
          <w:rFonts w:ascii="Times New Roman" w:hAnsi="Times New Roman"/>
        </w:rPr>
        <w:t>астиц. Планетарная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модель атома. Постулаты Бора. Излучение и поглощение фотонов при переходе атома с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одного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уровня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энергии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на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другой.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Виды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спектров.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Спектр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уровней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энергии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атома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водорода.</w:t>
      </w:r>
    </w:p>
    <w:p w:rsidR="00AE7BFE" w:rsidRPr="00AE7BFE" w:rsidRDefault="00AE7BFE" w:rsidP="00AE7BFE">
      <w:pPr>
        <w:pStyle w:val="afb"/>
        <w:spacing w:before="1" w:line="266" w:lineRule="auto"/>
        <w:ind w:left="701" w:right="504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Волновые свойства частиц. Волны де Бройля. Корпускулярно-волновой дуализм.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Спонтанное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и вынужденное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излучение.</w:t>
      </w:r>
    </w:p>
    <w:p w:rsidR="00AE7BFE" w:rsidRPr="00AE7BFE" w:rsidRDefault="00AE7BFE" w:rsidP="00AE7BFE">
      <w:pPr>
        <w:pStyle w:val="afb"/>
        <w:tabs>
          <w:tab w:val="left" w:pos="2250"/>
          <w:tab w:val="left" w:pos="3604"/>
          <w:tab w:val="left" w:pos="3963"/>
          <w:tab w:val="left" w:pos="5572"/>
          <w:tab w:val="left" w:pos="7102"/>
          <w:tab w:val="left" w:pos="8766"/>
        </w:tabs>
        <w:spacing w:line="264" w:lineRule="auto"/>
        <w:ind w:right="112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Технические</w:t>
      </w:r>
      <w:r w:rsidRPr="00AE7BFE">
        <w:rPr>
          <w:rFonts w:ascii="Times New Roman" w:hAnsi="Times New Roman"/>
        </w:rPr>
        <w:tab/>
        <w:t>устройства</w:t>
      </w:r>
      <w:r w:rsidRPr="00AE7BFE">
        <w:rPr>
          <w:rFonts w:ascii="Times New Roman" w:hAnsi="Times New Roman"/>
        </w:rPr>
        <w:tab/>
        <w:t>и</w:t>
      </w:r>
      <w:r w:rsidRPr="00AE7BFE">
        <w:rPr>
          <w:rFonts w:ascii="Times New Roman" w:hAnsi="Times New Roman"/>
        </w:rPr>
        <w:tab/>
        <w:t>практическое</w:t>
      </w:r>
      <w:r w:rsidRPr="00AE7BFE">
        <w:rPr>
          <w:rFonts w:ascii="Times New Roman" w:hAnsi="Times New Roman"/>
        </w:rPr>
        <w:tab/>
        <w:t>применение:</w:t>
      </w:r>
      <w:r w:rsidRPr="00AE7BFE">
        <w:rPr>
          <w:rFonts w:ascii="Times New Roman" w:hAnsi="Times New Roman"/>
        </w:rPr>
        <w:tab/>
        <w:t>спектральный</w:t>
      </w:r>
      <w:r w:rsidRPr="00AE7BFE">
        <w:rPr>
          <w:rFonts w:ascii="Times New Roman" w:hAnsi="Times New Roman"/>
        </w:rPr>
        <w:tab/>
      </w:r>
      <w:r w:rsidRPr="00AE7BFE">
        <w:rPr>
          <w:rFonts w:ascii="Times New Roman" w:hAnsi="Times New Roman"/>
          <w:spacing w:val="-1"/>
        </w:rPr>
        <w:t>анализ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(спектроскоп),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лазер, квантовый компьютер.</w:t>
      </w:r>
    </w:p>
    <w:p w:rsidR="00AE7BFE" w:rsidRPr="00AE7BFE" w:rsidRDefault="00AE7BFE" w:rsidP="00AE7BFE">
      <w:pPr>
        <w:ind w:left="701"/>
        <w:rPr>
          <w:rFonts w:ascii="Times New Roman" w:hAnsi="Times New Roman" w:cs="Times New Roman"/>
          <w:i/>
          <w:sz w:val="24"/>
        </w:rPr>
      </w:pPr>
      <w:r w:rsidRPr="00AE7BFE">
        <w:rPr>
          <w:rFonts w:ascii="Times New Roman" w:hAnsi="Times New Roman" w:cs="Times New Roman"/>
          <w:i/>
          <w:sz w:val="24"/>
        </w:rPr>
        <w:t>Демонстрации</w:t>
      </w:r>
    </w:p>
    <w:p w:rsidR="00AE7BFE" w:rsidRPr="00AE7BFE" w:rsidRDefault="00AE7BFE" w:rsidP="00AE7BFE">
      <w:pPr>
        <w:pStyle w:val="afb"/>
        <w:spacing w:before="24"/>
        <w:ind w:left="70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Модель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опыта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Резерфорда.</w:t>
      </w:r>
    </w:p>
    <w:p w:rsidR="00AE7BFE" w:rsidRPr="00AE7BFE" w:rsidRDefault="00AE7BFE" w:rsidP="00AE7BFE">
      <w:pPr>
        <w:pStyle w:val="afb"/>
        <w:spacing w:before="26"/>
        <w:ind w:left="70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Определение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длины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волны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лазера.</w:t>
      </w:r>
    </w:p>
    <w:p w:rsidR="00AE7BFE" w:rsidRPr="00AE7BFE" w:rsidRDefault="00AE7BFE" w:rsidP="00AE7BFE">
      <w:pPr>
        <w:pStyle w:val="afb"/>
        <w:spacing w:before="29" w:line="264" w:lineRule="auto"/>
        <w:ind w:left="701" w:right="4117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Наблюдение линейчатых спектров излучения.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Лазер.</w:t>
      </w:r>
    </w:p>
    <w:p w:rsidR="00AE7BFE" w:rsidRPr="00AE7BFE" w:rsidRDefault="00AE7BFE" w:rsidP="00AE7BFE">
      <w:pPr>
        <w:ind w:left="701"/>
        <w:rPr>
          <w:rFonts w:ascii="Times New Roman" w:hAnsi="Times New Roman" w:cs="Times New Roman"/>
          <w:i/>
          <w:sz w:val="24"/>
        </w:rPr>
      </w:pPr>
      <w:r w:rsidRPr="00AE7BFE">
        <w:rPr>
          <w:rFonts w:ascii="Times New Roman" w:hAnsi="Times New Roman" w:cs="Times New Roman"/>
          <w:i/>
          <w:sz w:val="24"/>
        </w:rPr>
        <w:t>Ученический</w:t>
      </w:r>
      <w:r w:rsidRPr="00AE7BFE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AE7BFE">
        <w:rPr>
          <w:rFonts w:ascii="Times New Roman" w:hAnsi="Times New Roman" w:cs="Times New Roman"/>
          <w:i/>
          <w:sz w:val="24"/>
        </w:rPr>
        <w:t>эксперимент,</w:t>
      </w:r>
      <w:r w:rsidRPr="00AE7BFE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AE7BFE">
        <w:rPr>
          <w:rFonts w:ascii="Times New Roman" w:hAnsi="Times New Roman" w:cs="Times New Roman"/>
          <w:i/>
          <w:sz w:val="24"/>
        </w:rPr>
        <w:t>лабораторные</w:t>
      </w:r>
      <w:r w:rsidRPr="00AE7BFE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AE7BFE">
        <w:rPr>
          <w:rFonts w:ascii="Times New Roman" w:hAnsi="Times New Roman" w:cs="Times New Roman"/>
          <w:i/>
          <w:sz w:val="24"/>
        </w:rPr>
        <w:t>работы</w:t>
      </w:r>
    </w:p>
    <w:p w:rsidR="00AE7BFE" w:rsidRPr="00AE7BFE" w:rsidRDefault="00AE7BFE" w:rsidP="00AE7BFE">
      <w:pPr>
        <w:pStyle w:val="afb"/>
        <w:spacing w:before="26"/>
        <w:ind w:left="70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Наблюдение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линейчатого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спектра.</w:t>
      </w:r>
    </w:p>
    <w:p w:rsidR="00AE7BFE" w:rsidRPr="00AE7BFE" w:rsidRDefault="00AE7BFE" w:rsidP="00AE7BFE">
      <w:pPr>
        <w:pStyle w:val="Heading2"/>
        <w:spacing w:before="34"/>
        <w:jc w:val="left"/>
      </w:pPr>
      <w:r w:rsidRPr="00AE7BFE">
        <w:t>Тема</w:t>
      </w:r>
      <w:r w:rsidRPr="00AE7BFE">
        <w:rPr>
          <w:spacing w:val="-1"/>
        </w:rPr>
        <w:t xml:space="preserve"> </w:t>
      </w:r>
      <w:r w:rsidRPr="00AE7BFE">
        <w:t>3. Атомное</w:t>
      </w:r>
      <w:r w:rsidRPr="00AE7BFE">
        <w:rPr>
          <w:spacing w:val="-5"/>
        </w:rPr>
        <w:t xml:space="preserve"> </w:t>
      </w:r>
      <w:r w:rsidRPr="00AE7BFE">
        <w:t>ядро</w:t>
      </w:r>
    </w:p>
    <w:p w:rsidR="00AE7BFE" w:rsidRPr="00AE7BFE" w:rsidRDefault="00AE7BFE" w:rsidP="00AE7BFE">
      <w:pPr>
        <w:pStyle w:val="afb"/>
        <w:spacing w:before="22" w:line="264" w:lineRule="auto"/>
        <w:ind w:right="105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Эксперименты,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доказывающие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сложность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строения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ядра.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Открытие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радиоактивности. Опыты Резерфорда по определению состава радиоактивного излучения.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Свойства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альф</w:t>
      </w:r>
      <w:proofErr w:type="gramStart"/>
      <w:r w:rsidRPr="00AE7BFE">
        <w:rPr>
          <w:rFonts w:ascii="Times New Roman" w:hAnsi="Times New Roman"/>
        </w:rPr>
        <w:t>а-</w:t>
      </w:r>
      <w:proofErr w:type="gramEnd"/>
      <w:r w:rsidRPr="00AE7BFE">
        <w:rPr>
          <w:rFonts w:ascii="Times New Roman" w:hAnsi="Times New Roman"/>
        </w:rPr>
        <w:t>,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бета-,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гамма-излучения.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Влияние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радиоактивности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на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живые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организмы.</w:t>
      </w:r>
    </w:p>
    <w:p w:rsidR="00AE7BFE" w:rsidRPr="00AE7BFE" w:rsidRDefault="00AE7BFE" w:rsidP="00AE7BFE">
      <w:pPr>
        <w:pStyle w:val="afb"/>
        <w:spacing w:before="1"/>
        <w:ind w:left="70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Открытие</w:t>
      </w:r>
      <w:r w:rsidRPr="00AE7BFE">
        <w:rPr>
          <w:rFonts w:ascii="Times New Roman" w:hAnsi="Times New Roman"/>
          <w:spacing w:val="26"/>
        </w:rPr>
        <w:t xml:space="preserve"> </w:t>
      </w:r>
      <w:r w:rsidRPr="00AE7BFE">
        <w:rPr>
          <w:rFonts w:ascii="Times New Roman" w:hAnsi="Times New Roman"/>
        </w:rPr>
        <w:t>протона</w:t>
      </w:r>
      <w:r w:rsidRPr="00AE7BFE">
        <w:rPr>
          <w:rFonts w:ascii="Times New Roman" w:hAnsi="Times New Roman"/>
          <w:spacing w:val="82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85"/>
        </w:rPr>
        <w:t xml:space="preserve"> </w:t>
      </w:r>
      <w:r w:rsidRPr="00AE7BFE">
        <w:rPr>
          <w:rFonts w:ascii="Times New Roman" w:hAnsi="Times New Roman"/>
        </w:rPr>
        <w:t>нейтрона.</w:t>
      </w:r>
      <w:r w:rsidRPr="00AE7BFE">
        <w:rPr>
          <w:rFonts w:ascii="Times New Roman" w:hAnsi="Times New Roman"/>
          <w:spacing w:val="85"/>
        </w:rPr>
        <w:t xml:space="preserve"> </w:t>
      </w:r>
      <w:r w:rsidRPr="00AE7BFE">
        <w:rPr>
          <w:rFonts w:ascii="Times New Roman" w:hAnsi="Times New Roman"/>
        </w:rPr>
        <w:t>Нуклонная</w:t>
      </w:r>
      <w:r w:rsidRPr="00AE7BFE">
        <w:rPr>
          <w:rFonts w:ascii="Times New Roman" w:hAnsi="Times New Roman"/>
          <w:spacing w:val="86"/>
        </w:rPr>
        <w:t xml:space="preserve"> </w:t>
      </w:r>
      <w:r w:rsidRPr="00AE7BFE">
        <w:rPr>
          <w:rFonts w:ascii="Times New Roman" w:hAnsi="Times New Roman"/>
        </w:rPr>
        <w:t>модель</w:t>
      </w:r>
      <w:r w:rsidRPr="00AE7BFE">
        <w:rPr>
          <w:rFonts w:ascii="Times New Roman" w:hAnsi="Times New Roman"/>
          <w:spacing w:val="87"/>
        </w:rPr>
        <w:t xml:space="preserve"> </w:t>
      </w:r>
      <w:r w:rsidRPr="00AE7BFE">
        <w:rPr>
          <w:rFonts w:ascii="Times New Roman" w:hAnsi="Times New Roman"/>
        </w:rPr>
        <w:t>ядра</w:t>
      </w:r>
      <w:r w:rsidRPr="00AE7BFE">
        <w:rPr>
          <w:rFonts w:ascii="Times New Roman" w:hAnsi="Times New Roman"/>
          <w:spacing w:val="84"/>
        </w:rPr>
        <w:t xml:space="preserve"> </w:t>
      </w:r>
      <w:r w:rsidRPr="00AE7BFE">
        <w:rPr>
          <w:rFonts w:ascii="Times New Roman" w:hAnsi="Times New Roman"/>
        </w:rPr>
        <w:t>Гейзенберга–Иваненко.</w:t>
      </w:r>
    </w:p>
    <w:p w:rsidR="00AE7BFE" w:rsidRPr="00AE7BFE" w:rsidRDefault="00AE7BFE" w:rsidP="00AE7BFE">
      <w:pPr>
        <w:pStyle w:val="afb"/>
        <w:spacing w:before="27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Заряд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ядра.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Массовое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число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ядра.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Изотопы.</w:t>
      </w:r>
    </w:p>
    <w:p w:rsidR="00AE7BFE" w:rsidRPr="00AE7BFE" w:rsidRDefault="00AE7BFE" w:rsidP="00AE7BFE">
      <w:pPr>
        <w:pStyle w:val="afb"/>
        <w:spacing w:before="28" w:line="264" w:lineRule="auto"/>
        <w:ind w:right="106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Альфа-распад. Электронный и позитронный бета-распад. Гамма-излучение. Закон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радиоактивного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распада.</w:t>
      </w:r>
    </w:p>
    <w:p w:rsidR="00AE7BFE" w:rsidRPr="00AE7BFE" w:rsidRDefault="00AE7BFE" w:rsidP="00AE7BFE">
      <w:pPr>
        <w:pStyle w:val="afb"/>
        <w:spacing w:line="264" w:lineRule="auto"/>
        <w:ind w:left="701" w:right="1936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Энергия связи нуклонов в ядре. Ядерные силы. Дефект массы ядра.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Ядерные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реакции. Деление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и синтез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ядер.</w:t>
      </w:r>
    </w:p>
    <w:p w:rsidR="00AE7BFE" w:rsidRPr="00AE7BFE" w:rsidRDefault="00AE7BFE" w:rsidP="00AE7BFE">
      <w:pPr>
        <w:pStyle w:val="afb"/>
        <w:spacing w:before="1" w:line="264" w:lineRule="auto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Ядерный</w:t>
      </w:r>
      <w:r w:rsidRPr="00AE7BFE">
        <w:rPr>
          <w:rFonts w:ascii="Times New Roman" w:hAnsi="Times New Roman"/>
          <w:spacing w:val="12"/>
        </w:rPr>
        <w:t xml:space="preserve"> </w:t>
      </w:r>
      <w:r w:rsidRPr="00AE7BFE">
        <w:rPr>
          <w:rFonts w:ascii="Times New Roman" w:hAnsi="Times New Roman"/>
        </w:rPr>
        <w:t>реактор.</w:t>
      </w:r>
      <w:r w:rsidRPr="00AE7BFE">
        <w:rPr>
          <w:rFonts w:ascii="Times New Roman" w:hAnsi="Times New Roman"/>
          <w:spacing w:val="12"/>
        </w:rPr>
        <w:t xml:space="preserve"> </w:t>
      </w:r>
      <w:r w:rsidRPr="00AE7BFE">
        <w:rPr>
          <w:rFonts w:ascii="Times New Roman" w:hAnsi="Times New Roman"/>
        </w:rPr>
        <w:t>Термоядерный</w:t>
      </w:r>
      <w:r w:rsidRPr="00AE7BFE">
        <w:rPr>
          <w:rFonts w:ascii="Times New Roman" w:hAnsi="Times New Roman"/>
          <w:spacing w:val="12"/>
        </w:rPr>
        <w:t xml:space="preserve"> </w:t>
      </w:r>
      <w:r w:rsidRPr="00AE7BFE">
        <w:rPr>
          <w:rFonts w:ascii="Times New Roman" w:hAnsi="Times New Roman"/>
        </w:rPr>
        <w:t>синтез.</w:t>
      </w:r>
      <w:r w:rsidRPr="00AE7BFE">
        <w:rPr>
          <w:rFonts w:ascii="Times New Roman" w:hAnsi="Times New Roman"/>
          <w:spacing w:val="9"/>
        </w:rPr>
        <w:t xml:space="preserve"> </w:t>
      </w:r>
      <w:r w:rsidRPr="00AE7BFE">
        <w:rPr>
          <w:rFonts w:ascii="Times New Roman" w:hAnsi="Times New Roman"/>
        </w:rPr>
        <w:t>Проблемы</w:t>
      </w:r>
      <w:r w:rsidRPr="00AE7BFE">
        <w:rPr>
          <w:rFonts w:ascii="Times New Roman" w:hAnsi="Times New Roman"/>
          <w:spacing w:val="1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3"/>
        </w:rPr>
        <w:t xml:space="preserve"> </w:t>
      </w:r>
      <w:r w:rsidRPr="00AE7BFE">
        <w:rPr>
          <w:rFonts w:ascii="Times New Roman" w:hAnsi="Times New Roman"/>
        </w:rPr>
        <w:t>перспективы</w:t>
      </w:r>
      <w:r w:rsidRPr="00AE7BFE">
        <w:rPr>
          <w:rFonts w:ascii="Times New Roman" w:hAnsi="Times New Roman"/>
          <w:spacing w:val="11"/>
        </w:rPr>
        <w:t xml:space="preserve"> </w:t>
      </w:r>
      <w:r w:rsidRPr="00AE7BFE">
        <w:rPr>
          <w:rFonts w:ascii="Times New Roman" w:hAnsi="Times New Roman"/>
        </w:rPr>
        <w:t>ядерной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энергетики.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Экологические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аспекты ядерной энергетики.</w:t>
      </w:r>
    </w:p>
    <w:p w:rsidR="00AE7BFE" w:rsidRPr="00AE7BFE" w:rsidRDefault="00AE7BFE" w:rsidP="00AE7BFE">
      <w:pPr>
        <w:pStyle w:val="afb"/>
        <w:ind w:left="70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Элементарные</w:t>
      </w:r>
      <w:r w:rsidRPr="00AE7BFE">
        <w:rPr>
          <w:rFonts w:ascii="Times New Roman" w:hAnsi="Times New Roman"/>
          <w:spacing w:val="-5"/>
        </w:rPr>
        <w:t xml:space="preserve"> </w:t>
      </w:r>
      <w:r w:rsidRPr="00AE7BFE">
        <w:rPr>
          <w:rFonts w:ascii="Times New Roman" w:hAnsi="Times New Roman"/>
        </w:rPr>
        <w:t>частицы.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Открытие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позитрона.</w:t>
      </w:r>
    </w:p>
    <w:p w:rsidR="00AE7BFE" w:rsidRPr="00AE7BFE" w:rsidRDefault="00AE7BFE" w:rsidP="00AE7BFE">
      <w:pPr>
        <w:pStyle w:val="afb"/>
        <w:spacing w:before="27"/>
        <w:ind w:left="70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Методы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наблюдения</w:t>
      </w:r>
      <w:r w:rsidRPr="00AE7BFE">
        <w:rPr>
          <w:rFonts w:ascii="Times New Roman" w:hAnsi="Times New Roman"/>
          <w:spacing w:val="-6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регистрации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элементарных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частиц.</w:t>
      </w:r>
    </w:p>
    <w:p w:rsidR="00AE7BFE" w:rsidRPr="00AE7BFE" w:rsidRDefault="00AE7BFE" w:rsidP="00AE7BFE">
      <w:pPr>
        <w:pStyle w:val="afb"/>
        <w:spacing w:before="28"/>
        <w:ind w:left="70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Фундаментальные</w:t>
      </w:r>
      <w:r w:rsidRPr="00AE7BFE">
        <w:rPr>
          <w:rFonts w:ascii="Times New Roman" w:hAnsi="Times New Roman"/>
          <w:spacing w:val="-5"/>
        </w:rPr>
        <w:t xml:space="preserve"> </w:t>
      </w:r>
      <w:r w:rsidRPr="00AE7BFE">
        <w:rPr>
          <w:rFonts w:ascii="Times New Roman" w:hAnsi="Times New Roman"/>
        </w:rPr>
        <w:t>взаимодействия.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Единство</w:t>
      </w:r>
      <w:r w:rsidRPr="00AE7BFE">
        <w:rPr>
          <w:rFonts w:ascii="Times New Roman" w:hAnsi="Times New Roman"/>
          <w:spacing w:val="-5"/>
        </w:rPr>
        <w:t xml:space="preserve"> </w:t>
      </w:r>
      <w:r w:rsidRPr="00AE7BFE">
        <w:rPr>
          <w:rFonts w:ascii="Times New Roman" w:hAnsi="Times New Roman"/>
        </w:rPr>
        <w:t>физической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картины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мира.</w:t>
      </w:r>
    </w:p>
    <w:p w:rsidR="00AE7BFE" w:rsidRPr="00AE7BFE" w:rsidRDefault="00AE7BFE" w:rsidP="00AE7BFE">
      <w:pPr>
        <w:pStyle w:val="afb"/>
        <w:spacing w:before="27" w:line="264" w:lineRule="auto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Технические</w:t>
      </w:r>
      <w:r w:rsidRPr="00AE7BFE">
        <w:rPr>
          <w:rFonts w:ascii="Times New Roman" w:hAnsi="Times New Roman"/>
          <w:spacing w:val="42"/>
        </w:rPr>
        <w:t xml:space="preserve"> </w:t>
      </w:r>
      <w:r w:rsidRPr="00AE7BFE">
        <w:rPr>
          <w:rFonts w:ascii="Times New Roman" w:hAnsi="Times New Roman"/>
        </w:rPr>
        <w:t>устройства</w:t>
      </w:r>
      <w:r w:rsidRPr="00AE7BFE">
        <w:rPr>
          <w:rFonts w:ascii="Times New Roman" w:hAnsi="Times New Roman"/>
          <w:spacing w:val="40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42"/>
        </w:rPr>
        <w:t xml:space="preserve"> </w:t>
      </w:r>
      <w:r w:rsidRPr="00AE7BFE">
        <w:rPr>
          <w:rFonts w:ascii="Times New Roman" w:hAnsi="Times New Roman"/>
        </w:rPr>
        <w:t>практическое</w:t>
      </w:r>
      <w:r w:rsidRPr="00AE7BFE">
        <w:rPr>
          <w:rFonts w:ascii="Times New Roman" w:hAnsi="Times New Roman"/>
          <w:spacing w:val="40"/>
        </w:rPr>
        <w:t xml:space="preserve"> </w:t>
      </w:r>
      <w:r w:rsidRPr="00AE7BFE">
        <w:rPr>
          <w:rFonts w:ascii="Times New Roman" w:hAnsi="Times New Roman"/>
        </w:rPr>
        <w:t>применение:</w:t>
      </w:r>
      <w:r w:rsidRPr="00AE7BFE">
        <w:rPr>
          <w:rFonts w:ascii="Times New Roman" w:hAnsi="Times New Roman"/>
          <w:spacing w:val="41"/>
        </w:rPr>
        <w:t xml:space="preserve"> </w:t>
      </w:r>
      <w:r w:rsidRPr="00AE7BFE">
        <w:rPr>
          <w:rFonts w:ascii="Times New Roman" w:hAnsi="Times New Roman"/>
        </w:rPr>
        <w:t>дозиметр,</w:t>
      </w:r>
      <w:r w:rsidRPr="00AE7BFE">
        <w:rPr>
          <w:rFonts w:ascii="Times New Roman" w:hAnsi="Times New Roman"/>
          <w:spacing w:val="42"/>
        </w:rPr>
        <w:t xml:space="preserve"> </w:t>
      </w:r>
      <w:r w:rsidRPr="00AE7BFE">
        <w:rPr>
          <w:rFonts w:ascii="Times New Roman" w:hAnsi="Times New Roman"/>
        </w:rPr>
        <w:t>камера</w:t>
      </w:r>
      <w:r w:rsidRPr="00AE7BFE">
        <w:rPr>
          <w:rFonts w:ascii="Times New Roman" w:hAnsi="Times New Roman"/>
          <w:spacing w:val="50"/>
        </w:rPr>
        <w:t xml:space="preserve"> </w:t>
      </w:r>
      <w:r w:rsidRPr="00AE7BFE">
        <w:rPr>
          <w:rFonts w:ascii="Times New Roman" w:hAnsi="Times New Roman"/>
        </w:rPr>
        <w:t>Вильсона,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ядерный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реактор, атомная бомба.</w:t>
      </w:r>
    </w:p>
    <w:p w:rsidR="00AE7BFE" w:rsidRPr="00AE7BFE" w:rsidRDefault="00AE7BFE" w:rsidP="00AE7BFE">
      <w:pPr>
        <w:ind w:left="701"/>
        <w:rPr>
          <w:rFonts w:ascii="Times New Roman" w:hAnsi="Times New Roman" w:cs="Times New Roman"/>
          <w:i/>
          <w:sz w:val="24"/>
        </w:rPr>
      </w:pPr>
      <w:r w:rsidRPr="00AE7BFE">
        <w:rPr>
          <w:rFonts w:ascii="Times New Roman" w:hAnsi="Times New Roman" w:cs="Times New Roman"/>
          <w:i/>
          <w:sz w:val="24"/>
        </w:rPr>
        <w:t>Демонстрации</w:t>
      </w:r>
    </w:p>
    <w:p w:rsidR="00AE7BFE" w:rsidRPr="00AE7BFE" w:rsidRDefault="00AE7BFE" w:rsidP="00AE7BFE">
      <w:pPr>
        <w:pStyle w:val="afb"/>
        <w:spacing w:before="29"/>
        <w:ind w:left="70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Счѐтчик</w:t>
      </w:r>
      <w:r w:rsidRPr="00AE7BFE">
        <w:rPr>
          <w:rFonts w:ascii="Times New Roman" w:hAnsi="Times New Roman"/>
          <w:spacing w:val="-5"/>
        </w:rPr>
        <w:t xml:space="preserve"> </w:t>
      </w:r>
      <w:r w:rsidRPr="00AE7BFE">
        <w:rPr>
          <w:rFonts w:ascii="Times New Roman" w:hAnsi="Times New Roman"/>
        </w:rPr>
        <w:t>ионизирующих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частиц.</w:t>
      </w:r>
    </w:p>
    <w:p w:rsidR="00AE7BFE" w:rsidRPr="00AE7BFE" w:rsidRDefault="00AE7BFE" w:rsidP="00AE7BFE">
      <w:pPr>
        <w:spacing w:before="26"/>
        <w:ind w:left="701"/>
        <w:rPr>
          <w:rFonts w:ascii="Times New Roman" w:hAnsi="Times New Roman" w:cs="Times New Roman"/>
          <w:i/>
          <w:sz w:val="24"/>
        </w:rPr>
      </w:pPr>
      <w:r w:rsidRPr="00AE7BFE">
        <w:rPr>
          <w:rFonts w:ascii="Times New Roman" w:hAnsi="Times New Roman" w:cs="Times New Roman"/>
          <w:i/>
          <w:sz w:val="24"/>
        </w:rPr>
        <w:lastRenderedPageBreak/>
        <w:t>Ученический</w:t>
      </w:r>
      <w:r w:rsidRPr="00AE7BFE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AE7BFE">
        <w:rPr>
          <w:rFonts w:ascii="Times New Roman" w:hAnsi="Times New Roman" w:cs="Times New Roman"/>
          <w:i/>
          <w:sz w:val="24"/>
        </w:rPr>
        <w:t>эксперимент,</w:t>
      </w:r>
      <w:r w:rsidRPr="00AE7BFE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AE7BFE">
        <w:rPr>
          <w:rFonts w:ascii="Times New Roman" w:hAnsi="Times New Roman" w:cs="Times New Roman"/>
          <w:i/>
          <w:sz w:val="24"/>
        </w:rPr>
        <w:t>лабораторные</w:t>
      </w:r>
      <w:r w:rsidRPr="00AE7BFE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AE7BFE">
        <w:rPr>
          <w:rFonts w:ascii="Times New Roman" w:hAnsi="Times New Roman" w:cs="Times New Roman"/>
          <w:i/>
          <w:sz w:val="24"/>
        </w:rPr>
        <w:t>работы</w:t>
      </w:r>
    </w:p>
    <w:p w:rsidR="00AE7BFE" w:rsidRPr="00AE7BFE" w:rsidRDefault="00AE7BFE" w:rsidP="00AE7BFE">
      <w:pPr>
        <w:pStyle w:val="afb"/>
        <w:spacing w:before="29"/>
        <w:ind w:left="70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Исследование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треков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частиц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(по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готовым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фотографиям).</w:t>
      </w:r>
    </w:p>
    <w:p w:rsidR="00AE7BFE" w:rsidRPr="00AE7BFE" w:rsidRDefault="00AE7BFE" w:rsidP="00AE7BFE">
      <w:pPr>
        <w:pStyle w:val="afb"/>
        <w:spacing w:before="2"/>
        <w:rPr>
          <w:rFonts w:ascii="Times New Roman" w:hAnsi="Times New Roman"/>
          <w:sz w:val="29"/>
        </w:rPr>
      </w:pPr>
    </w:p>
    <w:p w:rsidR="00AE7BFE" w:rsidRPr="00AE7BFE" w:rsidRDefault="00AE7BFE" w:rsidP="00AE7BFE">
      <w:pPr>
        <w:pStyle w:val="Heading1"/>
        <w:jc w:val="both"/>
      </w:pPr>
      <w:r w:rsidRPr="00AE7BFE">
        <w:t>Раздел</w:t>
      </w:r>
      <w:r w:rsidRPr="00AE7BFE">
        <w:rPr>
          <w:spacing w:val="-3"/>
        </w:rPr>
        <w:t xml:space="preserve"> </w:t>
      </w:r>
      <w:r w:rsidRPr="00AE7BFE">
        <w:t>8.</w:t>
      </w:r>
      <w:r w:rsidRPr="00AE7BFE">
        <w:rPr>
          <w:spacing w:val="-2"/>
        </w:rPr>
        <w:t xml:space="preserve"> </w:t>
      </w:r>
      <w:r w:rsidRPr="00AE7BFE">
        <w:t>Элементы</w:t>
      </w:r>
      <w:r w:rsidRPr="00AE7BFE">
        <w:rPr>
          <w:spacing w:val="-2"/>
        </w:rPr>
        <w:t xml:space="preserve"> </w:t>
      </w:r>
      <w:r w:rsidRPr="00AE7BFE">
        <w:t>астрономии</w:t>
      </w:r>
      <w:r w:rsidRPr="00AE7BFE">
        <w:rPr>
          <w:spacing w:val="-3"/>
        </w:rPr>
        <w:t xml:space="preserve"> </w:t>
      </w:r>
      <w:r w:rsidRPr="00AE7BFE">
        <w:t>и</w:t>
      </w:r>
      <w:r w:rsidRPr="00AE7BFE">
        <w:rPr>
          <w:spacing w:val="-2"/>
        </w:rPr>
        <w:t xml:space="preserve"> </w:t>
      </w:r>
      <w:r w:rsidRPr="00AE7BFE">
        <w:t>астрофизики</w:t>
      </w:r>
    </w:p>
    <w:p w:rsidR="00AE7BFE" w:rsidRPr="00AE7BFE" w:rsidRDefault="00AE7BFE" w:rsidP="00AE7BFE">
      <w:pPr>
        <w:jc w:val="both"/>
        <w:rPr>
          <w:rFonts w:ascii="Times New Roman" w:hAnsi="Times New Roman" w:cs="Times New Roman"/>
        </w:rPr>
        <w:sectPr w:rsidR="00AE7BFE" w:rsidRPr="00AE7BFE">
          <w:pgSz w:w="11910" w:h="16390"/>
          <w:pgMar w:top="1060" w:right="740" w:bottom="280" w:left="1600" w:header="720" w:footer="720" w:gutter="0"/>
          <w:cols w:space="720"/>
        </w:sectPr>
      </w:pPr>
    </w:p>
    <w:p w:rsidR="00AE7BFE" w:rsidRPr="00AE7BFE" w:rsidRDefault="00AE7BFE" w:rsidP="00AE7BFE">
      <w:pPr>
        <w:pStyle w:val="afb"/>
        <w:spacing w:before="64" w:line="264" w:lineRule="auto"/>
        <w:ind w:right="109"/>
        <w:rPr>
          <w:rFonts w:ascii="Times New Roman" w:hAnsi="Times New Roman"/>
        </w:rPr>
      </w:pPr>
      <w:r w:rsidRPr="00AE7BFE">
        <w:rPr>
          <w:rFonts w:ascii="Times New Roman" w:hAnsi="Times New Roman"/>
        </w:rPr>
        <w:lastRenderedPageBreak/>
        <w:t>Этапы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развития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астрономии.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Прикладное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мировоззренческое</w:t>
      </w:r>
      <w:r w:rsidRPr="00AE7BFE">
        <w:rPr>
          <w:rFonts w:ascii="Times New Roman" w:hAnsi="Times New Roman"/>
          <w:spacing w:val="61"/>
        </w:rPr>
        <w:t xml:space="preserve"> </w:t>
      </w:r>
      <w:r w:rsidRPr="00AE7BFE">
        <w:rPr>
          <w:rFonts w:ascii="Times New Roman" w:hAnsi="Times New Roman"/>
        </w:rPr>
        <w:t>значение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астрономии.</w:t>
      </w:r>
    </w:p>
    <w:p w:rsidR="00AE7BFE" w:rsidRPr="00AE7BFE" w:rsidRDefault="00AE7BFE" w:rsidP="00AE7BFE">
      <w:pPr>
        <w:pStyle w:val="afb"/>
        <w:spacing w:before="1" w:line="264" w:lineRule="auto"/>
        <w:ind w:left="701" w:right="853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Вид звѐздного неба. Созвездия, яркие звѐзды, планеты, их видимое движение.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Солнечная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система.</w:t>
      </w:r>
    </w:p>
    <w:p w:rsidR="00AE7BFE" w:rsidRPr="00AE7BFE" w:rsidRDefault="00AE7BFE" w:rsidP="00AE7BFE">
      <w:pPr>
        <w:pStyle w:val="afb"/>
        <w:spacing w:line="264" w:lineRule="auto"/>
        <w:ind w:right="106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Солнце.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Солнечная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активность.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Источник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энергии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Солнца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звѐзд.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Звѐзды,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основные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характеристики.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Диаграмма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«спектральный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класс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–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светимость».</w:t>
      </w:r>
      <w:r w:rsidRPr="00AE7BFE">
        <w:rPr>
          <w:rFonts w:ascii="Times New Roman" w:hAnsi="Times New Roman"/>
          <w:spacing w:val="61"/>
        </w:rPr>
        <w:t xml:space="preserve"> </w:t>
      </w:r>
      <w:r w:rsidRPr="00AE7BFE">
        <w:rPr>
          <w:rFonts w:ascii="Times New Roman" w:hAnsi="Times New Roman"/>
        </w:rPr>
        <w:t>Звѐзды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главной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последовательности.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Зависимость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«масса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–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светимость»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для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звѐзд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главной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последовательности.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Внутреннее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строение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звѐзд.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Современные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представления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происхождении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и эволюции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Солнца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звѐзд. Этапы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жизни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звѐзд.</w:t>
      </w:r>
    </w:p>
    <w:p w:rsidR="00AE7BFE" w:rsidRPr="00AE7BFE" w:rsidRDefault="00AE7BFE" w:rsidP="00AE7BFE">
      <w:pPr>
        <w:pStyle w:val="afb"/>
        <w:spacing w:before="1" w:line="264" w:lineRule="auto"/>
        <w:ind w:right="11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Млечный Путь – наша Галактика. Положение и движение Солнца в Галактике. Типы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галактик.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Радиогалактики и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квазары. Чѐрные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дыры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ядрах</w:t>
      </w:r>
      <w:r w:rsidRPr="00AE7BFE">
        <w:rPr>
          <w:rFonts w:ascii="Times New Roman" w:hAnsi="Times New Roman"/>
          <w:spacing w:val="2"/>
        </w:rPr>
        <w:t xml:space="preserve"> </w:t>
      </w:r>
      <w:r w:rsidRPr="00AE7BFE">
        <w:rPr>
          <w:rFonts w:ascii="Times New Roman" w:hAnsi="Times New Roman"/>
        </w:rPr>
        <w:t>галактик.</w:t>
      </w:r>
    </w:p>
    <w:p w:rsidR="00AE7BFE" w:rsidRPr="00AE7BFE" w:rsidRDefault="00AE7BFE" w:rsidP="00AE7BFE">
      <w:pPr>
        <w:pStyle w:val="afb"/>
        <w:spacing w:line="264" w:lineRule="auto"/>
        <w:ind w:right="11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Вселенная.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Расширение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Вселенной.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Закон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Хаббла.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Разбегание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галактик.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Теория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Большого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взрыва. Реликтовое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излучение.</w:t>
      </w:r>
    </w:p>
    <w:p w:rsidR="00AE7BFE" w:rsidRPr="00AE7BFE" w:rsidRDefault="00AE7BFE" w:rsidP="00AE7BFE">
      <w:pPr>
        <w:pStyle w:val="afb"/>
        <w:spacing w:before="1" w:line="264" w:lineRule="auto"/>
        <w:ind w:left="701" w:right="3614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Масштабная структура Вселенной. Метагалактика.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Нерешѐнные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проблемы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астрономии.</w:t>
      </w:r>
    </w:p>
    <w:p w:rsidR="00AE7BFE" w:rsidRPr="00AE7BFE" w:rsidRDefault="00AE7BFE" w:rsidP="00AE7BFE">
      <w:pPr>
        <w:ind w:left="701"/>
        <w:jc w:val="both"/>
        <w:rPr>
          <w:rFonts w:ascii="Times New Roman" w:hAnsi="Times New Roman" w:cs="Times New Roman"/>
          <w:i/>
          <w:sz w:val="24"/>
        </w:rPr>
      </w:pPr>
      <w:r w:rsidRPr="00AE7BFE">
        <w:rPr>
          <w:rFonts w:ascii="Times New Roman" w:hAnsi="Times New Roman" w:cs="Times New Roman"/>
          <w:i/>
          <w:sz w:val="24"/>
        </w:rPr>
        <w:t>Ученические</w:t>
      </w:r>
      <w:r w:rsidRPr="00AE7BFE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AE7BFE">
        <w:rPr>
          <w:rFonts w:ascii="Times New Roman" w:hAnsi="Times New Roman" w:cs="Times New Roman"/>
          <w:i/>
          <w:sz w:val="24"/>
        </w:rPr>
        <w:t>наблюдения</w:t>
      </w:r>
    </w:p>
    <w:p w:rsidR="00AE7BFE" w:rsidRPr="00AE7BFE" w:rsidRDefault="00AE7BFE" w:rsidP="00AE7BFE">
      <w:pPr>
        <w:pStyle w:val="afb"/>
        <w:spacing w:before="26" w:line="264" w:lineRule="auto"/>
        <w:ind w:right="102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Наблюдения невооружѐнным глазом с использованием компьютерных приложений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для определения положения небесных объектов на конкретную дату: основные созвездия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Северного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полушария</w:t>
      </w:r>
      <w:r w:rsidRPr="00AE7BFE">
        <w:rPr>
          <w:rFonts w:ascii="Times New Roman" w:hAnsi="Times New Roman"/>
          <w:spacing w:val="2"/>
        </w:rPr>
        <w:t xml:space="preserve"> </w:t>
      </w:r>
      <w:r w:rsidRPr="00AE7BFE">
        <w:rPr>
          <w:rFonts w:ascii="Times New Roman" w:hAnsi="Times New Roman"/>
        </w:rPr>
        <w:t>и яркие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звѐзды.</w:t>
      </w:r>
    </w:p>
    <w:p w:rsidR="00AE7BFE" w:rsidRPr="00AE7BFE" w:rsidRDefault="00AE7BFE" w:rsidP="00AE7BFE">
      <w:pPr>
        <w:pStyle w:val="afb"/>
        <w:spacing w:before="2"/>
        <w:ind w:left="70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Наблюдения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телескоп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Луны,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планет,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Млечного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Пути.</w:t>
      </w:r>
    </w:p>
    <w:p w:rsidR="00AE7BFE" w:rsidRPr="00AE7BFE" w:rsidRDefault="00AE7BFE" w:rsidP="00AE7BFE">
      <w:pPr>
        <w:pStyle w:val="Heading1"/>
        <w:spacing w:before="31"/>
        <w:ind w:left="701"/>
        <w:jc w:val="both"/>
      </w:pPr>
      <w:r w:rsidRPr="00AE7BFE">
        <w:t>Обобщающее</w:t>
      </w:r>
      <w:r w:rsidRPr="00AE7BFE">
        <w:rPr>
          <w:spacing w:val="-3"/>
        </w:rPr>
        <w:t xml:space="preserve"> </w:t>
      </w:r>
      <w:r w:rsidRPr="00AE7BFE">
        <w:t>повторение</w:t>
      </w:r>
    </w:p>
    <w:p w:rsidR="00AE7BFE" w:rsidRPr="00AE7BFE" w:rsidRDefault="00AE7BFE" w:rsidP="00AE7BFE">
      <w:pPr>
        <w:pStyle w:val="afb"/>
        <w:spacing w:before="24" w:line="264" w:lineRule="auto"/>
        <w:ind w:right="102"/>
        <w:rPr>
          <w:rFonts w:ascii="Times New Roman" w:hAnsi="Times New Roman"/>
        </w:rPr>
      </w:pPr>
      <w:proofErr w:type="gramStart"/>
      <w:r w:rsidRPr="00AE7BFE">
        <w:rPr>
          <w:rFonts w:ascii="Times New Roman" w:hAnsi="Times New Roman"/>
        </w:rPr>
        <w:t>Роль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физики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астрономии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экономической,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технологической,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социальной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этической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сферах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деятельности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человека,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роль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место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физики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астрономии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современной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научной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картине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мира,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роль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физической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теории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формировании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представлений о физической картине мира, место физической картины мира в общем ряду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 xml:space="preserve">современных </w:t>
      </w:r>
      <w:proofErr w:type="spellStart"/>
      <w:r w:rsidRPr="00AE7BFE">
        <w:rPr>
          <w:rFonts w:ascii="Times New Roman" w:hAnsi="Times New Roman"/>
        </w:rPr>
        <w:t>естественно-научных</w:t>
      </w:r>
      <w:proofErr w:type="spellEnd"/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представлений о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природе.</w:t>
      </w:r>
      <w:proofErr w:type="gramEnd"/>
    </w:p>
    <w:p w:rsidR="00AE7BFE" w:rsidRPr="00AE7BFE" w:rsidRDefault="00AE7BFE" w:rsidP="00AE7BFE">
      <w:pPr>
        <w:pStyle w:val="Heading1"/>
        <w:spacing w:before="4"/>
        <w:ind w:left="701"/>
        <w:jc w:val="both"/>
      </w:pPr>
      <w:proofErr w:type="spellStart"/>
      <w:r w:rsidRPr="00AE7BFE">
        <w:t>Межпредметные</w:t>
      </w:r>
      <w:proofErr w:type="spellEnd"/>
      <w:r w:rsidRPr="00AE7BFE">
        <w:rPr>
          <w:spacing w:val="-5"/>
        </w:rPr>
        <w:t xml:space="preserve"> </w:t>
      </w:r>
      <w:r w:rsidRPr="00AE7BFE">
        <w:t>связи</w:t>
      </w:r>
    </w:p>
    <w:p w:rsidR="00AE7BFE" w:rsidRPr="00AE7BFE" w:rsidRDefault="00AE7BFE" w:rsidP="00AE7BFE">
      <w:pPr>
        <w:pStyle w:val="afb"/>
        <w:spacing w:before="24" w:line="264" w:lineRule="auto"/>
        <w:ind w:right="110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Изучение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курса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физики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базового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уровня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11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классе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осуществляется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учѐтом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содержательных</w:t>
      </w:r>
      <w:r w:rsidRPr="00AE7BFE">
        <w:rPr>
          <w:rFonts w:ascii="Times New Roman" w:hAnsi="Times New Roman"/>
          <w:spacing w:val="1"/>
        </w:rPr>
        <w:t xml:space="preserve"> </w:t>
      </w:r>
      <w:proofErr w:type="spellStart"/>
      <w:r w:rsidRPr="00AE7BFE">
        <w:rPr>
          <w:rFonts w:ascii="Times New Roman" w:hAnsi="Times New Roman"/>
        </w:rPr>
        <w:t>межпредметных</w:t>
      </w:r>
      <w:proofErr w:type="spellEnd"/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связей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курсами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математики,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биологии,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химии,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географии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и технологии.</w:t>
      </w:r>
    </w:p>
    <w:p w:rsidR="00AE7BFE" w:rsidRPr="00AE7BFE" w:rsidRDefault="00AE7BFE" w:rsidP="00AE7BFE">
      <w:pPr>
        <w:pStyle w:val="afb"/>
        <w:spacing w:line="264" w:lineRule="auto"/>
        <w:ind w:right="110"/>
        <w:rPr>
          <w:rFonts w:ascii="Times New Roman" w:hAnsi="Times New Roman"/>
        </w:rPr>
      </w:pPr>
      <w:proofErr w:type="spellStart"/>
      <w:proofErr w:type="gramStart"/>
      <w:r w:rsidRPr="00AE7BFE">
        <w:rPr>
          <w:rFonts w:ascii="Times New Roman" w:hAnsi="Times New Roman"/>
          <w:i/>
        </w:rPr>
        <w:t>Межпредметные</w:t>
      </w:r>
      <w:proofErr w:type="spellEnd"/>
      <w:r w:rsidRPr="00AE7BFE">
        <w:rPr>
          <w:rFonts w:ascii="Times New Roman" w:hAnsi="Times New Roman"/>
          <w:i/>
          <w:spacing w:val="1"/>
        </w:rPr>
        <w:t xml:space="preserve"> </w:t>
      </w:r>
      <w:r w:rsidRPr="00AE7BFE">
        <w:rPr>
          <w:rFonts w:ascii="Times New Roman" w:hAnsi="Times New Roman"/>
          <w:i/>
        </w:rPr>
        <w:t>понятия</w:t>
      </w:r>
      <w:r w:rsidRPr="00AE7BFE">
        <w:rPr>
          <w:rFonts w:ascii="Times New Roman" w:hAnsi="Times New Roman"/>
        </w:rPr>
        <w:t>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связанные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изучением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методов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научного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познания: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явление,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научный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факт,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гипотеза,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физическая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величина,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закон,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теория,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наблюдение,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эксперимент,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моделирование, модель, измерение.</w:t>
      </w:r>
      <w:proofErr w:type="gramEnd"/>
    </w:p>
    <w:p w:rsidR="00AE7BFE" w:rsidRPr="00AE7BFE" w:rsidRDefault="00AE7BFE" w:rsidP="00AE7BFE">
      <w:pPr>
        <w:pStyle w:val="afb"/>
        <w:spacing w:line="264" w:lineRule="auto"/>
        <w:ind w:right="112"/>
        <w:rPr>
          <w:rFonts w:ascii="Times New Roman" w:hAnsi="Times New Roman"/>
        </w:rPr>
      </w:pPr>
      <w:r w:rsidRPr="00AE7BFE">
        <w:rPr>
          <w:rFonts w:ascii="Times New Roman" w:hAnsi="Times New Roman"/>
          <w:i/>
        </w:rPr>
        <w:t xml:space="preserve">Математика: </w:t>
      </w:r>
      <w:r w:rsidRPr="00AE7BFE">
        <w:rPr>
          <w:rFonts w:ascii="Times New Roman" w:hAnsi="Times New Roman"/>
        </w:rPr>
        <w:t>решение системы уравнений, тригонометрические функции: синус,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косинус,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тангенс,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котангенс,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основное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тригонометрическое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тождество,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векторы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проекции на оси координат, сложение векторов, производные элементарных функций,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признаки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подобия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треугольников,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определение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площади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плоских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фигур и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объѐма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тел.</w:t>
      </w:r>
    </w:p>
    <w:p w:rsidR="00AE7BFE" w:rsidRPr="00AE7BFE" w:rsidRDefault="00AE7BFE" w:rsidP="00AE7BFE">
      <w:pPr>
        <w:pStyle w:val="afb"/>
        <w:spacing w:before="1" w:line="264" w:lineRule="auto"/>
        <w:ind w:right="110"/>
        <w:rPr>
          <w:rFonts w:ascii="Times New Roman" w:hAnsi="Times New Roman"/>
        </w:rPr>
      </w:pPr>
      <w:r w:rsidRPr="00AE7BFE">
        <w:rPr>
          <w:rFonts w:ascii="Times New Roman" w:hAnsi="Times New Roman"/>
          <w:i/>
        </w:rPr>
        <w:t>Биология:</w:t>
      </w:r>
      <w:r w:rsidRPr="00AE7BFE">
        <w:rPr>
          <w:rFonts w:ascii="Times New Roman" w:hAnsi="Times New Roman"/>
          <w:i/>
          <w:spacing w:val="1"/>
        </w:rPr>
        <w:t xml:space="preserve"> </w:t>
      </w:r>
      <w:r w:rsidRPr="00AE7BFE">
        <w:rPr>
          <w:rFonts w:ascii="Times New Roman" w:hAnsi="Times New Roman"/>
        </w:rPr>
        <w:t>электрические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явления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живой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природе,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колебательные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движения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живой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природе,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оптические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явления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живой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природе,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действие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радиации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на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живые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организмы.</w:t>
      </w:r>
    </w:p>
    <w:p w:rsidR="00AE7BFE" w:rsidRPr="00AE7BFE" w:rsidRDefault="00AE7BFE" w:rsidP="00AE7BFE">
      <w:pPr>
        <w:pStyle w:val="afb"/>
        <w:spacing w:line="264" w:lineRule="auto"/>
        <w:ind w:right="112"/>
        <w:rPr>
          <w:rFonts w:ascii="Times New Roman" w:hAnsi="Times New Roman"/>
        </w:rPr>
      </w:pPr>
      <w:r w:rsidRPr="00AE7BFE">
        <w:rPr>
          <w:rFonts w:ascii="Times New Roman" w:hAnsi="Times New Roman"/>
          <w:i/>
        </w:rPr>
        <w:t>Химия:</w:t>
      </w:r>
      <w:r w:rsidRPr="00AE7BFE">
        <w:rPr>
          <w:rFonts w:ascii="Times New Roman" w:hAnsi="Times New Roman"/>
          <w:i/>
          <w:spacing w:val="1"/>
        </w:rPr>
        <w:t xml:space="preserve"> </w:t>
      </w:r>
      <w:r w:rsidRPr="00AE7BFE">
        <w:rPr>
          <w:rFonts w:ascii="Times New Roman" w:hAnsi="Times New Roman"/>
        </w:rPr>
        <w:t>строение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атомов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молекул,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кристаллическая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структура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твѐрдых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тел,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механизмы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образования</w:t>
      </w:r>
      <w:r w:rsidRPr="00AE7BFE">
        <w:rPr>
          <w:rFonts w:ascii="Times New Roman" w:hAnsi="Times New Roman"/>
          <w:spacing w:val="-1"/>
        </w:rPr>
        <w:t xml:space="preserve"> </w:t>
      </w:r>
      <w:proofErr w:type="gramStart"/>
      <w:r w:rsidRPr="00AE7BFE">
        <w:rPr>
          <w:rFonts w:ascii="Times New Roman" w:hAnsi="Times New Roman"/>
        </w:rPr>
        <w:t>кристаллической</w:t>
      </w:r>
      <w:proofErr w:type="gramEnd"/>
      <w:r w:rsidRPr="00AE7BFE">
        <w:rPr>
          <w:rFonts w:ascii="Times New Roman" w:hAnsi="Times New Roman"/>
        </w:rPr>
        <w:t xml:space="preserve"> решѐтки,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спектральный анализ.</w:t>
      </w:r>
    </w:p>
    <w:p w:rsidR="00AE7BFE" w:rsidRPr="00AE7BFE" w:rsidRDefault="00AE7BFE" w:rsidP="00AE7BFE">
      <w:pPr>
        <w:pStyle w:val="afb"/>
        <w:spacing w:line="264" w:lineRule="auto"/>
        <w:ind w:right="113"/>
        <w:rPr>
          <w:rFonts w:ascii="Times New Roman" w:hAnsi="Times New Roman"/>
        </w:rPr>
      </w:pPr>
      <w:r w:rsidRPr="00AE7BFE">
        <w:rPr>
          <w:rFonts w:ascii="Times New Roman" w:hAnsi="Times New Roman"/>
          <w:i/>
        </w:rPr>
        <w:t xml:space="preserve">География: </w:t>
      </w:r>
      <w:r w:rsidRPr="00AE7BFE">
        <w:rPr>
          <w:rFonts w:ascii="Times New Roman" w:hAnsi="Times New Roman"/>
        </w:rPr>
        <w:t>магнитные полюса Земли, залежи магнитных руд, фотосъѐмка земной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поверхности,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предсказание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землетрясений.</w:t>
      </w:r>
    </w:p>
    <w:p w:rsidR="00AE7BFE" w:rsidRPr="00AE7BFE" w:rsidRDefault="00AE7BFE" w:rsidP="00AE7BFE">
      <w:pPr>
        <w:spacing w:line="264" w:lineRule="auto"/>
        <w:rPr>
          <w:rFonts w:ascii="Times New Roman" w:hAnsi="Times New Roman" w:cs="Times New Roman"/>
        </w:rPr>
        <w:sectPr w:rsidR="00AE7BFE" w:rsidRPr="00AE7BFE">
          <w:pgSz w:w="11910" w:h="16390"/>
          <w:pgMar w:top="1060" w:right="740" w:bottom="280" w:left="1600" w:header="720" w:footer="720" w:gutter="0"/>
          <w:cols w:space="720"/>
        </w:sectPr>
      </w:pPr>
    </w:p>
    <w:p w:rsidR="00AE7BFE" w:rsidRPr="00AE7BFE" w:rsidRDefault="00AE7BFE" w:rsidP="00AE7BFE">
      <w:pPr>
        <w:pStyle w:val="afb"/>
        <w:spacing w:before="64" w:line="264" w:lineRule="auto"/>
        <w:ind w:right="105"/>
        <w:rPr>
          <w:rFonts w:ascii="Times New Roman" w:hAnsi="Times New Roman"/>
        </w:rPr>
      </w:pPr>
      <w:proofErr w:type="gramStart"/>
      <w:r w:rsidRPr="00AE7BFE">
        <w:rPr>
          <w:rFonts w:ascii="Times New Roman" w:hAnsi="Times New Roman"/>
          <w:i/>
        </w:rPr>
        <w:lastRenderedPageBreak/>
        <w:t xml:space="preserve">Технология: </w:t>
      </w:r>
      <w:r w:rsidRPr="00AE7BFE">
        <w:rPr>
          <w:rFonts w:ascii="Times New Roman" w:hAnsi="Times New Roman"/>
        </w:rPr>
        <w:t>линии электропередач, генератор переменного тока, электродвигатель,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индукционная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печь,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радар,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радиоприѐмник,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телевизор,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антенна,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телефон,</w:t>
      </w:r>
      <w:r w:rsidRPr="00AE7BFE">
        <w:rPr>
          <w:rFonts w:ascii="Times New Roman" w:hAnsi="Times New Roman"/>
          <w:spacing w:val="1"/>
        </w:rPr>
        <w:t xml:space="preserve"> </w:t>
      </w:r>
      <w:proofErr w:type="spellStart"/>
      <w:r w:rsidRPr="00AE7BFE">
        <w:rPr>
          <w:rFonts w:ascii="Times New Roman" w:hAnsi="Times New Roman"/>
        </w:rPr>
        <w:t>СВЧ-печь</w:t>
      </w:r>
      <w:proofErr w:type="spellEnd"/>
      <w:r w:rsidRPr="00AE7BFE">
        <w:rPr>
          <w:rFonts w:ascii="Times New Roman" w:hAnsi="Times New Roman"/>
        </w:rPr>
        <w:t>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проекционный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аппарат,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волоконная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оптика, солнечная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батарея.</w:t>
      </w:r>
      <w:proofErr w:type="gramEnd"/>
    </w:p>
    <w:p w:rsidR="00AE7BFE" w:rsidRPr="00AE7BFE" w:rsidRDefault="00AE7BFE" w:rsidP="00AE7BFE">
      <w:pPr>
        <w:pStyle w:val="afb"/>
        <w:spacing w:before="10"/>
        <w:rPr>
          <w:rFonts w:ascii="Times New Roman" w:hAnsi="Times New Roman"/>
          <w:sz w:val="26"/>
        </w:rPr>
      </w:pPr>
    </w:p>
    <w:p w:rsidR="00AE7BFE" w:rsidRPr="00AE7BFE" w:rsidRDefault="00AE7BFE" w:rsidP="00AE7BFE">
      <w:pPr>
        <w:pStyle w:val="Heading1"/>
        <w:spacing w:line="264" w:lineRule="auto"/>
        <w:ind w:right="114"/>
      </w:pPr>
      <w:r w:rsidRPr="00AE7BFE">
        <w:t>ПЛАНИРУЕМЫЕ</w:t>
      </w:r>
      <w:r w:rsidRPr="00AE7BFE">
        <w:rPr>
          <w:spacing w:val="1"/>
        </w:rPr>
        <w:t xml:space="preserve"> </w:t>
      </w:r>
      <w:r w:rsidRPr="00AE7BFE">
        <w:t>РЕЗУЛЬТАТЫ</w:t>
      </w:r>
      <w:r w:rsidRPr="00AE7BFE">
        <w:rPr>
          <w:spacing w:val="1"/>
        </w:rPr>
        <w:t xml:space="preserve"> </w:t>
      </w:r>
      <w:r w:rsidRPr="00AE7BFE">
        <w:t>ОСВОЕНИЯ</w:t>
      </w:r>
      <w:r w:rsidRPr="00AE7BFE">
        <w:rPr>
          <w:spacing w:val="1"/>
        </w:rPr>
        <w:t xml:space="preserve"> </w:t>
      </w:r>
      <w:r w:rsidRPr="00AE7BFE">
        <w:t>ПРОГРАММЫ</w:t>
      </w:r>
      <w:r w:rsidRPr="00AE7BFE">
        <w:rPr>
          <w:spacing w:val="1"/>
        </w:rPr>
        <w:t xml:space="preserve"> </w:t>
      </w:r>
      <w:r w:rsidRPr="00AE7BFE">
        <w:t>ПО</w:t>
      </w:r>
      <w:r w:rsidRPr="00AE7BFE">
        <w:rPr>
          <w:spacing w:val="1"/>
        </w:rPr>
        <w:t xml:space="preserve"> </w:t>
      </w:r>
      <w:r w:rsidRPr="00AE7BFE">
        <w:t>ФИЗИКЕ НА</w:t>
      </w:r>
      <w:r w:rsidRPr="00AE7BFE">
        <w:rPr>
          <w:spacing w:val="-57"/>
        </w:rPr>
        <w:t xml:space="preserve"> </w:t>
      </w:r>
      <w:r w:rsidRPr="00AE7BFE">
        <w:t>УРОВНЕ СРЕДНЕГО</w:t>
      </w:r>
      <w:r w:rsidRPr="00AE7BFE">
        <w:rPr>
          <w:spacing w:val="-2"/>
        </w:rPr>
        <w:t xml:space="preserve"> </w:t>
      </w:r>
      <w:r w:rsidRPr="00AE7BFE">
        <w:t>ОБЩЕГО ОБРАЗОВАНИЯ</w:t>
      </w:r>
    </w:p>
    <w:p w:rsidR="00AE7BFE" w:rsidRPr="00AE7BFE" w:rsidRDefault="00AE7BFE" w:rsidP="00AE7BFE">
      <w:pPr>
        <w:pStyle w:val="afb"/>
        <w:spacing w:before="1"/>
        <w:rPr>
          <w:rFonts w:ascii="Times New Roman" w:hAnsi="Times New Roman"/>
          <w:b/>
          <w:sz w:val="26"/>
        </w:rPr>
      </w:pPr>
    </w:p>
    <w:p w:rsidR="00AE7BFE" w:rsidRPr="00AE7BFE" w:rsidRDefault="00AE7BFE" w:rsidP="00AE7BFE">
      <w:pPr>
        <w:pStyle w:val="afb"/>
        <w:spacing w:line="264" w:lineRule="auto"/>
        <w:ind w:right="110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Освоение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учебного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предмета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«Физика» на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уровне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среднего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общего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образования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(базовый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уровень)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должно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обеспечить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достижение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следующих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личностных,</w:t>
      </w:r>
      <w:r w:rsidRPr="00AE7BFE">
        <w:rPr>
          <w:rFonts w:ascii="Times New Roman" w:hAnsi="Times New Roman"/>
          <w:spacing w:val="1"/>
        </w:rPr>
        <w:t xml:space="preserve"> </w:t>
      </w:r>
      <w:proofErr w:type="spellStart"/>
      <w:r w:rsidRPr="00AE7BFE">
        <w:rPr>
          <w:rFonts w:ascii="Times New Roman" w:hAnsi="Times New Roman"/>
        </w:rPr>
        <w:t>метапредметных</w:t>
      </w:r>
      <w:proofErr w:type="spellEnd"/>
      <w:r w:rsidRPr="00AE7BFE">
        <w:rPr>
          <w:rFonts w:ascii="Times New Roman" w:hAnsi="Times New Roman"/>
        </w:rPr>
        <w:t xml:space="preserve"> и предметных образовательных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результатов.</w:t>
      </w:r>
    </w:p>
    <w:p w:rsidR="00AE7BFE" w:rsidRPr="00AE7BFE" w:rsidRDefault="00AE7BFE" w:rsidP="00AE7BFE">
      <w:pPr>
        <w:pStyle w:val="afb"/>
        <w:spacing w:before="1"/>
        <w:rPr>
          <w:rFonts w:ascii="Times New Roman" w:hAnsi="Times New Roman"/>
          <w:sz w:val="28"/>
        </w:rPr>
      </w:pPr>
    </w:p>
    <w:p w:rsidR="00AE7BFE" w:rsidRPr="00AE7BFE" w:rsidRDefault="00AE7BFE" w:rsidP="00AE7BFE">
      <w:pPr>
        <w:pStyle w:val="Heading1"/>
      </w:pPr>
      <w:r w:rsidRPr="00AE7BFE">
        <w:t>ЛИЧНОСТНЫЕ</w:t>
      </w:r>
      <w:r w:rsidRPr="00AE7BFE">
        <w:rPr>
          <w:spacing w:val="-4"/>
        </w:rPr>
        <w:t xml:space="preserve"> </w:t>
      </w:r>
      <w:r w:rsidRPr="00AE7BFE">
        <w:t>РЕЗУЛЬТАТЫ</w:t>
      </w:r>
    </w:p>
    <w:p w:rsidR="00AE7BFE" w:rsidRPr="00AE7BFE" w:rsidRDefault="00AE7BFE" w:rsidP="00AE7BFE">
      <w:pPr>
        <w:pStyle w:val="afb"/>
        <w:spacing w:before="36" w:line="264" w:lineRule="auto"/>
        <w:ind w:right="105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Личностные результаты освоения учебного предмета «Физика» должны отражать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готовность и способность обучающихся руководствоваться сформированной внутренней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позицией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личности,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системой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ценностных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ориентаций,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позитивных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внутренних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убеждений,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соответствующих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традиционным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ценностям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российского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общества,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расширение жизненного опыта и опыта деятельности в процессе реализации основных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направлений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воспитательной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деятельности, в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том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числе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части:</w:t>
      </w:r>
    </w:p>
    <w:p w:rsidR="00AE7BFE" w:rsidRPr="00AE7BFE" w:rsidRDefault="00AE7BFE" w:rsidP="00AE7BFE">
      <w:pPr>
        <w:pStyle w:val="Heading1"/>
        <w:numPr>
          <w:ilvl w:val="0"/>
          <w:numId w:val="7"/>
        </w:numPr>
        <w:tabs>
          <w:tab w:val="left" w:pos="962"/>
        </w:tabs>
        <w:spacing w:before="6"/>
        <w:ind w:hanging="261"/>
        <w:jc w:val="both"/>
      </w:pPr>
      <w:r w:rsidRPr="00AE7BFE">
        <w:t>гражданского</w:t>
      </w:r>
      <w:r w:rsidRPr="00AE7BFE">
        <w:rPr>
          <w:spacing w:val="-3"/>
        </w:rPr>
        <w:t xml:space="preserve"> </w:t>
      </w:r>
      <w:r w:rsidRPr="00AE7BFE">
        <w:t>воспитания:</w:t>
      </w:r>
    </w:p>
    <w:p w:rsidR="00AE7BFE" w:rsidRPr="00AE7BFE" w:rsidRDefault="00AE7BFE" w:rsidP="00AE7BFE">
      <w:pPr>
        <w:pStyle w:val="afb"/>
        <w:tabs>
          <w:tab w:val="left" w:pos="2915"/>
          <w:tab w:val="left" w:pos="4506"/>
          <w:tab w:val="left" w:pos="5635"/>
          <w:tab w:val="left" w:pos="7400"/>
          <w:tab w:val="left" w:pos="8014"/>
          <w:tab w:val="left" w:pos="9324"/>
        </w:tabs>
        <w:spacing w:before="22" w:line="264" w:lineRule="auto"/>
        <w:ind w:right="111"/>
        <w:rPr>
          <w:rFonts w:ascii="Times New Roman" w:hAnsi="Times New Roman"/>
        </w:rPr>
      </w:pPr>
      <w:proofErr w:type="spellStart"/>
      <w:r w:rsidRPr="00AE7BFE">
        <w:rPr>
          <w:rFonts w:ascii="Times New Roman" w:hAnsi="Times New Roman"/>
        </w:rPr>
        <w:t>сформированность</w:t>
      </w:r>
      <w:proofErr w:type="spellEnd"/>
      <w:r w:rsidRPr="00AE7BFE">
        <w:rPr>
          <w:rFonts w:ascii="Times New Roman" w:hAnsi="Times New Roman"/>
        </w:rPr>
        <w:tab/>
        <w:t>гражданской</w:t>
      </w:r>
      <w:r w:rsidRPr="00AE7BFE">
        <w:rPr>
          <w:rFonts w:ascii="Times New Roman" w:hAnsi="Times New Roman"/>
        </w:rPr>
        <w:tab/>
        <w:t>позиции</w:t>
      </w:r>
      <w:r w:rsidRPr="00AE7BFE">
        <w:rPr>
          <w:rFonts w:ascii="Times New Roman" w:hAnsi="Times New Roman"/>
        </w:rPr>
        <w:tab/>
        <w:t>обучающегося</w:t>
      </w:r>
      <w:r w:rsidRPr="00AE7BFE">
        <w:rPr>
          <w:rFonts w:ascii="Times New Roman" w:hAnsi="Times New Roman"/>
        </w:rPr>
        <w:tab/>
        <w:t>как</w:t>
      </w:r>
      <w:r w:rsidRPr="00AE7BFE">
        <w:rPr>
          <w:rFonts w:ascii="Times New Roman" w:hAnsi="Times New Roman"/>
        </w:rPr>
        <w:tab/>
        <w:t>активного</w:t>
      </w:r>
      <w:r w:rsidRPr="00AE7BFE">
        <w:rPr>
          <w:rFonts w:ascii="Times New Roman" w:hAnsi="Times New Roman"/>
        </w:rPr>
        <w:tab/>
      </w:r>
      <w:r w:rsidRPr="00AE7BFE">
        <w:rPr>
          <w:rFonts w:ascii="Times New Roman" w:hAnsi="Times New Roman"/>
          <w:spacing w:val="-2"/>
        </w:rPr>
        <w:t>и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ответственного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члена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российского общества;</w:t>
      </w:r>
    </w:p>
    <w:p w:rsidR="00AE7BFE" w:rsidRPr="00AE7BFE" w:rsidRDefault="00AE7BFE" w:rsidP="00AE7BFE">
      <w:pPr>
        <w:pStyle w:val="afb"/>
        <w:spacing w:line="264" w:lineRule="auto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принятие</w:t>
      </w:r>
      <w:r w:rsidRPr="00AE7BFE">
        <w:rPr>
          <w:rFonts w:ascii="Times New Roman" w:hAnsi="Times New Roman"/>
          <w:spacing w:val="14"/>
        </w:rPr>
        <w:t xml:space="preserve"> </w:t>
      </w:r>
      <w:r w:rsidRPr="00AE7BFE">
        <w:rPr>
          <w:rFonts w:ascii="Times New Roman" w:hAnsi="Times New Roman"/>
        </w:rPr>
        <w:t>традиционных</w:t>
      </w:r>
      <w:r w:rsidRPr="00AE7BFE">
        <w:rPr>
          <w:rFonts w:ascii="Times New Roman" w:hAnsi="Times New Roman"/>
          <w:spacing w:val="17"/>
        </w:rPr>
        <w:t xml:space="preserve"> </w:t>
      </w:r>
      <w:r w:rsidRPr="00AE7BFE">
        <w:rPr>
          <w:rFonts w:ascii="Times New Roman" w:hAnsi="Times New Roman"/>
        </w:rPr>
        <w:t>общечеловеческих</w:t>
      </w:r>
      <w:r w:rsidRPr="00AE7BFE">
        <w:rPr>
          <w:rFonts w:ascii="Times New Roman" w:hAnsi="Times New Roman"/>
          <w:spacing w:val="15"/>
        </w:rPr>
        <w:t xml:space="preserve"> </w:t>
      </w:r>
      <w:r w:rsidRPr="00AE7BFE">
        <w:rPr>
          <w:rFonts w:ascii="Times New Roman" w:hAnsi="Times New Roman"/>
        </w:rPr>
        <w:t>гуманистических</w:t>
      </w:r>
      <w:r w:rsidRPr="00AE7BFE">
        <w:rPr>
          <w:rFonts w:ascii="Times New Roman" w:hAnsi="Times New Roman"/>
          <w:spacing w:val="17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6"/>
        </w:rPr>
        <w:t xml:space="preserve"> </w:t>
      </w:r>
      <w:r w:rsidRPr="00AE7BFE">
        <w:rPr>
          <w:rFonts w:ascii="Times New Roman" w:hAnsi="Times New Roman"/>
        </w:rPr>
        <w:t>демократических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ценностей;</w:t>
      </w:r>
    </w:p>
    <w:p w:rsidR="00AE7BFE" w:rsidRPr="00AE7BFE" w:rsidRDefault="00AE7BFE" w:rsidP="00AE7BFE">
      <w:pPr>
        <w:pStyle w:val="afb"/>
        <w:spacing w:line="264" w:lineRule="auto"/>
        <w:ind w:right="114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готовность</w:t>
      </w:r>
      <w:r w:rsidRPr="00AE7BFE">
        <w:rPr>
          <w:rFonts w:ascii="Times New Roman" w:hAnsi="Times New Roman"/>
          <w:spacing w:val="6"/>
        </w:rPr>
        <w:t xml:space="preserve"> </w:t>
      </w:r>
      <w:r w:rsidRPr="00AE7BFE">
        <w:rPr>
          <w:rFonts w:ascii="Times New Roman" w:hAnsi="Times New Roman"/>
        </w:rPr>
        <w:t>вести</w:t>
      </w:r>
      <w:r w:rsidRPr="00AE7BFE">
        <w:rPr>
          <w:rFonts w:ascii="Times New Roman" w:hAnsi="Times New Roman"/>
          <w:spacing w:val="7"/>
        </w:rPr>
        <w:t xml:space="preserve"> </w:t>
      </w:r>
      <w:r w:rsidRPr="00AE7BFE">
        <w:rPr>
          <w:rFonts w:ascii="Times New Roman" w:hAnsi="Times New Roman"/>
        </w:rPr>
        <w:t>совместную</w:t>
      </w:r>
      <w:r w:rsidRPr="00AE7BFE">
        <w:rPr>
          <w:rFonts w:ascii="Times New Roman" w:hAnsi="Times New Roman"/>
          <w:spacing w:val="6"/>
        </w:rPr>
        <w:t xml:space="preserve"> </w:t>
      </w:r>
      <w:r w:rsidRPr="00AE7BFE">
        <w:rPr>
          <w:rFonts w:ascii="Times New Roman" w:hAnsi="Times New Roman"/>
        </w:rPr>
        <w:t>деятельность</w:t>
      </w:r>
      <w:r w:rsidRPr="00AE7BFE">
        <w:rPr>
          <w:rFonts w:ascii="Times New Roman" w:hAnsi="Times New Roman"/>
          <w:spacing w:val="6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5"/>
        </w:rPr>
        <w:t xml:space="preserve"> </w:t>
      </w:r>
      <w:r w:rsidRPr="00AE7BFE">
        <w:rPr>
          <w:rFonts w:ascii="Times New Roman" w:hAnsi="Times New Roman"/>
        </w:rPr>
        <w:t>интересах</w:t>
      </w:r>
      <w:r w:rsidRPr="00AE7BFE">
        <w:rPr>
          <w:rFonts w:ascii="Times New Roman" w:hAnsi="Times New Roman"/>
          <w:spacing w:val="7"/>
        </w:rPr>
        <w:t xml:space="preserve"> </w:t>
      </w:r>
      <w:r w:rsidRPr="00AE7BFE">
        <w:rPr>
          <w:rFonts w:ascii="Times New Roman" w:hAnsi="Times New Roman"/>
        </w:rPr>
        <w:t>гражданского</w:t>
      </w:r>
      <w:r w:rsidRPr="00AE7BFE">
        <w:rPr>
          <w:rFonts w:ascii="Times New Roman" w:hAnsi="Times New Roman"/>
          <w:spacing w:val="6"/>
        </w:rPr>
        <w:t xml:space="preserve"> </w:t>
      </w:r>
      <w:r w:rsidRPr="00AE7BFE">
        <w:rPr>
          <w:rFonts w:ascii="Times New Roman" w:hAnsi="Times New Roman"/>
        </w:rPr>
        <w:t>общества,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участвовать в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самоуправлении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образовательной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организации;</w:t>
      </w:r>
    </w:p>
    <w:p w:rsidR="00AE7BFE" w:rsidRPr="00AE7BFE" w:rsidRDefault="00AE7BFE" w:rsidP="00AE7BFE">
      <w:pPr>
        <w:pStyle w:val="afb"/>
        <w:spacing w:line="264" w:lineRule="auto"/>
        <w:ind w:right="114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умение</w:t>
      </w:r>
      <w:r w:rsidRPr="00AE7BFE">
        <w:rPr>
          <w:rFonts w:ascii="Times New Roman" w:hAnsi="Times New Roman"/>
          <w:spacing w:val="55"/>
        </w:rPr>
        <w:t xml:space="preserve"> </w:t>
      </w:r>
      <w:r w:rsidRPr="00AE7BFE">
        <w:rPr>
          <w:rFonts w:ascii="Times New Roman" w:hAnsi="Times New Roman"/>
        </w:rPr>
        <w:t>взаимодействовать</w:t>
      </w:r>
      <w:r w:rsidRPr="00AE7BFE">
        <w:rPr>
          <w:rFonts w:ascii="Times New Roman" w:hAnsi="Times New Roman"/>
          <w:spacing w:val="55"/>
        </w:rPr>
        <w:t xml:space="preserve"> </w:t>
      </w:r>
      <w:r w:rsidRPr="00AE7BFE">
        <w:rPr>
          <w:rFonts w:ascii="Times New Roman" w:hAnsi="Times New Roman"/>
        </w:rPr>
        <w:t>с</w:t>
      </w:r>
      <w:r w:rsidRPr="00AE7BFE">
        <w:rPr>
          <w:rFonts w:ascii="Times New Roman" w:hAnsi="Times New Roman"/>
          <w:spacing w:val="53"/>
        </w:rPr>
        <w:t xml:space="preserve"> </w:t>
      </w:r>
      <w:r w:rsidRPr="00AE7BFE">
        <w:rPr>
          <w:rFonts w:ascii="Times New Roman" w:hAnsi="Times New Roman"/>
        </w:rPr>
        <w:t>социальными</w:t>
      </w:r>
      <w:r w:rsidRPr="00AE7BFE">
        <w:rPr>
          <w:rFonts w:ascii="Times New Roman" w:hAnsi="Times New Roman"/>
          <w:spacing w:val="55"/>
        </w:rPr>
        <w:t xml:space="preserve"> </w:t>
      </w:r>
      <w:r w:rsidRPr="00AE7BFE">
        <w:rPr>
          <w:rFonts w:ascii="Times New Roman" w:hAnsi="Times New Roman"/>
        </w:rPr>
        <w:t>институтами</w:t>
      </w:r>
      <w:r w:rsidRPr="00AE7BFE">
        <w:rPr>
          <w:rFonts w:ascii="Times New Roman" w:hAnsi="Times New Roman"/>
          <w:spacing w:val="55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56"/>
        </w:rPr>
        <w:t xml:space="preserve"> </w:t>
      </w:r>
      <w:r w:rsidRPr="00AE7BFE">
        <w:rPr>
          <w:rFonts w:ascii="Times New Roman" w:hAnsi="Times New Roman"/>
        </w:rPr>
        <w:t>соответствии</w:t>
      </w:r>
      <w:r w:rsidRPr="00AE7BFE">
        <w:rPr>
          <w:rFonts w:ascii="Times New Roman" w:hAnsi="Times New Roman"/>
          <w:spacing w:val="55"/>
        </w:rPr>
        <w:t xml:space="preserve"> </w:t>
      </w:r>
      <w:r w:rsidRPr="00AE7BFE">
        <w:rPr>
          <w:rFonts w:ascii="Times New Roman" w:hAnsi="Times New Roman"/>
        </w:rPr>
        <w:t>с</w:t>
      </w:r>
      <w:r w:rsidRPr="00AE7BFE">
        <w:rPr>
          <w:rFonts w:ascii="Times New Roman" w:hAnsi="Times New Roman"/>
          <w:spacing w:val="53"/>
        </w:rPr>
        <w:t xml:space="preserve"> </w:t>
      </w:r>
      <w:r w:rsidRPr="00AE7BFE">
        <w:rPr>
          <w:rFonts w:ascii="Times New Roman" w:hAnsi="Times New Roman"/>
        </w:rPr>
        <w:t>их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функциями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и назначением;</w:t>
      </w:r>
    </w:p>
    <w:p w:rsidR="00AE7BFE" w:rsidRPr="00AE7BFE" w:rsidRDefault="00AE7BFE" w:rsidP="00AE7BFE">
      <w:pPr>
        <w:pStyle w:val="afb"/>
        <w:ind w:left="70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готовность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к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гуманитарной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волонтѐрской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деятельности;</w:t>
      </w:r>
    </w:p>
    <w:p w:rsidR="00AE7BFE" w:rsidRPr="00AE7BFE" w:rsidRDefault="00AE7BFE" w:rsidP="00AE7BFE">
      <w:pPr>
        <w:pStyle w:val="Heading1"/>
        <w:numPr>
          <w:ilvl w:val="0"/>
          <w:numId w:val="7"/>
        </w:numPr>
        <w:tabs>
          <w:tab w:val="left" w:pos="962"/>
        </w:tabs>
        <w:spacing w:before="34"/>
        <w:ind w:hanging="261"/>
      </w:pPr>
      <w:r w:rsidRPr="00AE7BFE">
        <w:t>патриотического</w:t>
      </w:r>
      <w:r w:rsidRPr="00AE7BFE">
        <w:rPr>
          <w:spacing w:val="-5"/>
        </w:rPr>
        <w:t xml:space="preserve"> </w:t>
      </w:r>
      <w:r w:rsidRPr="00AE7BFE">
        <w:t>воспитания:</w:t>
      </w:r>
    </w:p>
    <w:p w:rsidR="00AE7BFE" w:rsidRPr="00AE7BFE" w:rsidRDefault="00AE7BFE" w:rsidP="00AE7BFE">
      <w:pPr>
        <w:pStyle w:val="afb"/>
        <w:spacing w:before="21" w:line="264" w:lineRule="auto"/>
        <w:ind w:left="701" w:right="429"/>
        <w:rPr>
          <w:rFonts w:ascii="Times New Roman" w:hAnsi="Times New Roman"/>
        </w:rPr>
      </w:pPr>
      <w:proofErr w:type="spellStart"/>
      <w:r w:rsidRPr="00AE7BFE">
        <w:rPr>
          <w:rFonts w:ascii="Times New Roman" w:hAnsi="Times New Roman"/>
        </w:rPr>
        <w:t>сформированность</w:t>
      </w:r>
      <w:proofErr w:type="spellEnd"/>
      <w:r w:rsidRPr="00AE7BFE">
        <w:rPr>
          <w:rFonts w:ascii="Times New Roman" w:hAnsi="Times New Roman"/>
          <w:spacing w:val="13"/>
        </w:rPr>
        <w:t xml:space="preserve"> </w:t>
      </w:r>
      <w:r w:rsidRPr="00AE7BFE">
        <w:rPr>
          <w:rFonts w:ascii="Times New Roman" w:hAnsi="Times New Roman"/>
        </w:rPr>
        <w:t>российской</w:t>
      </w:r>
      <w:r w:rsidRPr="00AE7BFE">
        <w:rPr>
          <w:rFonts w:ascii="Times New Roman" w:hAnsi="Times New Roman"/>
          <w:spacing w:val="13"/>
        </w:rPr>
        <w:t xml:space="preserve"> </w:t>
      </w:r>
      <w:r w:rsidRPr="00AE7BFE">
        <w:rPr>
          <w:rFonts w:ascii="Times New Roman" w:hAnsi="Times New Roman"/>
        </w:rPr>
        <w:t>гражданской</w:t>
      </w:r>
      <w:r w:rsidRPr="00AE7BFE">
        <w:rPr>
          <w:rFonts w:ascii="Times New Roman" w:hAnsi="Times New Roman"/>
          <w:spacing w:val="12"/>
        </w:rPr>
        <w:t xml:space="preserve"> </w:t>
      </w:r>
      <w:r w:rsidRPr="00AE7BFE">
        <w:rPr>
          <w:rFonts w:ascii="Times New Roman" w:hAnsi="Times New Roman"/>
        </w:rPr>
        <w:t>идентичности,</w:t>
      </w:r>
      <w:r w:rsidRPr="00AE7BFE">
        <w:rPr>
          <w:rFonts w:ascii="Times New Roman" w:hAnsi="Times New Roman"/>
          <w:spacing w:val="10"/>
        </w:rPr>
        <w:t xml:space="preserve"> </w:t>
      </w:r>
      <w:r w:rsidRPr="00AE7BFE">
        <w:rPr>
          <w:rFonts w:ascii="Times New Roman" w:hAnsi="Times New Roman"/>
        </w:rPr>
        <w:t>патриотизма;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ценностное</w:t>
      </w:r>
      <w:r w:rsidRPr="00AE7BFE">
        <w:rPr>
          <w:rFonts w:ascii="Times New Roman" w:hAnsi="Times New Roman"/>
          <w:spacing w:val="29"/>
        </w:rPr>
        <w:t xml:space="preserve"> </w:t>
      </w:r>
      <w:r w:rsidRPr="00AE7BFE">
        <w:rPr>
          <w:rFonts w:ascii="Times New Roman" w:hAnsi="Times New Roman"/>
        </w:rPr>
        <w:t>отношение</w:t>
      </w:r>
      <w:r w:rsidRPr="00AE7BFE">
        <w:rPr>
          <w:rFonts w:ascii="Times New Roman" w:hAnsi="Times New Roman"/>
          <w:spacing w:val="29"/>
        </w:rPr>
        <w:t xml:space="preserve"> </w:t>
      </w:r>
      <w:r w:rsidRPr="00AE7BFE">
        <w:rPr>
          <w:rFonts w:ascii="Times New Roman" w:hAnsi="Times New Roman"/>
        </w:rPr>
        <w:t>к</w:t>
      </w:r>
      <w:r w:rsidRPr="00AE7BFE">
        <w:rPr>
          <w:rFonts w:ascii="Times New Roman" w:hAnsi="Times New Roman"/>
          <w:spacing w:val="31"/>
        </w:rPr>
        <w:t xml:space="preserve"> </w:t>
      </w:r>
      <w:r w:rsidRPr="00AE7BFE">
        <w:rPr>
          <w:rFonts w:ascii="Times New Roman" w:hAnsi="Times New Roman"/>
        </w:rPr>
        <w:t>государственным</w:t>
      </w:r>
      <w:r w:rsidRPr="00AE7BFE">
        <w:rPr>
          <w:rFonts w:ascii="Times New Roman" w:hAnsi="Times New Roman"/>
          <w:spacing w:val="29"/>
        </w:rPr>
        <w:t xml:space="preserve"> </w:t>
      </w:r>
      <w:r w:rsidRPr="00AE7BFE">
        <w:rPr>
          <w:rFonts w:ascii="Times New Roman" w:hAnsi="Times New Roman"/>
        </w:rPr>
        <w:t>символам,</w:t>
      </w:r>
      <w:r w:rsidRPr="00AE7BFE">
        <w:rPr>
          <w:rFonts w:ascii="Times New Roman" w:hAnsi="Times New Roman"/>
          <w:spacing w:val="30"/>
        </w:rPr>
        <w:t xml:space="preserve"> </w:t>
      </w:r>
      <w:r w:rsidRPr="00AE7BFE">
        <w:rPr>
          <w:rFonts w:ascii="Times New Roman" w:hAnsi="Times New Roman"/>
        </w:rPr>
        <w:t>достижениям</w:t>
      </w:r>
      <w:r w:rsidRPr="00AE7BFE">
        <w:rPr>
          <w:rFonts w:ascii="Times New Roman" w:hAnsi="Times New Roman"/>
          <w:spacing w:val="29"/>
        </w:rPr>
        <w:t xml:space="preserve"> </w:t>
      </w:r>
      <w:proofErr w:type="gramStart"/>
      <w:r w:rsidRPr="00AE7BFE">
        <w:rPr>
          <w:rFonts w:ascii="Times New Roman" w:hAnsi="Times New Roman"/>
        </w:rPr>
        <w:t>российских</w:t>
      </w:r>
      <w:proofErr w:type="gramEnd"/>
    </w:p>
    <w:p w:rsidR="00AE7BFE" w:rsidRPr="00AE7BFE" w:rsidRDefault="00AE7BFE" w:rsidP="00AE7BFE">
      <w:pPr>
        <w:pStyle w:val="afb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учѐных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области физики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техники;</w:t>
      </w:r>
    </w:p>
    <w:p w:rsidR="00AE7BFE" w:rsidRPr="00AE7BFE" w:rsidRDefault="00AE7BFE" w:rsidP="00AE7BFE">
      <w:pPr>
        <w:pStyle w:val="Heading1"/>
        <w:numPr>
          <w:ilvl w:val="0"/>
          <w:numId w:val="7"/>
        </w:numPr>
        <w:tabs>
          <w:tab w:val="left" w:pos="962"/>
        </w:tabs>
        <w:spacing w:before="34"/>
        <w:ind w:hanging="261"/>
      </w:pPr>
      <w:r w:rsidRPr="00AE7BFE">
        <w:t>духовно-нравственного</w:t>
      </w:r>
      <w:r w:rsidRPr="00AE7BFE">
        <w:rPr>
          <w:spacing w:val="-4"/>
        </w:rPr>
        <w:t xml:space="preserve"> </w:t>
      </w:r>
      <w:r w:rsidRPr="00AE7BFE">
        <w:t>воспитания:</w:t>
      </w:r>
    </w:p>
    <w:p w:rsidR="00AE7BFE" w:rsidRPr="00AE7BFE" w:rsidRDefault="00AE7BFE" w:rsidP="00AE7BFE">
      <w:pPr>
        <w:pStyle w:val="afb"/>
        <w:spacing w:before="22"/>
        <w:ind w:left="701"/>
        <w:rPr>
          <w:rFonts w:ascii="Times New Roman" w:hAnsi="Times New Roman"/>
        </w:rPr>
      </w:pPr>
      <w:proofErr w:type="spellStart"/>
      <w:r w:rsidRPr="00AE7BFE">
        <w:rPr>
          <w:rFonts w:ascii="Times New Roman" w:hAnsi="Times New Roman"/>
        </w:rPr>
        <w:t>сформированность</w:t>
      </w:r>
      <w:proofErr w:type="spellEnd"/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нравственного</w:t>
      </w:r>
      <w:r w:rsidRPr="00AE7BFE">
        <w:rPr>
          <w:rFonts w:ascii="Times New Roman" w:hAnsi="Times New Roman"/>
          <w:spacing w:val="-5"/>
        </w:rPr>
        <w:t xml:space="preserve"> </w:t>
      </w:r>
      <w:r w:rsidRPr="00AE7BFE">
        <w:rPr>
          <w:rFonts w:ascii="Times New Roman" w:hAnsi="Times New Roman"/>
        </w:rPr>
        <w:t>сознания,</w:t>
      </w:r>
      <w:r w:rsidRPr="00AE7BFE">
        <w:rPr>
          <w:rFonts w:ascii="Times New Roman" w:hAnsi="Times New Roman"/>
          <w:spacing w:val="-5"/>
        </w:rPr>
        <w:t xml:space="preserve"> </w:t>
      </w:r>
      <w:r w:rsidRPr="00AE7BFE">
        <w:rPr>
          <w:rFonts w:ascii="Times New Roman" w:hAnsi="Times New Roman"/>
        </w:rPr>
        <w:t>этического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поведения;</w:t>
      </w:r>
    </w:p>
    <w:p w:rsidR="00AE7BFE" w:rsidRPr="00AE7BFE" w:rsidRDefault="00AE7BFE" w:rsidP="00AE7BFE">
      <w:pPr>
        <w:pStyle w:val="afb"/>
        <w:spacing w:before="28" w:line="264" w:lineRule="auto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способность</w:t>
      </w:r>
      <w:r w:rsidRPr="00AE7BFE">
        <w:rPr>
          <w:rFonts w:ascii="Times New Roman" w:hAnsi="Times New Roman"/>
          <w:spacing w:val="30"/>
        </w:rPr>
        <w:t xml:space="preserve"> </w:t>
      </w:r>
      <w:r w:rsidRPr="00AE7BFE">
        <w:rPr>
          <w:rFonts w:ascii="Times New Roman" w:hAnsi="Times New Roman"/>
        </w:rPr>
        <w:t>оценивать</w:t>
      </w:r>
      <w:r w:rsidRPr="00AE7BFE">
        <w:rPr>
          <w:rFonts w:ascii="Times New Roman" w:hAnsi="Times New Roman"/>
          <w:spacing w:val="28"/>
        </w:rPr>
        <w:t xml:space="preserve"> </w:t>
      </w:r>
      <w:r w:rsidRPr="00AE7BFE">
        <w:rPr>
          <w:rFonts w:ascii="Times New Roman" w:hAnsi="Times New Roman"/>
        </w:rPr>
        <w:t>ситуацию</w:t>
      </w:r>
      <w:r w:rsidRPr="00AE7BFE">
        <w:rPr>
          <w:rFonts w:ascii="Times New Roman" w:hAnsi="Times New Roman"/>
          <w:spacing w:val="29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29"/>
        </w:rPr>
        <w:t xml:space="preserve"> </w:t>
      </w:r>
      <w:r w:rsidRPr="00AE7BFE">
        <w:rPr>
          <w:rFonts w:ascii="Times New Roman" w:hAnsi="Times New Roman"/>
        </w:rPr>
        <w:t>принимать</w:t>
      </w:r>
      <w:r w:rsidRPr="00AE7BFE">
        <w:rPr>
          <w:rFonts w:ascii="Times New Roman" w:hAnsi="Times New Roman"/>
          <w:spacing w:val="30"/>
        </w:rPr>
        <w:t xml:space="preserve"> </w:t>
      </w:r>
      <w:r w:rsidRPr="00AE7BFE">
        <w:rPr>
          <w:rFonts w:ascii="Times New Roman" w:hAnsi="Times New Roman"/>
        </w:rPr>
        <w:t>осознанные</w:t>
      </w:r>
      <w:r w:rsidRPr="00AE7BFE">
        <w:rPr>
          <w:rFonts w:ascii="Times New Roman" w:hAnsi="Times New Roman"/>
          <w:spacing w:val="28"/>
        </w:rPr>
        <w:t xml:space="preserve"> </w:t>
      </w:r>
      <w:r w:rsidRPr="00AE7BFE">
        <w:rPr>
          <w:rFonts w:ascii="Times New Roman" w:hAnsi="Times New Roman"/>
        </w:rPr>
        <w:t>решения,</w:t>
      </w:r>
      <w:r w:rsidRPr="00AE7BFE">
        <w:rPr>
          <w:rFonts w:ascii="Times New Roman" w:hAnsi="Times New Roman"/>
          <w:spacing w:val="26"/>
        </w:rPr>
        <w:t xml:space="preserve"> </w:t>
      </w:r>
      <w:r w:rsidRPr="00AE7BFE">
        <w:rPr>
          <w:rFonts w:ascii="Times New Roman" w:hAnsi="Times New Roman"/>
        </w:rPr>
        <w:t>ориентируясь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на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морально-нравственные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нормы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ценности,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том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числе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деятельности</w:t>
      </w:r>
      <w:r w:rsidRPr="00AE7BFE">
        <w:rPr>
          <w:rFonts w:ascii="Times New Roman" w:hAnsi="Times New Roman"/>
          <w:spacing w:val="2"/>
        </w:rPr>
        <w:t xml:space="preserve"> </w:t>
      </w:r>
      <w:r w:rsidRPr="00AE7BFE">
        <w:rPr>
          <w:rFonts w:ascii="Times New Roman" w:hAnsi="Times New Roman"/>
        </w:rPr>
        <w:t>учѐного;</w:t>
      </w:r>
    </w:p>
    <w:p w:rsidR="00AE7BFE" w:rsidRPr="00AE7BFE" w:rsidRDefault="00AE7BFE" w:rsidP="00AE7BFE">
      <w:pPr>
        <w:pStyle w:val="afb"/>
        <w:spacing w:before="1"/>
        <w:ind w:left="70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осознание</w:t>
      </w:r>
      <w:r w:rsidRPr="00AE7BFE">
        <w:rPr>
          <w:rFonts w:ascii="Times New Roman" w:hAnsi="Times New Roman"/>
          <w:spacing w:val="-5"/>
        </w:rPr>
        <w:t xml:space="preserve"> </w:t>
      </w:r>
      <w:r w:rsidRPr="00AE7BFE">
        <w:rPr>
          <w:rFonts w:ascii="Times New Roman" w:hAnsi="Times New Roman"/>
        </w:rPr>
        <w:t>личного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вклада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-5"/>
        </w:rPr>
        <w:t xml:space="preserve"> </w:t>
      </w:r>
      <w:r w:rsidRPr="00AE7BFE">
        <w:rPr>
          <w:rFonts w:ascii="Times New Roman" w:hAnsi="Times New Roman"/>
        </w:rPr>
        <w:t>построение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устойчивого</w:t>
      </w:r>
      <w:r w:rsidRPr="00AE7BFE">
        <w:rPr>
          <w:rFonts w:ascii="Times New Roman" w:hAnsi="Times New Roman"/>
          <w:spacing w:val="-5"/>
        </w:rPr>
        <w:t xml:space="preserve"> </w:t>
      </w:r>
      <w:r w:rsidRPr="00AE7BFE">
        <w:rPr>
          <w:rFonts w:ascii="Times New Roman" w:hAnsi="Times New Roman"/>
        </w:rPr>
        <w:t>будущего;</w:t>
      </w:r>
    </w:p>
    <w:p w:rsidR="00AE7BFE" w:rsidRPr="00AE7BFE" w:rsidRDefault="00AE7BFE" w:rsidP="00AE7BFE">
      <w:pPr>
        <w:pStyle w:val="Heading1"/>
        <w:numPr>
          <w:ilvl w:val="0"/>
          <w:numId w:val="7"/>
        </w:numPr>
        <w:tabs>
          <w:tab w:val="left" w:pos="962"/>
        </w:tabs>
        <w:spacing w:before="31"/>
        <w:ind w:hanging="261"/>
      </w:pPr>
      <w:r w:rsidRPr="00AE7BFE">
        <w:t>эстетического</w:t>
      </w:r>
      <w:r w:rsidRPr="00AE7BFE">
        <w:rPr>
          <w:spacing w:val="-4"/>
        </w:rPr>
        <w:t xml:space="preserve"> </w:t>
      </w:r>
      <w:r w:rsidRPr="00AE7BFE">
        <w:t>воспитания:</w:t>
      </w:r>
    </w:p>
    <w:p w:rsidR="00AE7BFE" w:rsidRPr="00AE7BFE" w:rsidRDefault="00AE7BFE" w:rsidP="00AE7BFE">
      <w:pPr>
        <w:pStyle w:val="afb"/>
        <w:spacing w:before="24" w:line="264" w:lineRule="auto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эстетическое</w:t>
      </w:r>
      <w:r w:rsidRPr="00AE7BFE">
        <w:rPr>
          <w:rFonts w:ascii="Times New Roman" w:hAnsi="Times New Roman"/>
          <w:spacing w:val="12"/>
        </w:rPr>
        <w:t xml:space="preserve"> </w:t>
      </w:r>
      <w:r w:rsidRPr="00AE7BFE">
        <w:rPr>
          <w:rFonts w:ascii="Times New Roman" w:hAnsi="Times New Roman"/>
        </w:rPr>
        <w:t>отношение</w:t>
      </w:r>
      <w:r w:rsidRPr="00AE7BFE">
        <w:rPr>
          <w:rFonts w:ascii="Times New Roman" w:hAnsi="Times New Roman"/>
          <w:spacing w:val="13"/>
        </w:rPr>
        <w:t xml:space="preserve"> </w:t>
      </w:r>
      <w:r w:rsidRPr="00AE7BFE">
        <w:rPr>
          <w:rFonts w:ascii="Times New Roman" w:hAnsi="Times New Roman"/>
        </w:rPr>
        <w:t>к</w:t>
      </w:r>
      <w:r w:rsidRPr="00AE7BFE">
        <w:rPr>
          <w:rFonts w:ascii="Times New Roman" w:hAnsi="Times New Roman"/>
          <w:spacing w:val="14"/>
        </w:rPr>
        <w:t xml:space="preserve"> </w:t>
      </w:r>
      <w:r w:rsidRPr="00AE7BFE">
        <w:rPr>
          <w:rFonts w:ascii="Times New Roman" w:hAnsi="Times New Roman"/>
        </w:rPr>
        <w:t>миру,</w:t>
      </w:r>
      <w:r w:rsidRPr="00AE7BFE">
        <w:rPr>
          <w:rFonts w:ascii="Times New Roman" w:hAnsi="Times New Roman"/>
          <w:spacing w:val="14"/>
        </w:rPr>
        <w:t xml:space="preserve"> </w:t>
      </w:r>
      <w:r w:rsidRPr="00AE7BFE">
        <w:rPr>
          <w:rFonts w:ascii="Times New Roman" w:hAnsi="Times New Roman"/>
        </w:rPr>
        <w:t>включая</w:t>
      </w:r>
      <w:r w:rsidRPr="00AE7BFE">
        <w:rPr>
          <w:rFonts w:ascii="Times New Roman" w:hAnsi="Times New Roman"/>
          <w:spacing w:val="14"/>
        </w:rPr>
        <w:t xml:space="preserve"> </w:t>
      </w:r>
      <w:r w:rsidRPr="00AE7BFE">
        <w:rPr>
          <w:rFonts w:ascii="Times New Roman" w:hAnsi="Times New Roman"/>
        </w:rPr>
        <w:t>эстетику</w:t>
      </w:r>
      <w:r w:rsidRPr="00AE7BFE">
        <w:rPr>
          <w:rFonts w:ascii="Times New Roman" w:hAnsi="Times New Roman"/>
          <w:spacing w:val="6"/>
        </w:rPr>
        <w:t xml:space="preserve"> </w:t>
      </w:r>
      <w:r w:rsidRPr="00AE7BFE">
        <w:rPr>
          <w:rFonts w:ascii="Times New Roman" w:hAnsi="Times New Roman"/>
        </w:rPr>
        <w:t>научного</w:t>
      </w:r>
      <w:r w:rsidRPr="00AE7BFE">
        <w:rPr>
          <w:rFonts w:ascii="Times New Roman" w:hAnsi="Times New Roman"/>
          <w:spacing w:val="14"/>
        </w:rPr>
        <w:t xml:space="preserve"> </w:t>
      </w:r>
      <w:r w:rsidRPr="00AE7BFE">
        <w:rPr>
          <w:rFonts w:ascii="Times New Roman" w:hAnsi="Times New Roman"/>
        </w:rPr>
        <w:t>творчества,</w:t>
      </w:r>
      <w:r w:rsidRPr="00AE7BFE">
        <w:rPr>
          <w:rFonts w:ascii="Times New Roman" w:hAnsi="Times New Roman"/>
          <w:spacing w:val="14"/>
        </w:rPr>
        <w:t xml:space="preserve"> </w:t>
      </w:r>
      <w:r w:rsidRPr="00AE7BFE">
        <w:rPr>
          <w:rFonts w:ascii="Times New Roman" w:hAnsi="Times New Roman"/>
        </w:rPr>
        <w:t>присущего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физической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науке;</w:t>
      </w:r>
    </w:p>
    <w:p w:rsidR="00AE7BFE" w:rsidRPr="00AE7BFE" w:rsidRDefault="00AE7BFE" w:rsidP="00AE7BFE">
      <w:pPr>
        <w:pStyle w:val="Heading1"/>
        <w:numPr>
          <w:ilvl w:val="0"/>
          <w:numId w:val="7"/>
        </w:numPr>
        <w:tabs>
          <w:tab w:val="left" w:pos="962"/>
        </w:tabs>
        <w:spacing w:before="5"/>
        <w:ind w:hanging="261"/>
      </w:pPr>
      <w:r w:rsidRPr="00AE7BFE">
        <w:t>трудового</w:t>
      </w:r>
      <w:r w:rsidRPr="00AE7BFE">
        <w:rPr>
          <w:spacing w:val="-4"/>
        </w:rPr>
        <w:t xml:space="preserve"> </w:t>
      </w:r>
      <w:r w:rsidRPr="00AE7BFE">
        <w:t>воспитания:</w:t>
      </w:r>
    </w:p>
    <w:p w:rsidR="00AE7BFE" w:rsidRPr="00AE7BFE" w:rsidRDefault="00AE7BFE" w:rsidP="00AE7BFE">
      <w:pPr>
        <w:pStyle w:val="afb"/>
        <w:spacing w:before="22" w:line="264" w:lineRule="auto"/>
        <w:ind w:right="115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интерес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различным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сферам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профессиональной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деятельности,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том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числе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связанным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физикой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техникой,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умение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совершать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осознанный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выбор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будущей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профессии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и реализовывать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собственные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жизненные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планы;</w:t>
      </w:r>
    </w:p>
    <w:p w:rsidR="00AE7BFE" w:rsidRPr="00AE7BFE" w:rsidRDefault="00AE7BFE" w:rsidP="00AE7BFE">
      <w:pPr>
        <w:pStyle w:val="afb"/>
        <w:spacing w:before="1" w:line="264" w:lineRule="auto"/>
        <w:ind w:right="111"/>
        <w:rPr>
          <w:rFonts w:ascii="Times New Roman" w:hAnsi="Times New Roman"/>
        </w:rPr>
      </w:pPr>
      <w:r w:rsidRPr="00AE7BFE">
        <w:rPr>
          <w:rFonts w:ascii="Times New Roman" w:hAnsi="Times New Roman"/>
        </w:rPr>
        <w:lastRenderedPageBreak/>
        <w:t>готовность и способность к образованию и самообразованию в области физики на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протяжении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всей жизни;</w:t>
      </w:r>
    </w:p>
    <w:p w:rsidR="00AE7BFE" w:rsidRPr="00AE7BFE" w:rsidRDefault="00AE7BFE" w:rsidP="00AE7BFE">
      <w:pPr>
        <w:spacing w:line="264" w:lineRule="auto"/>
        <w:rPr>
          <w:rFonts w:ascii="Times New Roman" w:hAnsi="Times New Roman" w:cs="Times New Roman"/>
        </w:rPr>
        <w:sectPr w:rsidR="00AE7BFE" w:rsidRPr="00AE7BFE">
          <w:pgSz w:w="11910" w:h="16390"/>
          <w:pgMar w:top="1060" w:right="740" w:bottom="280" w:left="1600" w:header="720" w:footer="720" w:gutter="0"/>
          <w:cols w:space="720"/>
        </w:sectPr>
      </w:pPr>
    </w:p>
    <w:p w:rsidR="00AE7BFE" w:rsidRPr="00AE7BFE" w:rsidRDefault="00AE7BFE" w:rsidP="00AE7BFE">
      <w:pPr>
        <w:pStyle w:val="Heading1"/>
        <w:numPr>
          <w:ilvl w:val="0"/>
          <w:numId w:val="7"/>
        </w:numPr>
        <w:tabs>
          <w:tab w:val="left" w:pos="962"/>
        </w:tabs>
        <w:spacing w:before="69"/>
        <w:ind w:hanging="261"/>
      </w:pPr>
      <w:r w:rsidRPr="00AE7BFE">
        <w:lastRenderedPageBreak/>
        <w:t>экологического</w:t>
      </w:r>
      <w:r w:rsidRPr="00AE7BFE">
        <w:rPr>
          <w:spacing w:val="-4"/>
        </w:rPr>
        <w:t xml:space="preserve"> </w:t>
      </w:r>
      <w:r w:rsidRPr="00AE7BFE">
        <w:t>воспитания:</w:t>
      </w:r>
    </w:p>
    <w:p w:rsidR="00AE7BFE" w:rsidRPr="00AE7BFE" w:rsidRDefault="00AE7BFE" w:rsidP="00AE7BFE">
      <w:pPr>
        <w:pStyle w:val="afb"/>
        <w:spacing w:before="24" w:line="264" w:lineRule="auto"/>
        <w:ind w:right="114"/>
        <w:rPr>
          <w:rFonts w:ascii="Times New Roman" w:hAnsi="Times New Roman"/>
        </w:rPr>
      </w:pPr>
      <w:proofErr w:type="spellStart"/>
      <w:r w:rsidRPr="00AE7BFE">
        <w:rPr>
          <w:rFonts w:ascii="Times New Roman" w:hAnsi="Times New Roman"/>
        </w:rPr>
        <w:t>сформированность</w:t>
      </w:r>
      <w:proofErr w:type="spellEnd"/>
      <w:r w:rsidRPr="00AE7BFE">
        <w:rPr>
          <w:rFonts w:ascii="Times New Roman" w:hAnsi="Times New Roman"/>
          <w:spacing w:val="10"/>
        </w:rPr>
        <w:t xml:space="preserve"> </w:t>
      </w:r>
      <w:r w:rsidRPr="00AE7BFE">
        <w:rPr>
          <w:rFonts w:ascii="Times New Roman" w:hAnsi="Times New Roman"/>
        </w:rPr>
        <w:t>экологической</w:t>
      </w:r>
      <w:r w:rsidRPr="00AE7BFE">
        <w:rPr>
          <w:rFonts w:ascii="Times New Roman" w:hAnsi="Times New Roman"/>
          <w:spacing w:val="10"/>
        </w:rPr>
        <w:t xml:space="preserve"> </w:t>
      </w:r>
      <w:r w:rsidRPr="00AE7BFE">
        <w:rPr>
          <w:rFonts w:ascii="Times New Roman" w:hAnsi="Times New Roman"/>
        </w:rPr>
        <w:t>культуры,</w:t>
      </w:r>
      <w:r w:rsidRPr="00AE7BFE">
        <w:rPr>
          <w:rFonts w:ascii="Times New Roman" w:hAnsi="Times New Roman"/>
          <w:spacing w:val="9"/>
        </w:rPr>
        <w:t xml:space="preserve"> </w:t>
      </w:r>
      <w:r w:rsidRPr="00AE7BFE">
        <w:rPr>
          <w:rFonts w:ascii="Times New Roman" w:hAnsi="Times New Roman"/>
        </w:rPr>
        <w:t>осознание</w:t>
      </w:r>
      <w:r w:rsidRPr="00AE7BFE">
        <w:rPr>
          <w:rFonts w:ascii="Times New Roman" w:hAnsi="Times New Roman"/>
          <w:spacing w:val="8"/>
        </w:rPr>
        <w:t xml:space="preserve"> </w:t>
      </w:r>
      <w:r w:rsidRPr="00AE7BFE">
        <w:rPr>
          <w:rFonts w:ascii="Times New Roman" w:hAnsi="Times New Roman"/>
        </w:rPr>
        <w:t>глобального</w:t>
      </w:r>
      <w:r w:rsidRPr="00AE7BFE">
        <w:rPr>
          <w:rFonts w:ascii="Times New Roman" w:hAnsi="Times New Roman"/>
          <w:spacing w:val="8"/>
        </w:rPr>
        <w:t xml:space="preserve"> </w:t>
      </w:r>
      <w:r w:rsidRPr="00AE7BFE">
        <w:rPr>
          <w:rFonts w:ascii="Times New Roman" w:hAnsi="Times New Roman"/>
        </w:rPr>
        <w:t>характера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экологических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проблем;</w:t>
      </w:r>
    </w:p>
    <w:p w:rsidR="00AE7BFE" w:rsidRPr="00AE7BFE" w:rsidRDefault="00AE7BFE" w:rsidP="00AE7BFE">
      <w:pPr>
        <w:pStyle w:val="afb"/>
        <w:spacing w:before="1" w:line="264" w:lineRule="auto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планирование</w:t>
      </w:r>
      <w:r w:rsidRPr="00AE7BFE">
        <w:rPr>
          <w:rFonts w:ascii="Times New Roman" w:hAnsi="Times New Roman"/>
          <w:spacing w:val="5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56"/>
        </w:rPr>
        <w:t xml:space="preserve"> </w:t>
      </w:r>
      <w:r w:rsidRPr="00AE7BFE">
        <w:rPr>
          <w:rFonts w:ascii="Times New Roman" w:hAnsi="Times New Roman"/>
        </w:rPr>
        <w:t>осуществление</w:t>
      </w:r>
      <w:r w:rsidRPr="00AE7BFE">
        <w:rPr>
          <w:rFonts w:ascii="Times New Roman" w:hAnsi="Times New Roman"/>
          <w:spacing w:val="53"/>
        </w:rPr>
        <w:t xml:space="preserve"> </w:t>
      </w:r>
      <w:r w:rsidRPr="00AE7BFE">
        <w:rPr>
          <w:rFonts w:ascii="Times New Roman" w:hAnsi="Times New Roman"/>
        </w:rPr>
        <w:t>действий</w:t>
      </w:r>
      <w:r w:rsidRPr="00AE7BFE">
        <w:rPr>
          <w:rFonts w:ascii="Times New Roman" w:hAnsi="Times New Roman"/>
          <w:spacing w:val="56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51"/>
        </w:rPr>
        <w:t xml:space="preserve"> </w:t>
      </w:r>
      <w:r w:rsidRPr="00AE7BFE">
        <w:rPr>
          <w:rFonts w:ascii="Times New Roman" w:hAnsi="Times New Roman"/>
        </w:rPr>
        <w:t>окружающей</w:t>
      </w:r>
      <w:r w:rsidRPr="00AE7BFE">
        <w:rPr>
          <w:rFonts w:ascii="Times New Roman" w:hAnsi="Times New Roman"/>
          <w:spacing w:val="56"/>
        </w:rPr>
        <w:t xml:space="preserve"> </w:t>
      </w:r>
      <w:r w:rsidRPr="00AE7BFE">
        <w:rPr>
          <w:rFonts w:ascii="Times New Roman" w:hAnsi="Times New Roman"/>
        </w:rPr>
        <w:t>среде</w:t>
      </w:r>
      <w:r w:rsidRPr="00AE7BFE">
        <w:rPr>
          <w:rFonts w:ascii="Times New Roman" w:hAnsi="Times New Roman"/>
          <w:spacing w:val="53"/>
        </w:rPr>
        <w:t xml:space="preserve"> </w:t>
      </w:r>
      <w:r w:rsidRPr="00AE7BFE">
        <w:rPr>
          <w:rFonts w:ascii="Times New Roman" w:hAnsi="Times New Roman"/>
        </w:rPr>
        <w:t>на</w:t>
      </w:r>
      <w:r w:rsidRPr="00AE7BFE">
        <w:rPr>
          <w:rFonts w:ascii="Times New Roman" w:hAnsi="Times New Roman"/>
          <w:spacing w:val="56"/>
        </w:rPr>
        <w:t xml:space="preserve"> </w:t>
      </w:r>
      <w:r w:rsidRPr="00AE7BFE">
        <w:rPr>
          <w:rFonts w:ascii="Times New Roman" w:hAnsi="Times New Roman"/>
        </w:rPr>
        <w:t>основе</w:t>
      </w:r>
      <w:r w:rsidRPr="00AE7BFE">
        <w:rPr>
          <w:rFonts w:ascii="Times New Roman" w:hAnsi="Times New Roman"/>
          <w:spacing w:val="52"/>
        </w:rPr>
        <w:t xml:space="preserve"> </w:t>
      </w:r>
      <w:r w:rsidRPr="00AE7BFE">
        <w:rPr>
          <w:rFonts w:ascii="Times New Roman" w:hAnsi="Times New Roman"/>
        </w:rPr>
        <w:t>знания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целей</w:t>
      </w:r>
      <w:r w:rsidRPr="00AE7BFE">
        <w:rPr>
          <w:rFonts w:ascii="Times New Roman" w:hAnsi="Times New Roman"/>
          <w:spacing w:val="2"/>
        </w:rPr>
        <w:t xml:space="preserve"> </w:t>
      </w:r>
      <w:r w:rsidRPr="00AE7BFE">
        <w:rPr>
          <w:rFonts w:ascii="Times New Roman" w:hAnsi="Times New Roman"/>
        </w:rPr>
        <w:t>устойчивого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развития человечества;</w:t>
      </w:r>
    </w:p>
    <w:p w:rsidR="00AE7BFE" w:rsidRPr="00AE7BFE" w:rsidRDefault="00AE7BFE" w:rsidP="00AE7BFE">
      <w:pPr>
        <w:pStyle w:val="afb"/>
        <w:tabs>
          <w:tab w:val="left" w:pos="2179"/>
          <w:tab w:val="left" w:pos="3040"/>
          <w:tab w:val="left" w:pos="4652"/>
          <w:tab w:val="left" w:pos="6396"/>
          <w:tab w:val="left" w:pos="8283"/>
          <w:tab w:val="left" w:pos="8760"/>
        </w:tabs>
        <w:spacing w:line="264" w:lineRule="auto"/>
        <w:ind w:right="108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расширение</w:t>
      </w:r>
      <w:r w:rsidRPr="00AE7BFE">
        <w:rPr>
          <w:rFonts w:ascii="Times New Roman" w:hAnsi="Times New Roman"/>
        </w:rPr>
        <w:tab/>
        <w:t>опыта</w:t>
      </w:r>
      <w:r w:rsidRPr="00AE7BFE">
        <w:rPr>
          <w:rFonts w:ascii="Times New Roman" w:hAnsi="Times New Roman"/>
        </w:rPr>
        <w:tab/>
        <w:t>деятельности</w:t>
      </w:r>
      <w:r w:rsidRPr="00AE7BFE">
        <w:rPr>
          <w:rFonts w:ascii="Times New Roman" w:hAnsi="Times New Roman"/>
        </w:rPr>
        <w:tab/>
        <w:t>экологической</w:t>
      </w:r>
      <w:r w:rsidRPr="00AE7BFE">
        <w:rPr>
          <w:rFonts w:ascii="Times New Roman" w:hAnsi="Times New Roman"/>
        </w:rPr>
        <w:tab/>
        <w:t>направленности</w:t>
      </w:r>
      <w:r w:rsidRPr="00AE7BFE">
        <w:rPr>
          <w:rFonts w:ascii="Times New Roman" w:hAnsi="Times New Roman"/>
        </w:rPr>
        <w:tab/>
        <w:t>на</w:t>
      </w:r>
      <w:r w:rsidRPr="00AE7BFE">
        <w:rPr>
          <w:rFonts w:ascii="Times New Roman" w:hAnsi="Times New Roman"/>
        </w:rPr>
        <w:tab/>
      </w:r>
      <w:r w:rsidRPr="00AE7BFE">
        <w:rPr>
          <w:rFonts w:ascii="Times New Roman" w:hAnsi="Times New Roman"/>
          <w:spacing w:val="-1"/>
        </w:rPr>
        <w:t>основе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имеющихся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знаний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по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физике;</w:t>
      </w:r>
    </w:p>
    <w:p w:rsidR="00AE7BFE" w:rsidRPr="00AE7BFE" w:rsidRDefault="00AE7BFE" w:rsidP="00AE7BFE">
      <w:pPr>
        <w:pStyle w:val="Heading1"/>
        <w:numPr>
          <w:ilvl w:val="0"/>
          <w:numId w:val="7"/>
        </w:numPr>
        <w:tabs>
          <w:tab w:val="left" w:pos="962"/>
        </w:tabs>
        <w:spacing w:before="5"/>
        <w:ind w:hanging="261"/>
      </w:pPr>
      <w:r w:rsidRPr="00AE7BFE">
        <w:t>ценности</w:t>
      </w:r>
      <w:r w:rsidRPr="00AE7BFE">
        <w:rPr>
          <w:spacing w:val="-3"/>
        </w:rPr>
        <w:t xml:space="preserve"> </w:t>
      </w:r>
      <w:r w:rsidRPr="00AE7BFE">
        <w:t>научного</w:t>
      </w:r>
      <w:r w:rsidRPr="00AE7BFE">
        <w:rPr>
          <w:spacing w:val="-1"/>
        </w:rPr>
        <w:t xml:space="preserve"> </w:t>
      </w:r>
      <w:r w:rsidRPr="00AE7BFE">
        <w:t>познания:</w:t>
      </w:r>
    </w:p>
    <w:p w:rsidR="00AE7BFE" w:rsidRPr="00AE7BFE" w:rsidRDefault="00AE7BFE" w:rsidP="00AE7BFE">
      <w:pPr>
        <w:pStyle w:val="afb"/>
        <w:tabs>
          <w:tab w:val="left" w:pos="2907"/>
          <w:tab w:val="left" w:pos="4766"/>
          <w:tab w:val="left" w:pos="6935"/>
          <w:tab w:val="left" w:pos="8675"/>
        </w:tabs>
        <w:spacing w:before="21" w:line="264" w:lineRule="auto"/>
        <w:ind w:right="111"/>
        <w:rPr>
          <w:rFonts w:ascii="Times New Roman" w:hAnsi="Times New Roman"/>
        </w:rPr>
      </w:pPr>
      <w:proofErr w:type="spellStart"/>
      <w:r w:rsidRPr="00AE7BFE">
        <w:rPr>
          <w:rFonts w:ascii="Times New Roman" w:hAnsi="Times New Roman"/>
        </w:rPr>
        <w:t>сформированность</w:t>
      </w:r>
      <w:proofErr w:type="spellEnd"/>
      <w:r w:rsidRPr="00AE7BFE">
        <w:rPr>
          <w:rFonts w:ascii="Times New Roman" w:hAnsi="Times New Roman"/>
        </w:rPr>
        <w:tab/>
        <w:t>мировоззрения,</w:t>
      </w:r>
      <w:r w:rsidRPr="00AE7BFE">
        <w:rPr>
          <w:rFonts w:ascii="Times New Roman" w:hAnsi="Times New Roman"/>
        </w:rPr>
        <w:tab/>
        <w:t>соответствующего</w:t>
      </w:r>
      <w:r w:rsidRPr="00AE7BFE">
        <w:rPr>
          <w:rFonts w:ascii="Times New Roman" w:hAnsi="Times New Roman"/>
        </w:rPr>
        <w:tab/>
        <w:t>современному</w:t>
      </w:r>
      <w:r w:rsidRPr="00AE7BFE">
        <w:rPr>
          <w:rFonts w:ascii="Times New Roman" w:hAnsi="Times New Roman"/>
        </w:rPr>
        <w:tab/>
      </w:r>
      <w:r w:rsidRPr="00AE7BFE">
        <w:rPr>
          <w:rFonts w:ascii="Times New Roman" w:hAnsi="Times New Roman"/>
          <w:spacing w:val="-1"/>
        </w:rPr>
        <w:t>уровню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развития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физической науки;</w:t>
      </w:r>
    </w:p>
    <w:p w:rsidR="00AE7BFE" w:rsidRPr="00AE7BFE" w:rsidRDefault="00AE7BFE" w:rsidP="00AE7BFE">
      <w:pPr>
        <w:pStyle w:val="afb"/>
        <w:spacing w:line="264" w:lineRule="auto"/>
        <w:ind w:right="114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осознание</w:t>
      </w:r>
      <w:r w:rsidRPr="00AE7BFE">
        <w:rPr>
          <w:rFonts w:ascii="Times New Roman" w:hAnsi="Times New Roman"/>
          <w:spacing w:val="14"/>
        </w:rPr>
        <w:t xml:space="preserve"> </w:t>
      </w:r>
      <w:r w:rsidRPr="00AE7BFE">
        <w:rPr>
          <w:rFonts w:ascii="Times New Roman" w:hAnsi="Times New Roman"/>
        </w:rPr>
        <w:t>ценности</w:t>
      </w:r>
      <w:r w:rsidRPr="00AE7BFE">
        <w:rPr>
          <w:rFonts w:ascii="Times New Roman" w:hAnsi="Times New Roman"/>
          <w:spacing w:val="14"/>
        </w:rPr>
        <w:t xml:space="preserve"> </w:t>
      </w:r>
      <w:r w:rsidRPr="00AE7BFE">
        <w:rPr>
          <w:rFonts w:ascii="Times New Roman" w:hAnsi="Times New Roman"/>
        </w:rPr>
        <w:t>научной</w:t>
      </w:r>
      <w:r w:rsidRPr="00AE7BFE">
        <w:rPr>
          <w:rFonts w:ascii="Times New Roman" w:hAnsi="Times New Roman"/>
          <w:spacing w:val="16"/>
        </w:rPr>
        <w:t xml:space="preserve"> </w:t>
      </w:r>
      <w:r w:rsidRPr="00AE7BFE">
        <w:rPr>
          <w:rFonts w:ascii="Times New Roman" w:hAnsi="Times New Roman"/>
        </w:rPr>
        <w:t>деятельности,</w:t>
      </w:r>
      <w:r w:rsidRPr="00AE7BFE">
        <w:rPr>
          <w:rFonts w:ascii="Times New Roman" w:hAnsi="Times New Roman"/>
          <w:spacing w:val="14"/>
        </w:rPr>
        <w:t xml:space="preserve"> </w:t>
      </w:r>
      <w:r w:rsidRPr="00AE7BFE">
        <w:rPr>
          <w:rFonts w:ascii="Times New Roman" w:hAnsi="Times New Roman"/>
        </w:rPr>
        <w:t>готовность</w:t>
      </w:r>
      <w:r w:rsidRPr="00AE7BFE">
        <w:rPr>
          <w:rFonts w:ascii="Times New Roman" w:hAnsi="Times New Roman"/>
          <w:spacing w:val="16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14"/>
        </w:rPr>
        <w:t xml:space="preserve"> </w:t>
      </w:r>
      <w:r w:rsidRPr="00AE7BFE">
        <w:rPr>
          <w:rFonts w:ascii="Times New Roman" w:hAnsi="Times New Roman"/>
        </w:rPr>
        <w:t>процессе</w:t>
      </w:r>
      <w:r w:rsidRPr="00AE7BFE">
        <w:rPr>
          <w:rFonts w:ascii="Times New Roman" w:hAnsi="Times New Roman"/>
          <w:spacing w:val="15"/>
        </w:rPr>
        <w:t xml:space="preserve"> </w:t>
      </w:r>
      <w:r w:rsidRPr="00AE7BFE">
        <w:rPr>
          <w:rFonts w:ascii="Times New Roman" w:hAnsi="Times New Roman"/>
        </w:rPr>
        <w:t>изучения</w:t>
      </w:r>
      <w:r w:rsidRPr="00AE7BFE">
        <w:rPr>
          <w:rFonts w:ascii="Times New Roman" w:hAnsi="Times New Roman"/>
          <w:spacing w:val="14"/>
        </w:rPr>
        <w:t xml:space="preserve"> </w:t>
      </w:r>
      <w:r w:rsidRPr="00AE7BFE">
        <w:rPr>
          <w:rFonts w:ascii="Times New Roman" w:hAnsi="Times New Roman"/>
        </w:rPr>
        <w:t>физики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осуществлять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проектную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исследовательскую деятельность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индивидуально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группе.</w:t>
      </w:r>
    </w:p>
    <w:p w:rsidR="00AE7BFE" w:rsidRPr="00AE7BFE" w:rsidRDefault="00AE7BFE" w:rsidP="00AE7BFE">
      <w:pPr>
        <w:pStyle w:val="afb"/>
        <w:spacing w:before="3"/>
        <w:rPr>
          <w:rFonts w:ascii="Times New Roman" w:hAnsi="Times New Roman"/>
          <w:sz w:val="28"/>
        </w:rPr>
      </w:pPr>
    </w:p>
    <w:p w:rsidR="00AE7BFE" w:rsidRPr="00AE7BFE" w:rsidRDefault="00AE7BFE" w:rsidP="00AE7BFE">
      <w:pPr>
        <w:pStyle w:val="Heading1"/>
      </w:pPr>
      <w:r w:rsidRPr="00AE7BFE">
        <w:t>МЕТАПРЕДМЕТНЫЕ</w:t>
      </w:r>
      <w:r w:rsidRPr="00AE7BFE">
        <w:rPr>
          <w:spacing w:val="-5"/>
        </w:rPr>
        <w:t xml:space="preserve"> </w:t>
      </w:r>
      <w:r w:rsidRPr="00AE7BFE">
        <w:t>РЕЗУЛЬТАТЫ</w:t>
      </w:r>
    </w:p>
    <w:p w:rsidR="00AE7BFE" w:rsidRPr="00AE7BFE" w:rsidRDefault="00AE7BFE" w:rsidP="00AE7BFE">
      <w:pPr>
        <w:pStyle w:val="afb"/>
        <w:spacing w:before="1"/>
        <w:rPr>
          <w:rFonts w:ascii="Times New Roman" w:hAnsi="Times New Roman"/>
          <w:b/>
          <w:sz w:val="31"/>
        </w:rPr>
      </w:pPr>
    </w:p>
    <w:p w:rsidR="00AE7BFE" w:rsidRPr="00AE7BFE" w:rsidRDefault="00AE7BFE" w:rsidP="00AE7BFE">
      <w:pPr>
        <w:spacing w:line="264" w:lineRule="auto"/>
        <w:ind w:left="222" w:right="3729"/>
        <w:rPr>
          <w:rFonts w:ascii="Times New Roman" w:hAnsi="Times New Roman" w:cs="Times New Roman"/>
          <w:b/>
          <w:sz w:val="24"/>
        </w:rPr>
      </w:pPr>
      <w:r w:rsidRPr="00AE7BFE">
        <w:rPr>
          <w:rFonts w:ascii="Times New Roman" w:hAnsi="Times New Roman" w:cs="Times New Roman"/>
          <w:b/>
          <w:sz w:val="24"/>
        </w:rPr>
        <w:t>Познавательные универсальные учебные действия</w:t>
      </w:r>
      <w:r w:rsidRPr="00AE7BFE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Pr="00AE7BFE">
        <w:rPr>
          <w:rFonts w:ascii="Times New Roman" w:hAnsi="Times New Roman" w:cs="Times New Roman"/>
          <w:b/>
          <w:sz w:val="24"/>
        </w:rPr>
        <w:t>Базовые</w:t>
      </w:r>
      <w:r w:rsidRPr="00AE7BFE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AE7BFE">
        <w:rPr>
          <w:rFonts w:ascii="Times New Roman" w:hAnsi="Times New Roman" w:cs="Times New Roman"/>
          <w:b/>
          <w:sz w:val="24"/>
        </w:rPr>
        <w:t>логические</w:t>
      </w:r>
      <w:r w:rsidRPr="00AE7BFE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AE7BFE">
        <w:rPr>
          <w:rFonts w:ascii="Times New Roman" w:hAnsi="Times New Roman" w:cs="Times New Roman"/>
          <w:b/>
          <w:sz w:val="24"/>
        </w:rPr>
        <w:t>действия:</w:t>
      </w:r>
    </w:p>
    <w:p w:rsidR="00AE7BFE" w:rsidRPr="00AE7BFE" w:rsidRDefault="00AE7BFE" w:rsidP="00AE7BFE">
      <w:pPr>
        <w:pStyle w:val="afb"/>
        <w:spacing w:line="264" w:lineRule="auto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самостоятельно</w:t>
      </w:r>
      <w:r w:rsidRPr="00AE7BFE">
        <w:rPr>
          <w:rFonts w:ascii="Times New Roman" w:hAnsi="Times New Roman"/>
          <w:spacing w:val="38"/>
        </w:rPr>
        <w:t xml:space="preserve"> </w:t>
      </w:r>
      <w:r w:rsidRPr="00AE7BFE">
        <w:rPr>
          <w:rFonts w:ascii="Times New Roman" w:hAnsi="Times New Roman"/>
        </w:rPr>
        <w:t>формулировать</w:t>
      </w:r>
      <w:r w:rsidRPr="00AE7BFE">
        <w:rPr>
          <w:rFonts w:ascii="Times New Roman" w:hAnsi="Times New Roman"/>
          <w:spacing w:val="38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39"/>
        </w:rPr>
        <w:t xml:space="preserve"> </w:t>
      </w:r>
      <w:r w:rsidRPr="00AE7BFE">
        <w:rPr>
          <w:rFonts w:ascii="Times New Roman" w:hAnsi="Times New Roman"/>
        </w:rPr>
        <w:t>актуализировать</w:t>
      </w:r>
      <w:r w:rsidRPr="00AE7BFE">
        <w:rPr>
          <w:rFonts w:ascii="Times New Roman" w:hAnsi="Times New Roman"/>
          <w:spacing w:val="40"/>
        </w:rPr>
        <w:t xml:space="preserve"> </w:t>
      </w:r>
      <w:r w:rsidRPr="00AE7BFE">
        <w:rPr>
          <w:rFonts w:ascii="Times New Roman" w:hAnsi="Times New Roman"/>
        </w:rPr>
        <w:t>проблему,</w:t>
      </w:r>
      <w:r w:rsidRPr="00AE7BFE">
        <w:rPr>
          <w:rFonts w:ascii="Times New Roman" w:hAnsi="Times New Roman"/>
          <w:spacing w:val="38"/>
        </w:rPr>
        <w:t xml:space="preserve"> </w:t>
      </w:r>
      <w:r w:rsidRPr="00AE7BFE">
        <w:rPr>
          <w:rFonts w:ascii="Times New Roman" w:hAnsi="Times New Roman"/>
        </w:rPr>
        <w:t>рассматривать</w:t>
      </w:r>
      <w:r w:rsidRPr="00AE7BFE">
        <w:rPr>
          <w:rFonts w:ascii="Times New Roman" w:hAnsi="Times New Roman"/>
          <w:spacing w:val="40"/>
        </w:rPr>
        <w:t xml:space="preserve"> </w:t>
      </w:r>
      <w:r w:rsidRPr="00AE7BFE">
        <w:rPr>
          <w:rFonts w:ascii="Times New Roman" w:hAnsi="Times New Roman"/>
        </w:rPr>
        <w:t>еѐ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всесторонне;</w:t>
      </w:r>
    </w:p>
    <w:p w:rsidR="00AE7BFE" w:rsidRPr="00AE7BFE" w:rsidRDefault="00AE7BFE" w:rsidP="00AE7BFE">
      <w:pPr>
        <w:pStyle w:val="afb"/>
        <w:ind w:left="70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определять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цели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деятельности,</w:t>
      </w:r>
      <w:r w:rsidRPr="00AE7BFE">
        <w:rPr>
          <w:rFonts w:ascii="Times New Roman" w:hAnsi="Times New Roman"/>
          <w:spacing w:val="-5"/>
        </w:rPr>
        <w:t xml:space="preserve"> </w:t>
      </w:r>
      <w:r w:rsidRPr="00AE7BFE">
        <w:rPr>
          <w:rFonts w:ascii="Times New Roman" w:hAnsi="Times New Roman"/>
        </w:rPr>
        <w:t>задавать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параметры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критерии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их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достижения;</w:t>
      </w:r>
    </w:p>
    <w:p w:rsidR="00AE7BFE" w:rsidRPr="00AE7BFE" w:rsidRDefault="00AE7BFE" w:rsidP="00AE7BFE">
      <w:pPr>
        <w:pStyle w:val="afb"/>
        <w:spacing w:before="24" w:line="264" w:lineRule="auto"/>
        <w:ind w:left="70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выявлять закономерности и противоречия в рассматриваемых физических явлениях;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разрабатывать</w:t>
      </w:r>
      <w:r w:rsidRPr="00AE7BFE">
        <w:rPr>
          <w:rFonts w:ascii="Times New Roman" w:hAnsi="Times New Roman"/>
          <w:spacing w:val="10"/>
        </w:rPr>
        <w:t xml:space="preserve"> </w:t>
      </w:r>
      <w:r w:rsidRPr="00AE7BFE">
        <w:rPr>
          <w:rFonts w:ascii="Times New Roman" w:hAnsi="Times New Roman"/>
        </w:rPr>
        <w:t>план</w:t>
      </w:r>
      <w:r w:rsidRPr="00AE7BFE">
        <w:rPr>
          <w:rFonts w:ascii="Times New Roman" w:hAnsi="Times New Roman"/>
          <w:spacing w:val="10"/>
        </w:rPr>
        <w:t xml:space="preserve"> </w:t>
      </w:r>
      <w:r w:rsidRPr="00AE7BFE">
        <w:rPr>
          <w:rFonts w:ascii="Times New Roman" w:hAnsi="Times New Roman"/>
        </w:rPr>
        <w:t>решения</w:t>
      </w:r>
      <w:r w:rsidRPr="00AE7BFE">
        <w:rPr>
          <w:rFonts w:ascii="Times New Roman" w:hAnsi="Times New Roman"/>
          <w:spacing w:val="8"/>
        </w:rPr>
        <w:t xml:space="preserve"> </w:t>
      </w:r>
      <w:r w:rsidRPr="00AE7BFE">
        <w:rPr>
          <w:rFonts w:ascii="Times New Roman" w:hAnsi="Times New Roman"/>
        </w:rPr>
        <w:t>проблемы</w:t>
      </w:r>
      <w:r w:rsidRPr="00AE7BFE">
        <w:rPr>
          <w:rFonts w:ascii="Times New Roman" w:hAnsi="Times New Roman"/>
          <w:spacing w:val="9"/>
        </w:rPr>
        <w:t xml:space="preserve"> </w:t>
      </w:r>
      <w:r w:rsidRPr="00AE7BFE">
        <w:rPr>
          <w:rFonts w:ascii="Times New Roman" w:hAnsi="Times New Roman"/>
        </w:rPr>
        <w:t>с</w:t>
      </w:r>
      <w:r w:rsidRPr="00AE7BFE">
        <w:rPr>
          <w:rFonts w:ascii="Times New Roman" w:hAnsi="Times New Roman"/>
          <w:spacing w:val="10"/>
        </w:rPr>
        <w:t xml:space="preserve"> </w:t>
      </w:r>
      <w:r w:rsidRPr="00AE7BFE">
        <w:rPr>
          <w:rFonts w:ascii="Times New Roman" w:hAnsi="Times New Roman"/>
        </w:rPr>
        <w:t>учѐтом</w:t>
      </w:r>
      <w:r w:rsidRPr="00AE7BFE">
        <w:rPr>
          <w:rFonts w:ascii="Times New Roman" w:hAnsi="Times New Roman"/>
          <w:spacing w:val="9"/>
        </w:rPr>
        <w:t xml:space="preserve"> </w:t>
      </w:r>
      <w:r w:rsidRPr="00AE7BFE">
        <w:rPr>
          <w:rFonts w:ascii="Times New Roman" w:hAnsi="Times New Roman"/>
        </w:rPr>
        <w:t>анализа</w:t>
      </w:r>
      <w:r w:rsidRPr="00AE7BFE">
        <w:rPr>
          <w:rFonts w:ascii="Times New Roman" w:hAnsi="Times New Roman"/>
          <w:spacing w:val="8"/>
        </w:rPr>
        <w:t xml:space="preserve"> </w:t>
      </w:r>
      <w:r w:rsidRPr="00AE7BFE">
        <w:rPr>
          <w:rFonts w:ascii="Times New Roman" w:hAnsi="Times New Roman"/>
        </w:rPr>
        <w:t>имеющихся</w:t>
      </w:r>
      <w:r w:rsidRPr="00AE7BFE">
        <w:rPr>
          <w:rFonts w:ascii="Times New Roman" w:hAnsi="Times New Roman"/>
          <w:spacing w:val="8"/>
        </w:rPr>
        <w:t xml:space="preserve"> </w:t>
      </w:r>
      <w:r w:rsidRPr="00AE7BFE">
        <w:rPr>
          <w:rFonts w:ascii="Times New Roman" w:hAnsi="Times New Roman"/>
        </w:rPr>
        <w:t>материальных</w:t>
      </w:r>
    </w:p>
    <w:p w:rsidR="00AE7BFE" w:rsidRPr="00AE7BFE" w:rsidRDefault="00AE7BFE" w:rsidP="00AE7BFE">
      <w:pPr>
        <w:pStyle w:val="afb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нематериальных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ресурсов;</w:t>
      </w:r>
    </w:p>
    <w:p w:rsidR="00AE7BFE" w:rsidRPr="00AE7BFE" w:rsidRDefault="00AE7BFE" w:rsidP="00AE7BFE">
      <w:pPr>
        <w:pStyle w:val="afb"/>
        <w:spacing w:before="27" w:line="264" w:lineRule="auto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вносить</w:t>
      </w:r>
      <w:r w:rsidRPr="00AE7BFE">
        <w:rPr>
          <w:rFonts w:ascii="Times New Roman" w:hAnsi="Times New Roman"/>
          <w:spacing w:val="12"/>
        </w:rPr>
        <w:t xml:space="preserve"> </w:t>
      </w:r>
      <w:r w:rsidRPr="00AE7BFE">
        <w:rPr>
          <w:rFonts w:ascii="Times New Roman" w:hAnsi="Times New Roman"/>
        </w:rPr>
        <w:t>коррективы</w:t>
      </w:r>
      <w:r w:rsidRPr="00AE7BFE">
        <w:rPr>
          <w:rFonts w:ascii="Times New Roman" w:hAnsi="Times New Roman"/>
          <w:spacing w:val="12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12"/>
        </w:rPr>
        <w:t xml:space="preserve"> </w:t>
      </w:r>
      <w:r w:rsidRPr="00AE7BFE">
        <w:rPr>
          <w:rFonts w:ascii="Times New Roman" w:hAnsi="Times New Roman"/>
        </w:rPr>
        <w:t>деятельность,</w:t>
      </w:r>
      <w:r w:rsidRPr="00AE7BFE">
        <w:rPr>
          <w:rFonts w:ascii="Times New Roman" w:hAnsi="Times New Roman"/>
          <w:spacing w:val="10"/>
        </w:rPr>
        <w:t xml:space="preserve"> </w:t>
      </w:r>
      <w:r w:rsidRPr="00AE7BFE">
        <w:rPr>
          <w:rFonts w:ascii="Times New Roman" w:hAnsi="Times New Roman"/>
        </w:rPr>
        <w:t>оценивать</w:t>
      </w:r>
      <w:r w:rsidRPr="00AE7BFE">
        <w:rPr>
          <w:rFonts w:ascii="Times New Roman" w:hAnsi="Times New Roman"/>
          <w:spacing w:val="14"/>
        </w:rPr>
        <w:t xml:space="preserve"> </w:t>
      </w:r>
      <w:r w:rsidRPr="00AE7BFE">
        <w:rPr>
          <w:rFonts w:ascii="Times New Roman" w:hAnsi="Times New Roman"/>
        </w:rPr>
        <w:t>соответствие</w:t>
      </w:r>
      <w:r w:rsidRPr="00AE7BFE">
        <w:rPr>
          <w:rFonts w:ascii="Times New Roman" w:hAnsi="Times New Roman"/>
          <w:spacing w:val="12"/>
        </w:rPr>
        <w:t xml:space="preserve"> </w:t>
      </w:r>
      <w:r w:rsidRPr="00AE7BFE">
        <w:rPr>
          <w:rFonts w:ascii="Times New Roman" w:hAnsi="Times New Roman"/>
        </w:rPr>
        <w:t>результатов</w:t>
      </w:r>
      <w:r w:rsidRPr="00AE7BFE">
        <w:rPr>
          <w:rFonts w:ascii="Times New Roman" w:hAnsi="Times New Roman"/>
          <w:spacing w:val="13"/>
        </w:rPr>
        <w:t xml:space="preserve"> </w:t>
      </w:r>
      <w:r w:rsidRPr="00AE7BFE">
        <w:rPr>
          <w:rFonts w:ascii="Times New Roman" w:hAnsi="Times New Roman"/>
        </w:rPr>
        <w:t>целям,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оценивать риски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последствий деятельности;</w:t>
      </w:r>
    </w:p>
    <w:p w:rsidR="00AE7BFE" w:rsidRPr="00AE7BFE" w:rsidRDefault="00AE7BFE" w:rsidP="00AE7BFE">
      <w:pPr>
        <w:pStyle w:val="afb"/>
        <w:spacing w:line="264" w:lineRule="auto"/>
        <w:ind w:right="114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координировать</w:t>
      </w:r>
      <w:r w:rsidRPr="00AE7BFE">
        <w:rPr>
          <w:rFonts w:ascii="Times New Roman" w:hAnsi="Times New Roman"/>
          <w:spacing w:val="8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8"/>
        </w:rPr>
        <w:t xml:space="preserve"> </w:t>
      </w:r>
      <w:r w:rsidRPr="00AE7BFE">
        <w:rPr>
          <w:rFonts w:ascii="Times New Roman" w:hAnsi="Times New Roman"/>
        </w:rPr>
        <w:t>выполнять</w:t>
      </w:r>
      <w:r w:rsidRPr="00AE7BFE">
        <w:rPr>
          <w:rFonts w:ascii="Times New Roman" w:hAnsi="Times New Roman"/>
          <w:spacing w:val="8"/>
        </w:rPr>
        <w:t xml:space="preserve"> </w:t>
      </w:r>
      <w:r w:rsidRPr="00AE7BFE">
        <w:rPr>
          <w:rFonts w:ascii="Times New Roman" w:hAnsi="Times New Roman"/>
        </w:rPr>
        <w:t>работу</w:t>
      </w:r>
      <w:r w:rsidRPr="00AE7BFE">
        <w:rPr>
          <w:rFonts w:ascii="Times New Roman" w:hAnsi="Times New Roman"/>
          <w:spacing w:val="2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11"/>
        </w:rPr>
        <w:t xml:space="preserve"> </w:t>
      </w:r>
      <w:r w:rsidRPr="00AE7BFE">
        <w:rPr>
          <w:rFonts w:ascii="Times New Roman" w:hAnsi="Times New Roman"/>
        </w:rPr>
        <w:t>условиях</w:t>
      </w:r>
      <w:r w:rsidRPr="00AE7BFE">
        <w:rPr>
          <w:rFonts w:ascii="Times New Roman" w:hAnsi="Times New Roman"/>
          <w:spacing w:val="9"/>
        </w:rPr>
        <w:t xml:space="preserve"> </w:t>
      </w:r>
      <w:r w:rsidRPr="00AE7BFE">
        <w:rPr>
          <w:rFonts w:ascii="Times New Roman" w:hAnsi="Times New Roman"/>
        </w:rPr>
        <w:t>реального,</w:t>
      </w:r>
      <w:r w:rsidRPr="00AE7BFE">
        <w:rPr>
          <w:rFonts w:ascii="Times New Roman" w:hAnsi="Times New Roman"/>
          <w:spacing w:val="7"/>
        </w:rPr>
        <w:t xml:space="preserve"> </w:t>
      </w:r>
      <w:r w:rsidRPr="00AE7BFE">
        <w:rPr>
          <w:rFonts w:ascii="Times New Roman" w:hAnsi="Times New Roman"/>
        </w:rPr>
        <w:t>виртуального</w:t>
      </w:r>
      <w:r w:rsidRPr="00AE7BFE">
        <w:rPr>
          <w:rFonts w:ascii="Times New Roman" w:hAnsi="Times New Roman"/>
          <w:spacing w:val="7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комбинированного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взаимодействия;</w:t>
      </w:r>
    </w:p>
    <w:p w:rsidR="00AE7BFE" w:rsidRPr="00AE7BFE" w:rsidRDefault="00AE7BFE" w:rsidP="00AE7BFE">
      <w:pPr>
        <w:pStyle w:val="afb"/>
        <w:ind w:left="70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развивать</w:t>
      </w:r>
      <w:r w:rsidRPr="00AE7BFE">
        <w:rPr>
          <w:rFonts w:ascii="Times New Roman" w:hAnsi="Times New Roman"/>
          <w:spacing w:val="-3"/>
        </w:rPr>
        <w:t xml:space="preserve"> </w:t>
      </w:r>
      <w:proofErr w:type="spellStart"/>
      <w:r w:rsidRPr="00AE7BFE">
        <w:rPr>
          <w:rFonts w:ascii="Times New Roman" w:hAnsi="Times New Roman"/>
        </w:rPr>
        <w:t>креативное</w:t>
      </w:r>
      <w:proofErr w:type="spellEnd"/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мышление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при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решении</w:t>
      </w:r>
      <w:r w:rsidRPr="00AE7BFE">
        <w:rPr>
          <w:rFonts w:ascii="Times New Roman" w:hAnsi="Times New Roman"/>
          <w:spacing w:val="-5"/>
        </w:rPr>
        <w:t xml:space="preserve"> </w:t>
      </w:r>
      <w:r w:rsidRPr="00AE7BFE">
        <w:rPr>
          <w:rFonts w:ascii="Times New Roman" w:hAnsi="Times New Roman"/>
        </w:rPr>
        <w:t>жизненных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проблем.</w:t>
      </w:r>
    </w:p>
    <w:p w:rsidR="00AE7BFE" w:rsidRPr="00AE7BFE" w:rsidRDefault="00AE7BFE" w:rsidP="00AE7BFE">
      <w:pPr>
        <w:pStyle w:val="Heading1"/>
        <w:spacing w:before="27"/>
        <w:rPr>
          <w:b w:val="0"/>
        </w:rPr>
      </w:pPr>
      <w:r w:rsidRPr="00AE7BFE">
        <w:t>Базовые</w:t>
      </w:r>
      <w:r w:rsidRPr="00AE7BFE">
        <w:rPr>
          <w:spacing w:val="-2"/>
        </w:rPr>
        <w:t xml:space="preserve"> </w:t>
      </w:r>
      <w:r w:rsidRPr="00AE7BFE">
        <w:t>исследовательские</w:t>
      </w:r>
      <w:r w:rsidRPr="00AE7BFE">
        <w:rPr>
          <w:spacing w:val="-2"/>
        </w:rPr>
        <w:t xml:space="preserve"> </w:t>
      </w:r>
      <w:r w:rsidRPr="00AE7BFE">
        <w:t>действия</w:t>
      </w:r>
      <w:r w:rsidRPr="00AE7BFE">
        <w:rPr>
          <w:b w:val="0"/>
        </w:rPr>
        <w:t>:</w:t>
      </w:r>
    </w:p>
    <w:p w:rsidR="00AE7BFE" w:rsidRPr="00AE7BFE" w:rsidRDefault="00AE7BFE" w:rsidP="00AE7BFE">
      <w:pPr>
        <w:pStyle w:val="afb"/>
        <w:spacing w:before="28" w:line="264" w:lineRule="auto"/>
        <w:ind w:right="114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владеть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научной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терминологией,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ключевыми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понятиями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методами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физической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науки;</w:t>
      </w:r>
    </w:p>
    <w:p w:rsidR="00AE7BFE" w:rsidRPr="00AE7BFE" w:rsidRDefault="00AE7BFE" w:rsidP="00AE7BFE">
      <w:pPr>
        <w:pStyle w:val="afb"/>
        <w:spacing w:before="1" w:line="264" w:lineRule="auto"/>
        <w:ind w:right="112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владеть навыками учебно-исследовательской и проектной деятельности в области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физики, способностью и готовностью к самостоятельному поиску методов решения задач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физического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содержания,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применению различных методов познания;</w:t>
      </w:r>
    </w:p>
    <w:p w:rsidR="00AE7BFE" w:rsidRPr="00AE7BFE" w:rsidRDefault="00AE7BFE" w:rsidP="00AE7BFE">
      <w:pPr>
        <w:pStyle w:val="afb"/>
        <w:spacing w:line="264" w:lineRule="auto"/>
        <w:ind w:right="11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владеть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видами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деятельности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получению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нового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знания,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его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интерпретации,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преобразованию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применению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различных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учебных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ситуациях,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том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числе</w:t>
      </w:r>
      <w:r w:rsidRPr="00AE7BFE">
        <w:rPr>
          <w:rFonts w:ascii="Times New Roman" w:hAnsi="Times New Roman"/>
          <w:spacing w:val="60"/>
        </w:rPr>
        <w:t xml:space="preserve"> </w:t>
      </w:r>
      <w:r w:rsidRPr="00AE7BFE">
        <w:rPr>
          <w:rFonts w:ascii="Times New Roman" w:hAnsi="Times New Roman"/>
        </w:rPr>
        <w:t>при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создании</w:t>
      </w:r>
      <w:r w:rsidRPr="00AE7BFE">
        <w:rPr>
          <w:rFonts w:ascii="Times New Roman" w:hAnsi="Times New Roman"/>
          <w:spacing w:val="2"/>
        </w:rPr>
        <w:t xml:space="preserve"> </w:t>
      </w:r>
      <w:r w:rsidRPr="00AE7BFE">
        <w:rPr>
          <w:rFonts w:ascii="Times New Roman" w:hAnsi="Times New Roman"/>
        </w:rPr>
        <w:t>учебных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проектов в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области физики;</w:t>
      </w:r>
    </w:p>
    <w:p w:rsidR="00AE7BFE" w:rsidRPr="00AE7BFE" w:rsidRDefault="00AE7BFE" w:rsidP="00AE7BFE">
      <w:pPr>
        <w:pStyle w:val="afb"/>
        <w:spacing w:line="264" w:lineRule="auto"/>
        <w:ind w:right="112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выявлять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причинно-следственные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связи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актуализировать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задачу,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выдвигать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гипотезу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еѐ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решения,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находить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аргументы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для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доказательства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своих</w:t>
      </w:r>
      <w:r w:rsidRPr="00AE7BFE">
        <w:rPr>
          <w:rFonts w:ascii="Times New Roman" w:hAnsi="Times New Roman"/>
          <w:spacing w:val="60"/>
        </w:rPr>
        <w:t xml:space="preserve"> </w:t>
      </w:r>
      <w:r w:rsidRPr="00AE7BFE">
        <w:rPr>
          <w:rFonts w:ascii="Times New Roman" w:hAnsi="Times New Roman"/>
        </w:rPr>
        <w:t>утверждений,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задавать параметры 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критерии решения;</w:t>
      </w:r>
    </w:p>
    <w:p w:rsidR="00AE7BFE" w:rsidRPr="00AE7BFE" w:rsidRDefault="00AE7BFE" w:rsidP="00AE7BFE">
      <w:pPr>
        <w:pStyle w:val="afb"/>
        <w:spacing w:line="264" w:lineRule="auto"/>
        <w:ind w:right="112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анализировать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полученные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ходе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решения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задачи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результаты,</w:t>
      </w:r>
      <w:r w:rsidRPr="00AE7BFE">
        <w:rPr>
          <w:rFonts w:ascii="Times New Roman" w:hAnsi="Times New Roman"/>
          <w:spacing w:val="61"/>
        </w:rPr>
        <w:t xml:space="preserve"> </w:t>
      </w:r>
      <w:r w:rsidRPr="00AE7BFE">
        <w:rPr>
          <w:rFonts w:ascii="Times New Roman" w:hAnsi="Times New Roman"/>
        </w:rPr>
        <w:t>критически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оценивать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их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достоверность, прогнозировать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изменение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новых</w:t>
      </w:r>
      <w:r w:rsidRPr="00AE7BFE">
        <w:rPr>
          <w:rFonts w:ascii="Times New Roman" w:hAnsi="Times New Roman"/>
          <w:spacing w:val="3"/>
        </w:rPr>
        <w:t xml:space="preserve"> </w:t>
      </w:r>
      <w:r w:rsidRPr="00AE7BFE">
        <w:rPr>
          <w:rFonts w:ascii="Times New Roman" w:hAnsi="Times New Roman"/>
        </w:rPr>
        <w:t>условиях;</w:t>
      </w:r>
    </w:p>
    <w:p w:rsidR="00AE7BFE" w:rsidRPr="00AE7BFE" w:rsidRDefault="00AE7BFE" w:rsidP="00AE7BFE">
      <w:pPr>
        <w:pStyle w:val="afb"/>
        <w:spacing w:line="264" w:lineRule="auto"/>
        <w:ind w:right="110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ставить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 формулировать</w:t>
      </w:r>
      <w:r w:rsidRPr="00AE7BFE">
        <w:rPr>
          <w:rFonts w:ascii="Times New Roman" w:hAnsi="Times New Roman"/>
          <w:spacing w:val="60"/>
        </w:rPr>
        <w:t xml:space="preserve"> </w:t>
      </w:r>
      <w:r w:rsidRPr="00AE7BFE">
        <w:rPr>
          <w:rFonts w:ascii="Times New Roman" w:hAnsi="Times New Roman"/>
        </w:rPr>
        <w:t>собственные задачи в образовательной деятельности, в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том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числе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при изучении физики;</w:t>
      </w:r>
    </w:p>
    <w:p w:rsidR="00AE7BFE" w:rsidRPr="00AE7BFE" w:rsidRDefault="00AE7BFE" w:rsidP="00AE7BFE">
      <w:pPr>
        <w:pStyle w:val="afb"/>
        <w:ind w:left="70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давать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оценку</w:t>
      </w:r>
      <w:r w:rsidRPr="00AE7BFE">
        <w:rPr>
          <w:rFonts w:ascii="Times New Roman" w:hAnsi="Times New Roman"/>
          <w:spacing w:val="-10"/>
        </w:rPr>
        <w:t xml:space="preserve"> </w:t>
      </w:r>
      <w:r w:rsidRPr="00AE7BFE">
        <w:rPr>
          <w:rFonts w:ascii="Times New Roman" w:hAnsi="Times New Roman"/>
        </w:rPr>
        <w:t>новым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ситуациям,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оценивать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приобретѐнный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опыт;</w:t>
      </w:r>
    </w:p>
    <w:p w:rsidR="00AE7BFE" w:rsidRPr="00AE7BFE" w:rsidRDefault="00AE7BFE" w:rsidP="00AE7BFE">
      <w:pPr>
        <w:pStyle w:val="afb"/>
        <w:spacing w:before="28"/>
        <w:ind w:left="701"/>
        <w:rPr>
          <w:rFonts w:ascii="Times New Roman" w:hAnsi="Times New Roman"/>
        </w:rPr>
      </w:pPr>
      <w:r w:rsidRPr="00AE7BFE">
        <w:rPr>
          <w:rFonts w:ascii="Times New Roman" w:hAnsi="Times New Roman"/>
        </w:rPr>
        <w:lastRenderedPageBreak/>
        <w:t>уметь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переносить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знания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по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физике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практическую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область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жизнедеятельности;</w:t>
      </w:r>
    </w:p>
    <w:p w:rsidR="00AE7BFE" w:rsidRPr="00AE7BFE" w:rsidRDefault="00AE7BFE" w:rsidP="00AE7BFE">
      <w:pPr>
        <w:rPr>
          <w:rFonts w:ascii="Times New Roman" w:hAnsi="Times New Roman" w:cs="Times New Roman"/>
        </w:rPr>
        <w:sectPr w:rsidR="00AE7BFE" w:rsidRPr="00AE7BFE">
          <w:pgSz w:w="11910" w:h="16390"/>
          <w:pgMar w:top="1060" w:right="740" w:bottom="280" w:left="1600" w:header="720" w:footer="720" w:gutter="0"/>
          <w:cols w:space="720"/>
        </w:sectPr>
      </w:pPr>
    </w:p>
    <w:p w:rsidR="00AE7BFE" w:rsidRPr="00AE7BFE" w:rsidRDefault="00AE7BFE" w:rsidP="00AE7BFE">
      <w:pPr>
        <w:pStyle w:val="afb"/>
        <w:spacing w:before="64"/>
        <w:ind w:left="701"/>
        <w:rPr>
          <w:rFonts w:ascii="Times New Roman" w:hAnsi="Times New Roman"/>
        </w:rPr>
      </w:pPr>
      <w:r w:rsidRPr="00AE7BFE">
        <w:rPr>
          <w:rFonts w:ascii="Times New Roman" w:hAnsi="Times New Roman"/>
        </w:rPr>
        <w:lastRenderedPageBreak/>
        <w:t>уметь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интегрировать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знания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из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разных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предметных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областей;</w:t>
      </w:r>
    </w:p>
    <w:p w:rsidR="00AE7BFE" w:rsidRPr="00AE7BFE" w:rsidRDefault="00AE7BFE" w:rsidP="00AE7BFE">
      <w:pPr>
        <w:pStyle w:val="afb"/>
        <w:spacing w:before="29" w:line="264" w:lineRule="auto"/>
        <w:ind w:left="701" w:right="1659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выдвигать новые идеи, предлагать оригинальные подходы и решения;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ставить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проблемы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задачи,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допускающие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альтернативные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решения.</w:t>
      </w:r>
    </w:p>
    <w:p w:rsidR="00AE7BFE" w:rsidRPr="00AE7BFE" w:rsidRDefault="00AE7BFE" w:rsidP="00AE7BFE">
      <w:pPr>
        <w:pStyle w:val="Heading1"/>
        <w:spacing w:before="6"/>
        <w:jc w:val="both"/>
      </w:pPr>
      <w:r w:rsidRPr="00AE7BFE">
        <w:t>Работа</w:t>
      </w:r>
      <w:r w:rsidRPr="00AE7BFE">
        <w:rPr>
          <w:spacing w:val="-3"/>
        </w:rPr>
        <w:t xml:space="preserve"> </w:t>
      </w:r>
      <w:r w:rsidRPr="00AE7BFE">
        <w:t>с</w:t>
      </w:r>
      <w:r w:rsidRPr="00AE7BFE">
        <w:rPr>
          <w:spacing w:val="-3"/>
        </w:rPr>
        <w:t xml:space="preserve"> </w:t>
      </w:r>
      <w:r w:rsidRPr="00AE7BFE">
        <w:t>информацией:</w:t>
      </w:r>
    </w:p>
    <w:p w:rsidR="00AE7BFE" w:rsidRPr="00AE7BFE" w:rsidRDefault="00AE7BFE" w:rsidP="00AE7BFE">
      <w:pPr>
        <w:pStyle w:val="afb"/>
        <w:spacing w:before="21" w:line="264" w:lineRule="auto"/>
        <w:ind w:right="11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владеть навыками получения информации физического содержания из источников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разных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типов,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самостоятельно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осуществлять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поиск,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анализ,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систематизацию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интерпретацию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информации различных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видов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форм представления;</w:t>
      </w:r>
    </w:p>
    <w:p w:rsidR="00AE7BFE" w:rsidRPr="00AE7BFE" w:rsidRDefault="00AE7BFE" w:rsidP="00AE7BFE">
      <w:pPr>
        <w:pStyle w:val="afb"/>
        <w:spacing w:before="1"/>
        <w:ind w:left="70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оценивать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достоверность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информации;</w:t>
      </w:r>
    </w:p>
    <w:p w:rsidR="00AE7BFE" w:rsidRPr="00AE7BFE" w:rsidRDefault="00AE7BFE" w:rsidP="00AE7BFE">
      <w:pPr>
        <w:pStyle w:val="afb"/>
        <w:spacing w:before="27" w:line="264" w:lineRule="auto"/>
        <w:ind w:right="109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использовать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средства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информационных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коммуникационных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технологий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решении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когнитивных,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коммуникативных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организационных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задач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соблюдением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требований эргономики, техники безопасности, гигиены, ресурсосбережения, правовых 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этических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норм, норм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информационной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безопасности;</w:t>
      </w:r>
    </w:p>
    <w:p w:rsidR="00AE7BFE" w:rsidRPr="00AE7BFE" w:rsidRDefault="00AE7BFE" w:rsidP="00AE7BFE">
      <w:pPr>
        <w:pStyle w:val="afb"/>
        <w:spacing w:line="264" w:lineRule="auto"/>
        <w:ind w:right="108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создавать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тексты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физического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содержания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различных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форматах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учѐтом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назначения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информации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целевой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аудитории,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выбирая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оптимальную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форму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представления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и визуализации.</w:t>
      </w:r>
    </w:p>
    <w:p w:rsidR="00AE7BFE" w:rsidRPr="00AE7BFE" w:rsidRDefault="00AE7BFE" w:rsidP="00AE7BFE">
      <w:pPr>
        <w:pStyle w:val="afb"/>
        <w:spacing w:before="10"/>
        <w:rPr>
          <w:rFonts w:ascii="Times New Roman" w:hAnsi="Times New Roman"/>
          <w:sz w:val="26"/>
        </w:rPr>
      </w:pPr>
    </w:p>
    <w:p w:rsidR="00AE7BFE" w:rsidRPr="00AE7BFE" w:rsidRDefault="00AE7BFE" w:rsidP="00AE7BFE">
      <w:pPr>
        <w:pStyle w:val="Heading1"/>
      </w:pPr>
      <w:r w:rsidRPr="00AE7BFE">
        <w:t>Коммуникативные</w:t>
      </w:r>
      <w:r w:rsidRPr="00AE7BFE">
        <w:rPr>
          <w:spacing w:val="-5"/>
        </w:rPr>
        <w:t xml:space="preserve"> </w:t>
      </w:r>
      <w:r w:rsidRPr="00AE7BFE">
        <w:t>универсальные</w:t>
      </w:r>
      <w:r w:rsidRPr="00AE7BFE">
        <w:rPr>
          <w:spacing w:val="-4"/>
        </w:rPr>
        <w:t xml:space="preserve"> </w:t>
      </w:r>
      <w:r w:rsidRPr="00AE7BFE">
        <w:t>учебные</w:t>
      </w:r>
      <w:r w:rsidRPr="00AE7BFE">
        <w:rPr>
          <w:spacing w:val="-1"/>
        </w:rPr>
        <w:t xml:space="preserve"> </w:t>
      </w:r>
      <w:r w:rsidRPr="00AE7BFE">
        <w:t>действия:</w:t>
      </w:r>
    </w:p>
    <w:p w:rsidR="00AE7BFE" w:rsidRPr="00AE7BFE" w:rsidRDefault="00AE7BFE" w:rsidP="00AE7BFE">
      <w:pPr>
        <w:pStyle w:val="afb"/>
        <w:spacing w:before="24" w:line="264" w:lineRule="auto"/>
        <w:ind w:left="701" w:right="114"/>
        <w:rPr>
          <w:rFonts w:ascii="Times New Roman" w:hAnsi="Times New Roman"/>
        </w:rPr>
      </w:pPr>
      <w:r w:rsidRPr="00AE7BFE">
        <w:rPr>
          <w:rFonts w:ascii="Times New Roman" w:hAnsi="Times New Roman"/>
        </w:rPr>
        <w:t xml:space="preserve">осуществлять общение на уроках физики и </w:t>
      </w:r>
      <w:proofErr w:type="gramStart"/>
      <w:r w:rsidRPr="00AE7BFE">
        <w:rPr>
          <w:rFonts w:ascii="Times New Roman" w:hAnsi="Times New Roman"/>
        </w:rPr>
        <w:t>во</w:t>
      </w:r>
      <w:proofErr w:type="gramEnd"/>
      <w:r w:rsidRPr="00AE7BFE">
        <w:rPr>
          <w:rFonts w:ascii="Times New Roman" w:hAnsi="Times New Roman"/>
        </w:rPr>
        <w:t xml:space="preserve"> </w:t>
      </w:r>
      <w:proofErr w:type="gramStart"/>
      <w:r w:rsidRPr="00AE7BFE">
        <w:rPr>
          <w:rFonts w:ascii="Times New Roman" w:hAnsi="Times New Roman"/>
        </w:rPr>
        <w:t>вне</w:t>
      </w:r>
      <w:proofErr w:type="gramEnd"/>
      <w:r w:rsidRPr="00AE7BFE">
        <w:rPr>
          <w:rFonts w:ascii="Times New Roman" w:hAnsi="Times New Roman"/>
        </w:rPr>
        <w:t>­урочной деятельности;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распознавать предпосылки конфликтных ситуаций и смягчать конфликты;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развѐрнуто</w:t>
      </w:r>
      <w:r w:rsidRPr="00AE7BFE">
        <w:rPr>
          <w:rFonts w:ascii="Times New Roman" w:hAnsi="Times New Roman"/>
          <w:spacing w:val="15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5"/>
        </w:rPr>
        <w:t xml:space="preserve"> </w:t>
      </w:r>
      <w:r w:rsidRPr="00AE7BFE">
        <w:rPr>
          <w:rFonts w:ascii="Times New Roman" w:hAnsi="Times New Roman"/>
        </w:rPr>
        <w:t>логично</w:t>
      </w:r>
      <w:r w:rsidRPr="00AE7BFE">
        <w:rPr>
          <w:rFonts w:ascii="Times New Roman" w:hAnsi="Times New Roman"/>
          <w:spacing w:val="14"/>
        </w:rPr>
        <w:t xml:space="preserve"> </w:t>
      </w:r>
      <w:r w:rsidRPr="00AE7BFE">
        <w:rPr>
          <w:rFonts w:ascii="Times New Roman" w:hAnsi="Times New Roman"/>
        </w:rPr>
        <w:t>излагать</w:t>
      </w:r>
      <w:r w:rsidRPr="00AE7BFE">
        <w:rPr>
          <w:rFonts w:ascii="Times New Roman" w:hAnsi="Times New Roman"/>
          <w:spacing w:val="16"/>
        </w:rPr>
        <w:t xml:space="preserve"> </w:t>
      </w:r>
      <w:r w:rsidRPr="00AE7BFE">
        <w:rPr>
          <w:rFonts w:ascii="Times New Roman" w:hAnsi="Times New Roman"/>
        </w:rPr>
        <w:t>свою</w:t>
      </w:r>
      <w:r w:rsidRPr="00AE7BFE">
        <w:rPr>
          <w:rFonts w:ascii="Times New Roman" w:hAnsi="Times New Roman"/>
          <w:spacing w:val="14"/>
        </w:rPr>
        <w:t xml:space="preserve"> </w:t>
      </w:r>
      <w:r w:rsidRPr="00AE7BFE">
        <w:rPr>
          <w:rFonts w:ascii="Times New Roman" w:hAnsi="Times New Roman"/>
        </w:rPr>
        <w:t>точку</w:t>
      </w:r>
      <w:r w:rsidRPr="00AE7BFE">
        <w:rPr>
          <w:rFonts w:ascii="Times New Roman" w:hAnsi="Times New Roman"/>
          <w:spacing w:val="9"/>
        </w:rPr>
        <w:t xml:space="preserve"> </w:t>
      </w:r>
      <w:r w:rsidRPr="00AE7BFE">
        <w:rPr>
          <w:rFonts w:ascii="Times New Roman" w:hAnsi="Times New Roman"/>
        </w:rPr>
        <w:t>зрения</w:t>
      </w:r>
      <w:r w:rsidRPr="00AE7BFE">
        <w:rPr>
          <w:rFonts w:ascii="Times New Roman" w:hAnsi="Times New Roman"/>
          <w:spacing w:val="14"/>
        </w:rPr>
        <w:t xml:space="preserve"> </w:t>
      </w:r>
      <w:r w:rsidRPr="00AE7BFE">
        <w:rPr>
          <w:rFonts w:ascii="Times New Roman" w:hAnsi="Times New Roman"/>
        </w:rPr>
        <w:t>с</w:t>
      </w:r>
      <w:r w:rsidRPr="00AE7BFE">
        <w:rPr>
          <w:rFonts w:ascii="Times New Roman" w:hAnsi="Times New Roman"/>
          <w:spacing w:val="13"/>
        </w:rPr>
        <w:t xml:space="preserve"> </w:t>
      </w:r>
      <w:r w:rsidRPr="00AE7BFE">
        <w:rPr>
          <w:rFonts w:ascii="Times New Roman" w:hAnsi="Times New Roman"/>
        </w:rPr>
        <w:t>использованием</w:t>
      </w:r>
      <w:r w:rsidRPr="00AE7BFE">
        <w:rPr>
          <w:rFonts w:ascii="Times New Roman" w:hAnsi="Times New Roman"/>
          <w:spacing w:val="13"/>
        </w:rPr>
        <w:t xml:space="preserve"> </w:t>
      </w:r>
      <w:r w:rsidRPr="00AE7BFE">
        <w:rPr>
          <w:rFonts w:ascii="Times New Roman" w:hAnsi="Times New Roman"/>
        </w:rPr>
        <w:t>языковых</w:t>
      </w:r>
    </w:p>
    <w:p w:rsidR="00AE7BFE" w:rsidRPr="00AE7BFE" w:rsidRDefault="00AE7BFE" w:rsidP="00AE7BFE">
      <w:pPr>
        <w:pStyle w:val="afb"/>
        <w:spacing w:line="275" w:lineRule="exact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средств;</w:t>
      </w:r>
    </w:p>
    <w:p w:rsidR="00AE7BFE" w:rsidRPr="00AE7BFE" w:rsidRDefault="00AE7BFE" w:rsidP="00AE7BFE">
      <w:pPr>
        <w:pStyle w:val="afb"/>
        <w:spacing w:before="29"/>
        <w:ind w:left="70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понимать</w:t>
      </w:r>
      <w:r w:rsidRPr="00AE7BFE">
        <w:rPr>
          <w:rFonts w:ascii="Times New Roman" w:hAnsi="Times New Roman"/>
          <w:spacing w:val="-5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использовать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преимущества командной</w:t>
      </w:r>
      <w:r w:rsidRPr="00AE7BFE">
        <w:rPr>
          <w:rFonts w:ascii="Times New Roman" w:hAnsi="Times New Roman"/>
          <w:spacing w:val="-5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индивидуальной</w:t>
      </w:r>
      <w:r w:rsidRPr="00AE7BFE">
        <w:rPr>
          <w:rFonts w:ascii="Times New Roman" w:hAnsi="Times New Roman"/>
          <w:spacing w:val="-5"/>
        </w:rPr>
        <w:t xml:space="preserve"> </w:t>
      </w:r>
      <w:r w:rsidRPr="00AE7BFE">
        <w:rPr>
          <w:rFonts w:ascii="Times New Roman" w:hAnsi="Times New Roman"/>
        </w:rPr>
        <w:t>работы;</w:t>
      </w:r>
    </w:p>
    <w:p w:rsidR="00AE7BFE" w:rsidRPr="00AE7BFE" w:rsidRDefault="00AE7BFE" w:rsidP="00AE7BFE">
      <w:pPr>
        <w:pStyle w:val="afb"/>
        <w:spacing w:before="26" w:line="264" w:lineRule="auto"/>
        <w:ind w:right="112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выбирать тематику и методы совместных действий с учѐтом общих интересов 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возможностей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каждого члена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коллектива;</w:t>
      </w:r>
    </w:p>
    <w:p w:rsidR="00AE7BFE" w:rsidRPr="00AE7BFE" w:rsidRDefault="00AE7BFE" w:rsidP="00AE7BFE">
      <w:pPr>
        <w:pStyle w:val="afb"/>
        <w:spacing w:line="264" w:lineRule="auto"/>
        <w:ind w:right="112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принимать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цели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совместной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деятельности,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организовывать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координировать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действия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еѐ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достижению: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составлять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план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действий,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распределять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роли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учѐтом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мнений</w:t>
      </w:r>
      <w:r w:rsidRPr="00AE7BFE">
        <w:rPr>
          <w:rFonts w:ascii="Times New Roman" w:hAnsi="Times New Roman"/>
          <w:spacing w:val="2"/>
        </w:rPr>
        <w:t xml:space="preserve"> </w:t>
      </w:r>
      <w:r w:rsidRPr="00AE7BFE">
        <w:rPr>
          <w:rFonts w:ascii="Times New Roman" w:hAnsi="Times New Roman"/>
        </w:rPr>
        <w:t>участников, обсуждать результаты совместной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работы;</w:t>
      </w:r>
    </w:p>
    <w:p w:rsidR="00AE7BFE" w:rsidRPr="00AE7BFE" w:rsidRDefault="00AE7BFE" w:rsidP="00AE7BFE">
      <w:pPr>
        <w:pStyle w:val="afb"/>
        <w:spacing w:before="2" w:line="264" w:lineRule="auto"/>
        <w:ind w:right="116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оценивать качество своего вклада и каждого участника команды в общий результат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по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разработанным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критериям;</w:t>
      </w:r>
    </w:p>
    <w:p w:rsidR="00AE7BFE" w:rsidRPr="00AE7BFE" w:rsidRDefault="00AE7BFE" w:rsidP="00AE7BFE">
      <w:pPr>
        <w:pStyle w:val="afb"/>
        <w:spacing w:line="264" w:lineRule="auto"/>
        <w:ind w:right="107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предлагать новые проекты, оценивать идеи с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позиции новизны, оригинальности,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практической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значимости;</w:t>
      </w:r>
    </w:p>
    <w:p w:rsidR="00AE7BFE" w:rsidRPr="00AE7BFE" w:rsidRDefault="00AE7BFE" w:rsidP="00AE7BFE">
      <w:pPr>
        <w:pStyle w:val="afb"/>
        <w:spacing w:line="264" w:lineRule="auto"/>
        <w:ind w:right="11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осуществлять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позитивное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стратегическое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поведение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различных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ситуациях,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проявлять творчество и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воображение, быть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инициативным.</w:t>
      </w:r>
    </w:p>
    <w:p w:rsidR="00AE7BFE" w:rsidRPr="00AE7BFE" w:rsidRDefault="00AE7BFE" w:rsidP="00AE7BFE">
      <w:pPr>
        <w:pStyle w:val="afb"/>
        <w:spacing w:before="8"/>
        <w:rPr>
          <w:rFonts w:ascii="Times New Roman" w:hAnsi="Times New Roman"/>
          <w:sz w:val="26"/>
        </w:rPr>
      </w:pPr>
    </w:p>
    <w:p w:rsidR="00AE7BFE" w:rsidRPr="00AE7BFE" w:rsidRDefault="00AE7BFE" w:rsidP="00AE7BFE">
      <w:pPr>
        <w:pStyle w:val="Heading1"/>
        <w:spacing w:line="264" w:lineRule="auto"/>
        <w:ind w:right="4009"/>
        <w:jc w:val="both"/>
      </w:pPr>
      <w:r w:rsidRPr="00AE7BFE">
        <w:t>Регулятивные универсальные учебные действия</w:t>
      </w:r>
      <w:r w:rsidRPr="00AE7BFE">
        <w:rPr>
          <w:spacing w:val="-57"/>
        </w:rPr>
        <w:t xml:space="preserve"> </w:t>
      </w:r>
      <w:r w:rsidRPr="00AE7BFE">
        <w:t>Самоорганизация:</w:t>
      </w:r>
    </w:p>
    <w:p w:rsidR="00AE7BFE" w:rsidRPr="00AE7BFE" w:rsidRDefault="00AE7BFE" w:rsidP="00AE7BFE">
      <w:pPr>
        <w:pStyle w:val="afb"/>
        <w:spacing w:line="264" w:lineRule="auto"/>
        <w:ind w:right="112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самостоятельно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осуществлять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познавательную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деятельность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области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физики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астрономии,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выявлять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проблемы,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ставить и формулировать собственные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задачи;</w:t>
      </w:r>
    </w:p>
    <w:p w:rsidR="00AE7BFE" w:rsidRPr="00AE7BFE" w:rsidRDefault="00AE7BFE" w:rsidP="00AE7BFE">
      <w:pPr>
        <w:pStyle w:val="afb"/>
        <w:spacing w:line="264" w:lineRule="auto"/>
        <w:ind w:right="108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самостоятельно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составлять план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решения расчѐтных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 качественных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задач,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план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выполнения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практической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работы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учѐтом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имеющихся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ресурсов,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собственных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возможностей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и предпочтений;</w:t>
      </w:r>
    </w:p>
    <w:p w:rsidR="00AE7BFE" w:rsidRPr="00AE7BFE" w:rsidRDefault="00AE7BFE" w:rsidP="00AE7BFE">
      <w:pPr>
        <w:pStyle w:val="afb"/>
        <w:ind w:left="70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давать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оценку</w:t>
      </w:r>
      <w:r w:rsidRPr="00AE7BFE">
        <w:rPr>
          <w:rFonts w:ascii="Times New Roman" w:hAnsi="Times New Roman"/>
          <w:spacing w:val="-10"/>
        </w:rPr>
        <w:t xml:space="preserve"> </w:t>
      </w:r>
      <w:r w:rsidRPr="00AE7BFE">
        <w:rPr>
          <w:rFonts w:ascii="Times New Roman" w:hAnsi="Times New Roman"/>
        </w:rPr>
        <w:t>новым ситуациям;</w:t>
      </w:r>
    </w:p>
    <w:p w:rsidR="00AE7BFE" w:rsidRPr="00AE7BFE" w:rsidRDefault="00AE7BFE" w:rsidP="00AE7BFE">
      <w:pPr>
        <w:pStyle w:val="afb"/>
        <w:spacing w:before="24"/>
        <w:ind w:left="70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расширять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рамки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учебного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предмета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на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основе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личных предпочтений;</w:t>
      </w:r>
    </w:p>
    <w:p w:rsidR="00AE7BFE" w:rsidRPr="00AE7BFE" w:rsidRDefault="00AE7BFE" w:rsidP="00AE7BFE">
      <w:pPr>
        <w:pStyle w:val="afb"/>
        <w:spacing w:before="29" w:line="264" w:lineRule="auto"/>
        <w:ind w:right="109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делать осознанный выбор, аргументировать его, брать на себя ответственность за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решение;</w:t>
      </w:r>
    </w:p>
    <w:p w:rsidR="00AE7BFE" w:rsidRPr="00AE7BFE" w:rsidRDefault="00AE7BFE" w:rsidP="00AE7BFE">
      <w:pPr>
        <w:pStyle w:val="afb"/>
        <w:ind w:left="70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оценивать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приобретѐнный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опыт;</w:t>
      </w:r>
    </w:p>
    <w:p w:rsidR="00AE7BFE" w:rsidRPr="00AE7BFE" w:rsidRDefault="00AE7BFE" w:rsidP="00AE7BFE">
      <w:pPr>
        <w:rPr>
          <w:rFonts w:ascii="Times New Roman" w:hAnsi="Times New Roman" w:cs="Times New Roman"/>
        </w:rPr>
        <w:sectPr w:rsidR="00AE7BFE" w:rsidRPr="00AE7BFE">
          <w:pgSz w:w="11910" w:h="16390"/>
          <w:pgMar w:top="1060" w:right="740" w:bottom="280" w:left="1600" w:header="720" w:footer="720" w:gutter="0"/>
          <w:cols w:space="720"/>
        </w:sectPr>
      </w:pPr>
    </w:p>
    <w:p w:rsidR="00AE7BFE" w:rsidRPr="00AE7BFE" w:rsidRDefault="00AE7BFE" w:rsidP="00AE7BFE">
      <w:pPr>
        <w:pStyle w:val="afb"/>
        <w:tabs>
          <w:tab w:val="left" w:pos="2498"/>
          <w:tab w:val="left" w:pos="4285"/>
          <w:tab w:val="left" w:pos="4628"/>
          <w:tab w:val="left" w:pos="6098"/>
          <w:tab w:val="left" w:pos="7292"/>
          <w:tab w:val="left" w:pos="7621"/>
          <w:tab w:val="left" w:pos="8642"/>
        </w:tabs>
        <w:spacing w:before="64" w:line="264" w:lineRule="auto"/>
        <w:ind w:right="110"/>
        <w:rPr>
          <w:rFonts w:ascii="Times New Roman" w:hAnsi="Times New Roman"/>
        </w:rPr>
      </w:pPr>
      <w:r w:rsidRPr="00AE7BFE">
        <w:rPr>
          <w:rFonts w:ascii="Times New Roman" w:hAnsi="Times New Roman"/>
        </w:rPr>
        <w:lastRenderedPageBreak/>
        <w:t>способствовать</w:t>
      </w:r>
      <w:r w:rsidRPr="00AE7BFE">
        <w:rPr>
          <w:rFonts w:ascii="Times New Roman" w:hAnsi="Times New Roman"/>
        </w:rPr>
        <w:tab/>
        <w:t>формированию</w:t>
      </w:r>
      <w:r w:rsidRPr="00AE7BFE">
        <w:rPr>
          <w:rFonts w:ascii="Times New Roman" w:hAnsi="Times New Roman"/>
        </w:rPr>
        <w:tab/>
        <w:t>и</w:t>
      </w:r>
      <w:r w:rsidRPr="00AE7BFE">
        <w:rPr>
          <w:rFonts w:ascii="Times New Roman" w:hAnsi="Times New Roman"/>
        </w:rPr>
        <w:tab/>
        <w:t>проявлению</w:t>
      </w:r>
      <w:r w:rsidRPr="00AE7BFE">
        <w:rPr>
          <w:rFonts w:ascii="Times New Roman" w:hAnsi="Times New Roman"/>
        </w:rPr>
        <w:tab/>
        <w:t>эрудиции</w:t>
      </w:r>
      <w:r w:rsidRPr="00AE7BFE">
        <w:rPr>
          <w:rFonts w:ascii="Times New Roman" w:hAnsi="Times New Roman"/>
        </w:rPr>
        <w:tab/>
        <w:t>в</w:t>
      </w:r>
      <w:r w:rsidRPr="00AE7BFE">
        <w:rPr>
          <w:rFonts w:ascii="Times New Roman" w:hAnsi="Times New Roman"/>
        </w:rPr>
        <w:tab/>
        <w:t>области</w:t>
      </w:r>
      <w:r w:rsidRPr="00AE7BFE">
        <w:rPr>
          <w:rFonts w:ascii="Times New Roman" w:hAnsi="Times New Roman"/>
        </w:rPr>
        <w:tab/>
      </w:r>
      <w:r w:rsidRPr="00AE7BFE">
        <w:rPr>
          <w:rFonts w:ascii="Times New Roman" w:hAnsi="Times New Roman"/>
          <w:spacing w:val="-1"/>
        </w:rPr>
        <w:t>физики,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постоянно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повышать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свой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образовательный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культурный</w:t>
      </w:r>
      <w:r w:rsidRPr="00AE7BFE">
        <w:rPr>
          <w:rFonts w:ascii="Times New Roman" w:hAnsi="Times New Roman"/>
          <w:spacing w:val="2"/>
        </w:rPr>
        <w:t xml:space="preserve"> </w:t>
      </w:r>
      <w:r w:rsidRPr="00AE7BFE">
        <w:rPr>
          <w:rFonts w:ascii="Times New Roman" w:hAnsi="Times New Roman"/>
        </w:rPr>
        <w:t>уровень.</w:t>
      </w:r>
    </w:p>
    <w:p w:rsidR="00AE7BFE" w:rsidRPr="00AE7BFE" w:rsidRDefault="00AE7BFE" w:rsidP="00AE7BFE">
      <w:pPr>
        <w:pStyle w:val="Heading1"/>
        <w:spacing w:before="6"/>
      </w:pPr>
      <w:r w:rsidRPr="00AE7BFE">
        <w:t>Самоконтроль,</w:t>
      </w:r>
      <w:r w:rsidRPr="00AE7BFE">
        <w:rPr>
          <w:spacing w:val="-6"/>
        </w:rPr>
        <w:t xml:space="preserve"> </w:t>
      </w:r>
      <w:r w:rsidRPr="00AE7BFE">
        <w:t>эмоциональный</w:t>
      </w:r>
      <w:r w:rsidRPr="00AE7BFE">
        <w:rPr>
          <w:spacing w:val="-5"/>
        </w:rPr>
        <w:t xml:space="preserve"> </w:t>
      </w:r>
      <w:r w:rsidRPr="00AE7BFE">
        <w:t>интеллект:</w:t>
      </w:r>
    </w:p>
    <w:p w:rsidR="00AE7BFE" w:rsidRPr="00AE7BFE" w:rsidRDefault="00AE7BFE" w:rsidP="00AE7BFE">
      <w:pPr>
        <w:pStyle w:val="afb"/>
        <w:spacing w:before="24" w:line="264" w:lineRule="auto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давать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оценку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новым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ситуациям,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вносить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коррективы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деятельность,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оценивать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соответствие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результатов целям;</w:t>
      </w:r>
    </w:p>
    <w:p w:rsidR="00AE7BFE" w:rsidRPr="00AE7BFE" w:rsidRDefault="00AE7BFE" w:rsidP="00AE7BFE">
      <w:pPr>
        <w:pStyle w:val="afb"/>
        <w:spacing w:line="264" w:lineRule="auto"/>
        <w:ind w:right="110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владеть</w:t>
      </w:r>
      <w:r w:rsidRPr="00AE7BFE">
        <w:rPr>
          <w:rFonts w:ascii="Times New Roman" w:hAnsi="Times New Roman"/>
          <w:spacing w:val="13"/>
        </w:rPr>
        <w:t xml:space="preserve"> </w:t>
      </w:r>
      <w:r w:rsidRPr="00AE7BFE">
        <w:rPr>
          <w:rFonts w:ascii="Times New Roman" w:hAnsi="Times New Roman"/>
        </w:rPr>
        <w:t>навыками</w:t>
      </w:r>
      <w:r w:rsidRPr="00AE7BFE">
        <w:rPr>
          <w:rFonts w:ascii="Times New Roman" w:hAnsi="Times New Roman"/>
          <w:spacing w:val="13"/>
        </w:rPr>
        <w:t xml:space="preserve"> </w:t>
      </w:r>
      <w:r w:rsidRPr="00AE7BFE">
        <w:rPr>
          <w:rFonts w:ascii="Times New Roman" w:hAnsi="Times New Roman"/>
        </w:rPr>
        <w:t>познавательной</w:t>
      </w:r>
      <w:r w:rsidRPr="00AE7BFE">
        <w:rPr>
          <w:rFonts w:ascii="Times New Roman" w:hAnsi="Times New Roman"/>
          <w:spacing w:val="13"/>
        </w:rPr>
        <w:t xml:space="preserve"> </w:t>
      </w:r>
      <w:r w:rsidRPr="00AE7BFE">
        <w:rPr>
          <w:rFonts w:ascii="Times New Roman" w:hAnsi="Times New Roman"/>
        </w:rPr>
        <w:t>рефлексии</w:t>
      </w:r>
      <w:r w:rsidRPr="00AE7BFE">
        <w:rPr>
          <w:rFonts w:ascii="Times New Roman" w:hAnsi="Times New Roman"/>
          <w:spacing w:val="11"/>
        </w:rPr>
        <w:t xml:space="preserve"> </w:t>
      </w:r>
      <w:r w:rsidRPr="00AE7BFE">
        <w:rPr>
          <w:rFonts w:ascii="Times New Roman" w:hAnsi="Times New Roman"/>
        </w:rPr>
        <w:t>как</w:t>
      </w:r>
      <w:r w:rsidRPr="00AE7BFE">
        <w:rPr>
          <w:rFonts w:ascii="Times New Roman" w:hAnsi="Times New Roman"/>
          <w:spacing w:val="13"/>
        </w:rPr>
        <w:t xml:space="preserve"> </w:t>
      </w:r>
      <w:r w:rsidRPr="00AE7BFE">
        <w:rPr>
          <w:rFonts w:ascii="Times New Roman" w:hAnsi="Times New Roman"/>
        </w:rPr>
        <w:t>осознания</w:t>
      </w:r>
      <w:r w:rsidRPr="00AE7BFE">
        <w:rPr>
          <w:rFonts w:ascii="Times New Roman" w:hAnsi="Times New Roman"/>
          <w:spacing w:val="11"/>
        </w:rPr>
        <w:t xml:space="preserve"> </w:t>
      </w:r>
      <w:r w:rsidRPr="00AE7BFE">
        <w:rPr>
          <w:rFonts w:ascii="Times New Roman" w:hAnsi="Times New Roman"/>
        </w:rPr>
        <w:t>совершаемых</w:t>
      </w:r>
      <w:r w:rsidRPr="00AE7BFE">
        <w:rPr>
          <w:rFonts w:ascii="Times New Roman" w:hAnsi="Times New Roman"/>
          <w:spacing w:val="14"/>
        </w:rPr>
        <w:t xml:space="preserve"> </w:t>
      </w:r>
      <w:r w:rsidRPr="00AE7BFE">
        <w:rPr>
          <w:rFonts w:ascii="Times New Roman" w:hAnsi="Times New Roman"/>
        </w:rPr>
        <w:t>действий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мыслительных</w:t>
      </w:r>
      <w:r w:rsidRPr="00AE7BFE">
        <w:rPr>
          <w:rFonts w:ascii="Times New Roman" w:hAnsi="Times New Roman"/>
          <w:spacing w:val="2"/>
        </w:rPr>
        <w:t xml:space="preserve"> </w:t>
      </w:r>
      <w:r w:rsidRPr="00AE7BFE">
        <w:rPr>
          <w:rFonts w:ascii="Times New Roman" w:hAnsi="Times New Roman"/>
        </w:rPr>
        <w:t>процессов, их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результатов и оснований;</w:t>
      </w:r>
    </w:p>
    <w:p w:rsidR="00AE7BFE" w:rsidRPr="00AE7BFE" w:rsidRDefault="00AE7BFE" w:rsidP="00AE7BFE">
      <w:pPr>
        <w:pStyle w:val="afb"/>
        <w:spacing w:line="264" w:lineRule="auto"/>
        <w:ind w:left="701" w:right="528"/>
        <w:rPr>
          <w:rFonts w:ascii="Times New Roman" w:hAnsi="Times New Roman"/>
        </w:rPr>
      </w:pPr>
      <w:r w:rsidRPr="00AE7BFE">
        <w:rPr>
          <w:rFonts w:ascii="Times New Roman" w:hAnsi="Times New Roman"/>
        </w:rPr>
        <w:t xml:space="preserve">использовать </w:t>
      </w:r>
      <w:proofErr w:type="gramStart"/>
      <w:r w:rsidRPr="00AE7BFE">
        <w:rPr>
          <w:rFonts w:ascii="Times New Roman" w:hAnsi="Times New Roman"/>
        </w:rPr>
        <w:t>при</w:t>
      </w:r>
      <w:proofErr w:type="gramEnd"/>
      <w:r w:rsidRPr="00AE7BFE">
        <w:rPr>
          <w:rFonts w:ascii="Times New Roman" w:hAnsi="Times New Roman"/>
        </w:rPr>
        <w:t>ѐ</w:t>
      </w:r>
      <w:proofErr w:type="gramStart"/>
      <w:r w:rsidRPr="00AE7BFE">
        <w:rPr>
          <w:rFonts w:ascii="Times New Roman" w:hAnsi="Times New Roman"/>
        </w:rPr>
        <w:t>мы</w:t>
      </w:r>
      <w:proofErr w:type="gramEnd"/>
      <w:r w:rsidRPr="00AE7BFE">
        <w:rPr>
          <w:rFonts w:ascii="Times New Roman" w:hAnsi="Times New Roman"/>
        </w:rPr>
        <w:t xml:space="preserve"> рефлексии для оценки ситуации, выбора верного решения;</w:t>
      </w:r>
      <w:r w:rsidRPr="00AE7BFE">
        <w:rPr>
          <w:rFonts w:ascii="Times New Roman" w:hAnsi="Times New Roman"/>
          <w:spacing w:val="-58"/>
        </w:rPr>
        <w:t xml:space="preserve"> </w:t>
      </w:r>
      <w:r w:rsidRPr="00AE7BFE">
        <w:rPr>
          <w:rFonts w:ascii="Times New Roman" w:hAnsi="Times New Roman"/>
        </w:rPr>
        <w:t>уметь оценивать риски и своевременно принимать решения по их снижению;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принимать мотивы и аргументы других при анализе результатов деятельности;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принимать себя, понимая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свои недостатки и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достоинства;</w:t>
      </w:r>
    </w:p>
    <w:p w:rsidR="00AE7BFE" w:rsidRPr="00AE7BFE" w:rsidRDefault="00AE7BFE" w:rsidP="00AE7BFE">
      <w:pPr>
        <w:pStyle w:val="afb"/>
        <w:spacing w:line="264" w:lineRule="auto"/>
        <w:ind w:left="701" w:right="724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принимать мотивы и аргументы других при анализе результатов деятельности;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признавать своѐ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право и право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других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на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ошибки.</w:t>
      </w:r>
    </w:p>
    <w:p w:rsidR="00AE7BFE" w:rsidRPr="00AE7BFE" w:rsidRDefault="00AE7BFE" w:rsidP="00AE7BFE">
      <w:pPr>
        <w:pStyle w:val="afb"/>
        <w:spacing w:before="1" w:line="264" w:lineRule="auto"/>
        <w:ind w:right="11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В процессе достижения личностных результатов освоения программы по физике для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 xml:space="preserve">уровня среднего общего образования </w:t>
      </w:r>
      <w:proofErr w:type="gramStart"/>
      <w:r w:rsidRPr="00AE7BFE">
        <w:rPr>
          <w:rFonts w:ascii="Times New Roman" w:hAnsi="Times New Roman"/>
        </w:rPr>
        <w:t>у</w:t>
      </w:r>
      <w:proofErr w:type="gramEnd"/>
      <w:r w:rsidRPr="00AE7BFE">
        <w:rPr>
          <w:rFonts w:ascii="Times New Roman" w:hAnsi="Times New Roman"/>
        </w:rPr>
        <w:t xml:space="preserve"> обучающихся совершенствуется эмоциональный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интеллект,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 xml:space="preserve">предполагающий </w:t>
      </w:r>
      <w:proofErr w:type="spellStart"/>
      <w:r w:rsidRPr="00AE7BFE">
        <w:rPr>
          <w:rFonts w:ascii="Times New Roman" w:hAnsi="Times New Roman"/>
        </w:rPr>
        <w:t>сформированность</w:t>
      </w:r>
      <w:proofErr w:type="spellEnd"/>
      <w:r w:rsidRPr="00AE7BFE">
        <w:rPr>
          <w:rFonts w:ascii="Times New Roman" w:hAnsi="Times New Roman"/>
        </w:rPr>
        <w:t>:</w:t>
      </w:r>
    </w:p>
    <w:p w:rsidR="00AE7BFE" w:rsidRPr="00AE7BFE" w:rsidRDefault="00AE7BFE" w:rsidP="00AE7BFE">
      <w:pPr>
        <w:pStyle w:val="afb"/>
        <w:spacing w:line="264" w:lineRule="auto"/>
        <w:ind w:right="114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самосознания, включающего способность понимать своѐ эмоциональное состояние,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видеть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направления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развития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собственной</w:t>
      </w:r>
      <w:r w:rsidRPr="00AE7BFE">
        <w:rPr>
          <w:rFonts w:ascii="Times New Roman" w:hAnsi="Times New Roman"/>
          <w:spacing w:val="-6"/>
        </w:rPr>
        <w:t xml:space="preserve"> </w:t>
      </w:r>
      <w:r w:rsidRPr="00AE7BFE">
        <w:rPr>
          <w:rFonts w:ascii="Times New Roman" w:hAnsi="Times New Roman"/>
        </w:rPr>
        <w:t>эмоциональной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сферы,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быть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уверенным</w:t>
      </w:r>
      <w:r w:rsidRPr="00AE7BFE">
        <w:rPr>
          <w:rFonts w:ascii="Times New Roman" w:hAnsi="Times New Roman"/>
          <w:spacing w:val="-5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себе;</w:t>
      </w:r>
    </w:p>
    <w:p w:rsidR="00AE7BFE" w:rsidRPr="00AE7BFE" w:rsidRDefault="00AE7BFE" w:rsidP="00AE7BFE">
      <w:pPr>
        <w:pStyle w:val="afb"/>
        <w:spacing w:line="264" w:lineRule="auto"/>
        <w:ind w:right="109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саморегулирования,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включающего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самоконтроль,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умение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принимать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ответственность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за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своѐ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поведение,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способность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адаптироваться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эмоциональным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изменениям</w:t>
      </w:r>
      <w:r w:rsidRPr="00AE7BFE">
        <w:rPr>
          <w:rFonts w:ascii="Times New Roman" w:hAnsi="Times New Roman"/>
          <w:spacing w:val="-5"/>
        </w:rPr>
        <w:t xml:space="preserve"> </w:t>
      </w:r>
      <w:r w:rsidRPr="00AE7BFE">
        <w:rPr>
          <w:rFonts w:ascii="Times New Roman" w:hAnsi="Times New Roman"/>
        </w:rPr>
        <w:t>и проявлять гибкость,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быть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открытым новому;</w:t>
      </w:r>
    </w:p>
    <w:p w:rsidR="00AE7BFE" w:rsidRPr="00AE7BFE" w:rsidRDefault="00AE7BFE" w:rsidP="00AE7BFE">
      <w:pPr>
        <w:pStyle w:val="afb"/>
        <w:spacing w:line="264" w:lineRule="auto"/>
        <w:ind w:right="116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внутренней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мотивации,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включающей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стремление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достижению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цели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успеху,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оптимизм,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инициативность,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умение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действовать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исходя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из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своих возможностей;</w:t>
      </w:r>
    </w:p>
    <w:p w:rsidR="00AE7BFE" w:rsidRPr="00AE7BFE" w:rsidRDefault="00AE7BFE" w:rsidP="00AE7BFE">
      <w:pPr>
        <w:pStyle w:val="afb"/>
        <w:spacing w:line="264" w:lineRule="auto"/>
        <w:ind w:right="111"/>
        <w:rPr>
          <w:rFonts w:ascii="Times New Roman" w:hAnsi="Times New Roman"/>
        </w:rPr>
      </w:pPr>
      <w:proofErr w:type="spellStart"/>
      <w:r w:rsidRPr="00AE7BFE">
        <w:rPr>
          <w:rFonts w:ascii="Times New Roman" w:hAnsi="Times New Roman"/>
        </w:rPr>
        <w:t>эмпатии</w:t>
      </w:r>
      <w:proofErr w:type="spellEnd"/>
      <w:r w:rsidRPr="00AE7BFE">
        <w:rPr>
          <w:rFonts w:ascii="Times New Roman" w:hAnsi="Times New Roman"/>
        </w:rPr>
        <w:t>,</w:t>
      </w:r>
      <w:r w:rsidRPr="00AE7BFE">
        <w:rPr>
          <w:rFonts w:ascii="Times New Roman" w:hAnsi="Times New Roman"/>
          <w:spacing w:val="1"/>
        </w:rPr>
        <w:t xml:space="preserve"> </w:t>
      </w:r>
      <w:proofErr w:type="gramStart"/>
      <w:r w:rsidRPr="00AE7BFE">
        <w:rPr>
          <w:rFonts w:ascii="Times New Roman" w:hAnsi="Times New Roman"/>
        </w:rPr>
        <w:t>включающей</w:t>
      </w:r>
      <w:proofErr w:type="gramEnd"/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способность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понимать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эмоциональное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состояние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других,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учитывать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его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при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осуществлении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общения,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способность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к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сочувствию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сопереживанию;</w:t>
      </w:r>
    </w:p>
    <w:p w:rsidR="00AE7BFE" w:rsidRPr="00AE7BFE" w:rsidRDefault="00AE7BFE" w:rsidP="00AE7BFE">
      <w:pPr>
        <w:pStyle w:val="afb"/>
        <w:spacing w:line="264" w:lineRule="auto"/>
        <w:ind w:right="112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социальных навыков, включающих способность выстраивать отношения с другими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людьми,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заботиться, проявлять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интерес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и разрешать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конфликты.</w:t>
      </w:r>
    </w:p>
    <w:p w:rsidR="00AE7BFE" w:rsidRPr="00AE7BFE" w:rsidRDefault="00AE7BFE" w:rsidP="00AE7BFE">
      <w:pPr>
        <w:pStyle w:val="afb"/>
        <w:rPr>
          <w:rFonts w:ascii="Times New Roman" w:hAnsi="Times New Roman"/>
          <w:sz w:val="26"/>
        </w:rPr>
      </w:pPr>
    </w:p>
    <w:p w:rsidR="00AE7BFE" w:rsidRPr="00AE7BFE" w:rsidRDefault="00AE7BFE" w:rsidP="00AE7BFE">
      <w:pPr>
        <w:pStyle w:val="afb"/>
        <w:spacing w:before="6"/>
        <w:rPr>
          <w:rFonts w:ascii="Times New Roman" w:hAnsi="Times New Roman"/>
          <w:sz w:val="29"/>
        </w:rPr>
      </w:pPr>
    </w:p>
    <w:p w:rsidR="00AE7BFE" w:rsidRPr="00AE7BFE" w:rsidRDefault="00AE7BFE" w:rsidP="00AE7BFE">
      <w:pPr>
        <w:pStyle w:val="Heading1"/>
      </w:pPr>
      <w:r w:rsidRPr="00AE7BFE">
        <w:t>ПРЕДМЕТНЫЕ</w:t>
      </w:r>
      <w:r w:rsidRPr="00AE7BFE">
        <w:rPr>
          <w:spacing w:val="-4"/>
        </w:rPr>
        <w:t xml:space="preserve"> </w:t>
      </w:r>
      <w:r w:rsidRPr="00AE7BFE">
        <w:t>РЕЗУЛЬТАТЫ</w:t>
      </w:r>
    </w:p>
    <w:p w:rsidR="00AE7BFE" w:rsidRPr="00AE7BFE" w:rsidRDefault="00AE7BFE" w:rsidP="00AE7BFE">
      <w:pPr>
        <w:pStyle w:val="afb"/>
        <w:spacing w:before="36" w:line="264" w:lineRule="auto"/>
        <w:ind w:right="106"/>
        <w:rPr>
          <w:rFonts w:ascii="Times New Roman" w:hAnsi="Times New Roman"/>
        </w:rPr>
      </w:pPr>
      <w:r w:rsidRPr="00AE7BFE">
        <w:rPr>
          <w:rFonts w:ascii="Times New Roman" w:hAnsi="Times New Roman"/>
        </w:rPr>
        <w:t xml:space="preserve">К концу обучения </w:t>
      </w:r>
      <w:r w:rsidRPr="00AE7BFE">
        <w:rPr>
          <w:rFonts w:ascii="Times New Roman" w:hAnsi="Times New Roman"/>
          <w:b/>
        </w:rPr>
        <w:t xml:space="preserve">в 10 классе </w:t>
      </w:r>
      <w:r w:rsidRPr="00AE7BFE">
        <w:rPr>
          <w:rFonts w:ascii="Times New Roman" w:hAnsi="Times New Roman"/>
        </w:rPr>
        <w:t>предметные результаты на базовом уровне должны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 xml:space="preserve">отражать </w:t>
      </w:r>
      <w:proofErr w:type="spellStart"/>
      <w:r w:rsidRPr="00AE7BFE">
        <w:rPr>
          <w:rFonts w:ascii="Times New Roman" w:hAnsi="Times New Roman"/>
        </w:rPr>
        <w:t>сформированность</w:t>
      </w:r>
      <w:proofErr w:type="spellEnd"/>
      <w:r w:rsidRPr="00AE7BFE">
        <w:rPr>
          <w:rFonts w:ascii="Times New Roman" w:hAnsi="Times New Roman"/>
          <w:spacing w:val="3"/>
        </w:rPr>
        <w:t xml:space="preserve"> </w:t>
      </w:r>
      <w:r w:rsidRPr="00AE7BFE">
        <w:rPr>
          <w:rFonts w:ascii="Times New Roman" w:hAnsi="Times New Roman"/>
        </w:rPr>
        <w:t>у</w:t>
      </w:r>
      <w:r w:rsidRPr="00AE7BFE">
        <w:rPr>
          <w:rFonts w:ascii="Times New Roman" w:hAnsi="Times New Roman"/>
          <w:spacing w:val="-8"/>
        </w:rPr>
        <w:t xml:space="preserve"> </w:t>
      </w:r>
      <w:r w:rsidRPr="00AE7BFE">
        <w:rPr>
          <w:rFonts w:ascii="Times New Roman" w:hAnsi="Times New Roman"/>
        </w:rPr>
        <w:t>обучающихся</w:t>
      </w:r>
      <w:r w:rsidRPr="00AE7BFE">
        <w:rPr>
          <w:rFonts w:ascii="Times New Roman" w:hAnsi="Times New Roman"/>
          <w:spacing w:val="2"/>
        </w:rPr>
        <w:t xml:space="preserve"> </w:t>
      </w:r>
      <w:r w:rsidRPr="00AE7BFE">
        <w:rPr>
          <w:rFonts w:ascii="Times New Roman" w:hAnsi="Times New Roman"/>
        </w:rPr>
        <w:t>умений:</w:t>
      </w:r>
    </w:p>
    <w:p w:rsidR="00AE7BFE" w:rsidRPr="00AE7BFE" w:rsidRDefault="00AE7BFE" w:rsidP="00AE7BFE">
      <w:pPr>
        <w:pStyle w:val="afb"/>
        <w:spacing w:line="264" w:lineRule="auto"/>
        <w:ind w:right="103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демонстрировать на примерах роль и место физики в формировании современной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научной картины мира, в развитии современной техники и технологий, в практической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деятельности людей;</w:t>
      </w:r>
    </w:p>
    <w:p w:rsidR="00AE7BFE" w:rsidRPr="00AE7BFE" w:rsidRDefault="00AE7BFE" w:rsidP="00AE7BFE">
      <w:pPr>
        <w:pStyle w:val="afb"/>
        <w:spacing w:before="2" w:line="264" w:lineRule="auto"/>
        <w:ind w:right="104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учитывать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границы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применения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изученных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физических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моделей: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материальная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точка, инерциальная система отсчѐта, абсолютно твѐрдое тело, идеальный газ,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модели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строения газов, жидкостей и твѐрдых тел, точечный электрический заряд при решении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физических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задач;</w:t>
      </w:r>
    </w:p>
    <w:p w:rsidR="00AE7BFE" w:rsidRPr="00AE7BFE" w:rsidRDefault="00AE7BFE" w:rsidP="00AE7BFE">
      <w:pPr>
        <w:pStyle w:val="afb"/>
        <w:spacing w:line="264" w:lineRule="auto"/>
        <w:ind w:right="104"/>
        <w:rPr>
          <w:rFonts w:ascii="Times New Roman" w:hAnsi="Times New Roman"/>
        </w:rPr>
      </w:pPr>
      <w:proofErr w:type="gramStart"/>
      <w:r w:rsidRPr="00AE7BFE">
        <w:rPr>
          <w:rFonts w:ascii="Times New Roman" w:hAnsi="Times New Roman"/>
        </w:rPr>
        <w:t>распознавать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физические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явления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(процессы)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объяснять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на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основе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законов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механики,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молекулярно-кинетической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теории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строения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вещества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электродинамики: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равномерное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равноускоренное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прямолинейное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движение,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свободное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падение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тел,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движение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окружности,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инерция,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взаимодействие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тел,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диффузия,</w:t>
      </w:r>
      <w:r w:rsidRPr="00AE7BFE">
        <w:rPr>
          <w:rFonts w:ascii="Times New Roman" w:hAnsi="Times New Roman"/>
          <w:spacing w:val="61"/>
        </w:rPr>
        <w:t xml:space="preserve"> </w:t>
      </w:r>
      <w:r w:rsidRPr="00AE7BFE">
        <w:rPr>
          <w:rFonts w:ascii="Times New Roman" w:hAnsi="Times New Roman"/>
        </w:rPr>
        <w:t>броуновское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движение,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строение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жидкостей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твѐрдых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тел,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изменение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объѐма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тел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нагревании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(охлаждении), тепловое равновесие, испарение, конденсация, плавление, кристаллизация,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кипение,</w:t>
      </w:r>
      <w:r w:rsidRPr="00AE7BFE">
        <w:rPr>
          <w:rFonts w:ascii="Times New Roman" w:hAnsi="Times New Roman"/>
          <w:spacing w:val="41"/>
        </w:rPr>
        <w:t xml:space="preserve"> </w:t>
      </w:r>
      <w:r w:rsidRPr="00AE7BFE">
        <w:rPr>
          <w:rFonts w:ascii="Times New Roman" w:hAnsi="Times New Roman"/>
        </w:rPr>
        <w:t>влажность</w:t>
      </w:r>
      <w:r w:rsidRPr="00AE7BFE">
        <w:rPr>
          <w:rFonts w:ascii="Times New Roman" w:hAnsi="Times New Roman"/>
          <w:spacing w:val="41"/>
        </w:rPr>
        <w:t xml:space="preserve"> </w:t>
      </w:r>
      <w:r w:rsidRPr="00AE7BFE">
        <w:rPr>
          <w:rFonts w:ascii="Times New Roman" w:hAnsi="Times New Roman"/>
        </w:rPr>
        <w:t>воздуха,</w:t>
      </w:r>
      <w:r w:rsidRPr="00AE7BFE">
        <w:rPr>
          <w:rFonts w:ascii="Times New Roman" w:hAnsi="Times New Roman"/>
          <w:spacing w:val="41"/>
        </w:rPr>
        <w:t xml:space="preserve"> </w:t>
      </w:r>
      <w:r w:rsidRPr="00AE7BFE">
        <w:rPr>
          <w:rFonts w:ascii="Times New Roman" w:hAnsi="Times New Roman"/>
        </w:rPr>
        <w:t>повышение</w:t>
      </w:r>
      <w:r w:rsidRPr="00AE7BFE">
        <w:rPr>
          <w:rFonts w:ascii="Times New Roman" w:hAnsi="Times New Roman"/>
          <w:spacing w:val="41"/>
        </w:rPr>
        <w:t xml:space="preserve"> </w:t>
      </w:r>
      <w:r w:rsidRPr="00AE7BFE">
        <w:rPr>
          <w:rFonts w:ascii="Times New Roman" w:hAnsi="Times New Roman"/>
        </w:rPr>
        <w:t>давления</w:t>
      </w:r>
      <w:r w:rsidRPr="00AE7BFE">
        <w:rPr>
          <w:rFonts w:ascii="Times New Roman" w:hAnsi="Times New Roman"/>
          <w:spacing w:val="41"/>
        </w:rPr>
        <w:t xml:space="preserve"> </w:t>
      </w:r>
      <w:r w:rsidRPr="00AE7BFE">
        <w:rPr>
          <w:rFonts w:ascii="Times New Roman" w:hAnsi="Times New Roman"/>
        </w:rPr>
        <w:t>газа</w:t>
      </w:r>
      <w:r w:rsidRPr="00AE7BFE">
        <w:rPr>
          <w:rFonts w:ascii="Times New Roman" w:hAnsi="Times New Roman"/>
          <w:spacing w:val="39"/>
        </w:rPr>
        <w:t xml:space="preserve"> </w:t>
      </w:r>
      <w:r w:rsidRPr="00AE7BFE">
        <w:rPr>
          <w:rFonts w:ascii="Times New Roman" w:hAnsi="Times New Roman"/>
        </w:rPr>
        <w:t>при</w:t>
      </w:r>
      <w:proofErr w:type="gramEnd"/>
      <w:r w:rsidRPr="00AE7BFE">
        <w:rPr>
          <w:rFonts w:ascii="Times New Roman" w:hAnsi="Times New Roman"/>
          <w:spacing w:val="40"/>
        </w:rPr>
        <w:t xml:space="preserve"> </w:t>
      </w:r>
      <w:r w:rsidRPr="00AE7BFE">
        <w:rPr>
          <w:rFonts w:ascii="Times New Roman" w:hAnsi="Times New Roman"/>
        </w:rPr>
        <w:t>его</w:t>
      </w:r>
      <w:r w:rsidRPr="00AE7BFE">
        <w:rPr>
          <w:rFonts w:ascii="Times New Roman" w:hAnsi="Times New Roman"/>
          <w:spacing w:val="42"/>
        </w:rPr>
        <w:t xml:space="preserve"> </w:t>
      </w:r>
      <w:r w:rsidRPr="00AE7BFE">
        <w:rPr>
          <w:rFonts w:ascii="Times New Roman" w:hAnsi="Times New Roman"/>
        </w:rPr>
        <w:t>нагревании</w:t>
      </w:r>
      <w:r w:rsidRPr="00AE7BFE">
        <w:rPr>
          <w:rFonts w:ascii="Times New Roman" w:hAnsi="Times New Roman"/>
          <w:spacing w:val="42"/>
        </w:rPr>
        <w:t xml:space="preserve"> </w:t>
      </w:r>
      <w:proofErr w:type="gramStart"/>
      <w:r w:rsidRPr="00AE7BFE">
        <w:rPr>
          <w:rFonts w:ascii="Times New Roman" w:hAnsi="Times New Roman"/>
        </w:rPr>
        <w:t>в</w:t>
      </w:r>
      <w:proofErr w:type="gramEnd"/>
      <w:r w:rsidRPr="00AE7BFE">
        <w:rPr>
          <w:rFonts w:ascii="Times New Roman" w:hAnsi="Times New Roman"/>
          <w:spacing w:val="39"/>
        </w:rPr>
        <w:t xml:space="preserve"> </w:t>
      </w:r>
      <w:r w:rsidRPr="00AE7BFE">
        <w:rPr>
          <w:rFonts w:ascii="Times New Roman" w:hAnsi="Times New Roman"/>
        </w:rPr>
        <w:t>закрытом</w:t>
      </w:r>
    </w:p>
    <w:p w:rsidR="00AE7BFE" w:rsidRPr="00AE7BFE" w:rsidRDefault="00AE7BFE" w:rsidP="00AE7BFE">
      <w:pPr>
        <w:spacing w:line="264" w:lineRule="auto"/>
        <w:rPr>
          <w:rFonts w:ascii="Times New Roman" w:hAnsi="Times New Roman" w:cs="Times New Roman"/>
        </w:rPr>
        <w:sectPr w:rsidR="00AE7BFE" w:rsidRPr="00AE7BFE">
          <w:pgSz w:w="11910" w:h="16390"/>
          <w:pgMar w:top="1060" w:right="740" w:bottom="280" w:left="1600" w:header="720" w:footer="720" w:gutter="0"/>
          <w:cols w:space="720"/>
        </w:sectPr>
      </w:pPr>
    </w:p>
    <w:p w:rsidR="00AE7BFE" w:rsidRPr="00AE7BFE" w:rsidRDefault="00AE7BFE" w:rsidP="00AE7BFE">
      <w:pPr>
        <w:pStyle w:val="afb"/>
        <w:spacing w:before="64" w:line="264" w:lineRule="auto"/>
        <w:ind w:right="112"/>
        <w:rPr>
          <w:rFonts w:ascii="Times New Roman" w:hAnsi="Times New Roman"/>
        </w:rPr>
      </w:pPr>
      <w:proofErr w:type="gramStart"/>
      <w:r w:rsidRPr="00AE7BFE">
        <w:rPr>
          <w:rFonts w:ascii="Times New Roman" w:hAnsi="Times New Roman"/>
        </w:rPr>
        <w:lastRenderedPageBreak/>
        <w:t>сосуде</w:t>
      </w:r>
      <w:proofErr w:type="gramEnd"/>
      <w:r w:rsidRPr="00AE7BFE">
        <w:rPr>
          <w:rFonts w:ascii="Times New Roman" w:hAnsi="Times New Roman"/>
        </w:rPr>
        <w:t>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связь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между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параметрами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состояния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газа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1"/>
        </w:rPr>
        <w:t xml:space="preserve"> </w:t>
      </w:r>
      <w:proofErr w:type="spellStart"/>
      <w:r w:rsidRPr="00AE7BFE">
        <w:rPr>
          <w:rFonts w:ascii="Times New Roman" w:hAnsi="Times New Roman"/>
        </w:rPr>
        <w:t>изопроцессах</w:t>
      </w:r>
      <w:proofErr w:type="spellEnd"/>
      <w:r w:rsidRPr="00AE7BFE">
        <w:rPr>
          <w:rFonts w:ascii="Times New Roman" w:hAnsi="Times New Roman"/>
        </w:rPr>
        <w:t>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электризация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тел,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взаимодействие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зарядов;</w:t>
      </w:r>
    </w:p>
    <w:p w:rsidR="00AE7BFE" w:rsidRPr="00AE7BFE" w:rsidRDefault="00AE7BFE" w:rsidP="00AE7BFE">
      <w:pPr>
        <w:pStyle w:val="afb"/>
        <w:spacing w:before="1" w:line="264" w:lineRule="auto"/>
        <w:ind w:right="112"/>
        <w:rPr>
          <w:rFonts w:ascii="Times New Roman" w:hAnsi="Times New Roman"/>
        </w:rPr>
      </w:pPr>
      <w:proofErr w:type="gramStart"/>
      <w:r w:rsidRPr="00AE7BFE">
        <w:rPr>
          <w:rFonts w:ascii="Times New Roman" w:hAnsi="Times New Roman"/>
        </w:rPr>
        <w:t>описывать механическое движение, используя физические величины: координата,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путь, перемещение, скорость, ускорение, масса тела, сила, импульс тела, кинетическая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энергия,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потенциальная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энергия,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механическая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работа,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механическая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мощность;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описании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правильно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трактовать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физический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смысл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используемых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величин,</w:t>
      </w:r>
      <w:r w:rsidRPr="00AE7BFE">
        <w:rPr>
          <w:rFonts w:ascii="Times New Roman" w:hAnsi="Times New Roman"/>
          <w:spacing w:val="61"/>
        </w:rPr>
        <w:t xml:space="preserve"> </w:t>
      </w:r>
      <w:r w:rsidRPr="00AE7BFE">
        <w:rPr>
          <w:rFonts w:ascii="Times New Roman" w:hAnsi="Times New Roman"/>
        </w:rPr>
        <w:t>их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обозначения</w:t>
      </w:r>
      <w:r w:rsidRPr="00AE7BFE">
        <w:rPr>
          <w:rFonts w:ascii="Times New Roman" w:hAnsi="Times New Roman"/>
          <w:spacing w:val="12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3"/>
        </w:rPr>
        <w:t xml:space="preserve"> </w:t>
      </w:r>
      <w:r w:rsidRPr="00AE7BFE">
        <w:rPr>
          <w:rFonts w:ascii="Times New Roman" w:hAnsi="Times New Roman"/>
        </w:rPr>
        <w:t>единицы,</w:t>
      </w:r>
      <w:r w:rsidRPr="00AE7BFE">
        <w:rPr>
          <w:rFonts w:ascii="Times New Roman" w:hAnsi="Times New Roman"/>
          <w:spacing w:val="12"/>
        </w:rPr>
        <w:t xml:space="preserve"> </w:t>
      </w:r>
      <w:r w:rsidRPr="00AE7BFE">
        <w:rPr>
          <w:rFonts w:ascii="Times New Roman" w:hAnsi="Times New Roman"/>
        </w:rPr>
        <w:t>находить</w:t>
      </w:r>
      <w:r w:rsidRPr="00AE7BFE">
        <w:rPr>
          <w:rFonts w:ascii="Times New Roman" w:hAnsi="Times New Roman"/>
          <w:spacing w:val="14"/>
        </w:rPr>
        <w:t xml:space="preserve"> </w:t>
      </w:r>
      <w:r w:rsidRPr="00AE7BFE">
        <w:rPr>
          <w:rFonts w:ascii="Times New Roman" w:hAnsi="Times New Roman"/>
        </w:rPr>
        <w:t>формулы,</w:t>
      </w:r>
      <w:r w:rsidRPr="00AE7BFE">
        <w:rPr>
          <w:rFonts w:ascii="Times New Roman" w:hAnsi="Times New Roman"/>
          <w:spacing w:val="14"/>
        </w:rPr>
        <w:t xml:space="preserve"> </w:t>
      </w:r>
      <w:r w:rsidRPr="00AE7BFE">
        <w:rPr>
          <w:rFonts w:ascii="Times New Roman" w:hAnsi="Times New Roman"/>
        </w:rPr>
        <w:t>связывающие</w:t>
      </w:r>
      <w:r w:rsidRPr="00AE7BFE">
        <w:rPr>
          <w:rFonts w:ascii="Times New Roman" w:hAnsi="Times New Roman"/>
          <w:spacing w:val="11"/>
        </w:rPr>
        <w:t xml:space="preserve"> </w:t>
      </w:r>
      <w:r w:rsidRPr="00AE7BFE">
        <w:rPr>
          <w:rFonts w:ascii="Times New Roman" w:hAnsi="Times New Roman"/>
        </w:rPr>
        <w:t>данную</w:t>
      </w:r>
      <w:r w:rsidRPr="00AE7BFE">
        <w:rPr>
          <w:rFonts w:ascii="Times New Roman" w:hAnsi="Times New Roman"/>
          <w:spacing w:val="15"/>
        </w:rPr>
        <w:t xml:space="preserve"> </w:t>
      </w:r>
      <w:r w:rsidRPr="00AE7BFE">
        <w:rPr>
          <w:rFonts w:ascii="Times New Roman" w:hAnsi="Times New Roman"/>
        </w:rPr>
        <w:t>физическую</w:t>
      </w:r>
      <w:r w:rsidRPr="00AE7BFE">
        <w:rPr>
          <w:rFonts w:ascii="Times New Roman" w:hAnsi="Times New Roman"/>
          <w:spacing w:val="13"/>
        </w:rPr>
        <w:t xml:space="preserve"> </w:t>
      </w:r>
      <w:r w:rsidRPr="00AE7BFE">
        <w:rPr>
          <w:rFonts w:ascii="Times New Roman" w:hAnsi="Times New Roman"/>
        </w:rPr>
        <w:t>величину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с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другими величинами;</w:t>
      </w:r>
      <w:proofErr w:type="gramEnd"/>
    </w:p>
    <w:p w:rsidR="00AE7BFE" w:rsidRPr="00AE7BFE" w:rsidRDefault="00AE7BFE" w:rsidP="00AE7BFE">
      <w:pPr>
        <w:pStyle w:val="afb"/>
        <w:spacing w:line="264" w:lineRule="auto"/>
        <w:ind w:right="108"/>
        <w:rPr>
          <w:rFonts w:ascii="Times New Roman" w:hAnsi="Times New Roman"/>
        </w:rPr>
      </w:pPr>
      <w:proofErr w:type="gramStart"/>
      <w:r w:rsidRPr="00AE7BFE">
        <w:rPr>
          <w:rFonts w:ascii="Times New Roman" w:hAnsi="Times New Roman"/>
        </w:rPr>
        <w:t>описывать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изученные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тепловые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свойства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тел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тепловые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явления,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используя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физические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величины: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давление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газа,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температура,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средняя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кинетическая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энергия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хаотического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движения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молекул,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среднеквадратичная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скорость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молекул,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количество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теплоты, внутренняя энергия, работа газа, коэффициент полезного действия теплового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двигателя; при описании правильно трактовать физический смысл используемых величин,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их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обозначения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единицы,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находить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формулы,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связывающие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данную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физическую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величину</w:t>
      </w:r>
      <w:r w:rsidRPr="00AE7BFE">
        <w:rPr>
          <w:rFonts w:ascii="Times New Roman" w:hAnsi="Times New Roman"/>
          <w:spacing w:val="-7"/>
        </w:rPr>
        <w:t xml:space="preserve"> </w:t>
      </w:r>
      <w:r w:rsidRPr="00AE7BFE">
        <w:rPr>
          <w:rFonts w:ascii="Times New Roman" w:hAnsi="Times New Roman"/>
        </w:rPr>
        <w:t>с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другими величинам;</w:t>
      </w:r>
      <w:proofErr w:type="gramEnd"/>
    </w:p>
    <w:p w:rsidR="00AE7BFE" w:rsidRPr="00AE7BFE" w:rsidRDefault="00AE7BFE" w:rsidP="00AE7BFE">
      <w:pPr>
        <w:pStyle w:val="afb"/>
        <w:spacing w:before="2" w:line="264" w:lineRule="auto"/>
        <w:ind w:right="112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описывать изученные электрические свойства вещества и электрические явления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(процессы), используя физические величины: электрический заряд, электрическое поле,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напряжѐнность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поля,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потенциал,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разность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потенциалов;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описании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правильно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трактовать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физический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смысл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используемых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величин,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обозначения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единицы;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указывать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формулы,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связывающие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данную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физическую величину</w:t>
      </w:r>
      <w:r w:rsidRPr="00AE7BFE">
        <w:rPr>
          <w:rFonts w:ascii="Times New Roman" w:hAnsi="Times New Roman"/>
          <w:spacing w:val="-8"/>
        </w:rPr>
        <w:t xml:space="preserve"> </w:t>
      </w:r>
      <w:r w:rsidRPr="00AE7BFE">
        <w:rPr>
          <w:rFonts w:ascii="Times New Roman" w:hAnsi="Times New Roman"/>
        </w:rPr>
        <w:t>с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другими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величинами;</w:t>
      </w:r>
    </w:p>
    <w:p w:rsidR="00AE7BFE" w:rsidRPr="00AE7BFE" w:rsidRDefault="00AE7BFE" w:rsidP="00AE7BFE">
      <w:pPr>
        <w:pStyle w:val="afb"/>
        <w:spacing w:line="264" w:lineRule="auto"/>
        <w:ind w:right="103"/>
        <w:rPr>
          <w:rFonts w:ascii="Times New Roman" w:hAnsi="Times New Roman"/>
        </w:rPr>
      </w:pPr>
      <w:proofErr w:type="gramStart"/>
      <w:r w:rsidRPr="00AE7BFE">
        <w:rPr>
          <w:rFonts w:ascii="Times New Roman" w:hAnsi="Times New Roman"/>
        </w:rPr>
        <w:t>анализировать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физические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процессы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явления,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используя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физические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законы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принципы: закон всемирного тяготения,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I,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II и III законы Ньютона, закон сохранения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механической энергии, закон сохранения импульса, принцип суперпозиции сил, принцип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равноправия инерциальных систем отсчѐта, молекулярно-кинетическую теорию строения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вещества,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газовые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законы,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связь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средней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кинетической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энергии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теплового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движения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молекул с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абсолютной температурой, первый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закон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термодинамики, закон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сохранения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электрического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заряда,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закон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Кулона</w:t>
      </w:r>
      <w:proofErr w:type="gramEnd"/>
      <w:r w:rsidRPr="00AE7BFE">
        <w:rPr>
          <w:rFonts w:ascii="Times New Roman" w:hAnsi="Times New Roman"/>
        </w:rPr>
        <w:t>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этом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различать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словесную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формулировку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закона,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его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математическое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выражение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условия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(границы,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области)</w:t>
      </w:r>
      <w:r w:rsidRPr="00AE7BFE">
        <w:rPr>
          <w:rFonts w:ascii="Times New Roman" w:hAnsi="Times New Roman"/>
          <w:spacing w:val="-5"/>
        </w:rPr>
        <w:t xml:space="preserve"> </w:t>
      </w:r>
      <w:r w:rsidRPr="00AE7BFE">
        <w:rPr>
          <w:rFonts w:ascii="Times New Roman" w:hAnsi="Times New Roman"/>
        </w:rPr>
        <w:t>применимости;</w:t>
      </w:r>
    </w:p>
    <w:p w:rsidR="00AE7BFE" w:rsidRPr="00AE7BFE" w:rsidRDefault="00AE7BFE" w:rsidP="00AE7BFE">
      <w:pPr>
        <w:pStyle w:val="afb"/>
        <w:spacing w:line="264" w:lineRule="auto"/>
        <w:ind w:right="114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объяснять основные принципы действия машин, приборов и технических устройств;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различать</w:t>
      </w:r>
      <w:r w:rsidRPr="00AE7BFE">
        <w:rPr>
          <w:rFonts w:ascii="Times New Roman" w:hAnsi="Times New Roman"/>
          <w:spacing w:val="2"/>
        </w:rPr>
        <w:t xml:space="preserve"> </w:t>
      </w:r>
      <w:r w:rsidRPr="00AE7BFE">
        <w:rPr>
          <w:rFonts w:ascii="Times New Roman" w:hAnsi="Times New Roman"/>
        </w:rPr>
        <w:t>условия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их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безопасного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использования в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повседневной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жизни;</w:t>
      </w:r>
    </w:p>
    <w:p w:rsidR="00AE7BFE" w:rsidRPr="00AE7BFE" w:rsidRDefault="00AE7BFE" w:rsidP="00AE7BFE">
      <w:pPr>
        <w:pStyle w:val="afb"/>
        <w:spacing w:line="264" w:lineRule="auto"/>
        <w:ind w:right="105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выполнять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эксперименты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исследованию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физических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явлений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процессов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использованием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прямых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косвенных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измерений,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этом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формулировать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проблему/задачу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гипотезу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учебного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эксперимента,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собирать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установку</w:t>
      </w:r>
      <w:r w:rsidRPr="00AE7BFE">
        <w:rPr>
          <w:rFonts w:ascii="Times New Roman" w:hAnsi="Times New Roman"/>
          <w:spacing w:val="61"/>
        </w:rPr>
        <w:t xml:space="preserve"> </w:t>
      </w:r>
      <w:r w:rsidRPr="00AE7BFE">
        <w:rPr>
          <w:rFonts w:ascii="Times New Roman" w:hAnsi="Times New Roman"/>
        </w:rPr>
        <w:t>из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предложенного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оборудования,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проводить опыт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формулировать выводы;</w:t>
      </w:r>
    </w:p>
    <w:p w:rsidR="00AE7BFE" w:rsidRPr="00AE7BFE" w:rsidRDefault="00AE7BFE" w:rsidP="00AE7BFE">
      <w:pPr>
        <w:pStyle w:val="afb"/>
        <w:spacing w:line="264" w:lineRule="auto"/>
        <w:ind w:right="113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осуществлять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прямые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косвенные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измерения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физических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величин,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этом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выбирать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оптимальный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способ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измерения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использовать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известные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методы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оценки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погрешностей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измерений;</w:t>
      </w:r>
    </w:p>
    <w:p w:rsidR="00AE7BFE" w:rsidRPr="00AE7BFE" w:rsidRDefault="00AE7BFE" w:rsidP="00AE7BFE">
      <w:pPr>
        <w:pStyle w:val="afb"/>
        <w:spacing w:before="2" w:line="264" w:lineRule="auto"/>
        <w:ind w:right="110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исследовать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зависимости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между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физическими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величинами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</w:t>
      </w:r>
      <w:r w:rsidRPr="00AE7BFE">
        <w:rPr>
          <w:rFonts w:ascii="Times New Roman" w:hAnsi="Times New Roman"/>
          <w:spacing w:val="61"/>
        </w:rPr>
        <w:t xml:space="preserve"> </w:t>
      </w:r>
      <w:r w:rsidRPr="00AE7BFE">
        <w:rPr>
          <w:rFonts w:ascii="Times New Roman" w:hAnsi="Times New Roman"/>
        </w:rPr>
        <w:t>использованием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прямых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измерений,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этом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конструировать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установку,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фиксировать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результаты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полученной зависимости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физических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величин в виде таблиц и графиков, делать</w:t>
      </w:r>
      <w:r w:rsidRPr="00AE7BFE">
        <w:rPr>
          <w:rFonts w:ascii="Times New Roman" w:hAnsi="Times New Roman"/>
          <w:spacing w:val="60"/>
        </w:rPr>
        <w:t xml:space="preserve"> </w:t>
      </w:r>
      <w:r w:rsidRPr="00AE7BFE">
        <w:rPr>
          <w:rFonts w:ascii="Times New Roman" w:hAnsi="Times New Roman"/>
        </w:rPr>
        <w:t>выводы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по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результатам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исследования;</w:t>
      </w:r>
    </w:p>
    <w:p w:rsidR="00AE7BFE" w:rsidRPr="00AE7BFE" w:rsidRDefault="00AE7BFE" w:rsidP="00AE7BFE">
      <w:pPr>
        <w:pStyle w:val="afb"/>
        <w:spacing w:line="264" w:lineRule="auto"/>
        <w:ind w:right="107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соблюдать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правила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безопасного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труда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проведении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исследований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рамках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учебного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эксперимента,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учебно-исследовательской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проектной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деятельности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использованием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измерительных</w:t>
      </w:r>
      <w:r w:rsidRPr="00AE7BFE">
        <w:rPr>
          <w:rFonts w:ascii="Times New Roman" w:hAnsi="Times New Roman"/>
          <w:spacing w:val="3"/>
        </w:rPr>
        <w:t xml:space="preserve"> </w:t>
      </w:r>
      <w:r w:rsidRPr="00AE7BFE">
        <w:rPr>
          <w:rFonts w:ascii="Times New Roman" w:hAnsi="Times New Roman"/>
        </w:rPr>
        <w:t>устройств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и лабораторного оборудования;</w:t>
      </w:r>
    </w:p>
    <w:p w:rsidR="00AE7BFE" w:rsidRPr="00AE7BFE" w:rsidRDefault="00AE7BFE" w:rsidP="00AE7BFE">
      <w:pPr>
        <w:pStyle w:val="afb"/>
        <w:spacing w:line="264" w:lineRule="auto"/>
        <w:ind w:right="110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решать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расчѐтные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задачи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явно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заданной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физической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моделью,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используя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физические</w:t>
      </w:r>
      <w:r w:rsidRPr="00AE7BFE">
        <w:rPr>
          <w:rFonts w:ascii="Times New Roman" w:hAnsi="Times New Roman"/>
          <w:spacing w:val="10"/>
        </w:rPr>
        <w:t xml:space="preserve"> </w:t>
      </w:r>
      <w:r w:rsidRPr="00AE7BFE">
        <w:rPr>
          <w:rFonts w:ascii="Times New Roman" w:hAnsi="Times New Roman"/>
        </w:rPr>
        <w:t>законы</w:t>
      </w:r>
      <w:r w:rsidRPr="00AE7BFE">
        <w:rPr>
          <w:rFonts w:ascii="Times New Roman" w:hAnsi="Times New Roman"/>
          <w:spacing w:val="1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2"/>
        </w:rPr>
        <w:t xml:space="preserve"> </w:t>
      </w:r>
      <w:r w:rsidRPr="00AE7BFE">
        <w:rPr>
          <w:rFonts w:ascii="Times New Roman" w:hAnsi="Times New Roman"/>
        </w:rPr>
        <w:t>принципы,</w:t>
      </w:r>
      <w:r w:rsidRPr="00AE7BFE">
        <w:rPr>
          <w:rFonts w:ascii="Times New Roman" w:hAnsi="Times New Roman"/>
          <w:spacing w:val="11"/>
        </w:rPr>
        <w:t xml:space="preserve"> </w:t>
      </w:r>
      <w:r w:rsidRPr="00AE7BFE">
        <w:rPr>
          <w:rFonts w:ascii="Times New Roman" w:hAnsi="Times New Roman"/>
        </w:rPr>
        <w:t>на</w:t>
      </w:r>
      <w:r w:rsidRPr="00AE7BFE">
        <w:rPr>
          <w:rFonts w:ascii="Times New Roman" w:hAnsi="Times New Roman"/>
          <w:spacing w:val="11"/>
        </w:rPr>
        <w:t xml:space="preserve"> </w:t>
      </w:r>
      <w:r w:rsidRPr="00AE7BFE">
        <w:rPr>
          <w:rFonts w:ascii="Times New Roman" w:hAnsi="Times New Roman"/>
        </w:rPr>
        <w:t>основе</w:t>
      </w:r>
      <w:r w:rsidRPr="00AE7BFE">
        <w:rPr>
          <w:rFonts w:ascii="Times New Roman" w:hAnsi="Times New Roman"/>
          <w:spacing w:val="9"/>
        </w:rPr>
        <w:t xml:space="preserve"> </w:t>
      </w:r>
      <w:r w:rsidRPr="00AE7BFE">
        <w:rPr>
          <w:rFonts w:ascii="Times New Roman" w:hAnsi="Times New Roman"/>
        </w:rPr>
        <w:t>анализа</w:t>
      </w:r>
      <w:r w:rsidRPr="00AE7BFE">
        <w:rPr>
          <w:rFonts w:ascii="Times New Roman" w:hAnsi="Times New Roman"/>
          <w:spacing w:val="13"/>
        </w:rPr>
        <w:t xml:space="preserve"> </w:t>
      </w:r>
      <w:r w:rsidRPr="00AE7BFE">
        <w:rPr>
          <w:rFonts w:ascii="Times New Roman" w:hAnsi="Times New Roman"/>
        </w:rPr>
        <w:t>условия</w:t>
      </w:r>
      <w:r w:rsidRPr="00AE7BFE">
        <w:rPr>
          <w:rFonts w:ascii="Times New Roman" w:hAnsi="Times New Roman"/>
          <w:spacing w:val="12"/>
        </w:rPr>
        <w:t xml:space="preserve"> </w:t>
      </w:r>
      <w:r w:rsidRPr="00AE7BFE">
        <w:rPr>
          <w:rFonts w:ascii="Times New Roman" w:hAnsi="Times New Roman"/>
        </w:rPr>
        <w:t>задачи</w:t>
      </w:r>
      <w:r w:rsidRPr="00AE7BFE">
        <w:rPr>
          <w:rFonts w:ascii="Times New Roman" w:hAnsi="Times New Roman"/>
          <w:spacing w:val="12"/>
        </w:rPr>
        <w:t xml:space="preserve"> </w:t>
      </w:r>
      <w:r w:rsidRPr="00AE7BFE">
        <w:rPr>
          <w:rFonts w:ascii="Times New Roman" w:hAnsi="Times New Roman"/>
        </w:rPr>
        <w:t>выбирать</w:t>
      </w:r>
      <w:r w:rsidRPr="00AE7BFE">
        <w:rPr>
          <w:rFonts w:ascii="Times New Roman" w:hAnsi="Times New Roman"/>
          <w:spacing w:val="13"/>
        </w:rPr>
        <w:t xml:space="preserve"> </w:t>
      </w:r>
      <w:proofErr w:type="gramStart"/>
      <w:r w:rsidRPr="00AE7BFE">
        <w:rPr>
          <w:rFonts w:ascii="Times New Roman" w:hAnsi="Times New Roman"/>
        </w:rPr>
        <w:t>физическую</w:t>
      </w:r>
      <w:proofErr w:type="gramEnd"/>
    </w:p>
    <w:p w:rsidR="00AE7BFE" w:rsidRPr="00AE7BFE" w:rsidRDefault="00AE7BFE" w:rsidP="00AE7BFE">
      <w:pPr>
        <w:spacing w:line="264" w:lineRule="auto"/>
        <w:rPr>
          <w:rFonts w:ascii="Times New Roman" w:hAnsi="Times New Roman" w:cs="Times New Roman"/>
        </w:rPr>
        <w:sectPr w:rsidR="00AE7BFE" w:rsidRPr="00AE7BFE">
          <w:pgSz w:w="11910" w:h="16390"/>
          <w:pgMar w:top="1060" w:right="740" w:bottom="280" w:left="1600" w:header="720" w:footer="720" w:gutter="0"/>
          <w:cols w:space="720"/>
        </w:sectPr>
      </w:pPr>
    </w:p>
    <w:p w:rsidR="00AE7BFE" w:rsidRPr="00AE7BFE" w:rsidRDefault="00AE7BFE" w:rsidP="00AE7BFE">
      <w:pPr>
        <w:pStyle w:val="afb"/>
        <w:spacing w:before="64" w:line="264" w:lineRule="auto"/>
        <w:ind w:right="113"/>
        <w:rPr>
          <w:rFonts w:ascii="Times New Roman" w:hAnsi="Times New Roman"/>
        </w:rPr>
      </w:pPr>
      <w:r w:rsidRPr="00AE7BFE">
        <w:rPr>
          <w:rFonts w:ascii="Times New Roman" w:hAnsi="Times New Roman"/>
        </w:rPr>
        <w:lastRenderedPageBreak/>
        <w:t>модель,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выделять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физические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величины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формулы,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необходимые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для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еѐ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решения,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проводить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расчѐты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оценивать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реальность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полученного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значения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физической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величины;</w:t>
      </w:r>
    </w:p>
    <w:p w:rsidR="00AE7BFE" w:rsidRPr="00AE7BFE" w:rsidRDefault="00AE7BFE" w:rsidP="00AE7BFE">
      <w:pPr>
        <w:pStyle w:val="afb"/>
        <w:spacing w:before="1" w:line="264" w:lineRule="auto"/>
        <w:ind w:right="111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решать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качественные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задачи: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выстраивать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логически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непротиворечивую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цепочку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рассуждений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с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опорой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на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изученные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законы,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закономерности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физические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явления;</w:t>
      </w:r>
    </w:p>
    <w:p w:rsidR="00AE7BFE" w:rsidRPr="00AE7BFE" w:rsidRDefault="00AE7BFE" w:rsidP="00AE7BFE">
      <w:pPr>
        <w:pStyle w:val="afb"/>
        <w:spacing w:line="264" w:lineRule="auto"/>
        <w:ind w:right="109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использовать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решении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учебных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задач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современные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информационные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технологии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для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поиска,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структурирования,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интерпретации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представления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учебной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научно-популярной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информации,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полученной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из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различных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источников,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критически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анализировать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получаемую информацию;</w:t>
      </w:r>
    </w:p>
    <w:p w:rsidR="00AE7BFE" w:rsidRPr="00AE7BFE" w:rsidRDefault="00AE7BFE" w:rsidP="00AE7BFE">
      <w:pPr>
        <w:pStyle w:val="afb"/>
        <w:spacing w:line="264" w:lineRule="auto"/>
        <w:ind w:right="108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приводить примеры вклада российских и зарубежных учѐных-физиков в развитие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науки,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объяснение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процессов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окружающего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мира,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развитие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техники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технологий;</w:t>
      </w:r>
    </w:p>
    <w:p w:rsidR="00AE7BFE" w:rsidRPr="00AE7BFE" w:rsidRDefault="00AE7BFE" w:rsidP="00AE7BFE">
      <w:pPr>
        <w:pStyle w:val="afb"/>
        <w:spacing w:line="264" w:lineRule="auto"/>
        <w:ind w:right="112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использовать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теоретические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знания</w:t>
      </w:r>
      <w:r w:rsidRPr="00AE7BFE">
        <w:rPr>
          <w:rFonts w:ascii="Times New Roman" w:hAnsi="Times New Roman"/>
          <w:spacing w:val="1"/>
        </w:rPr>
        <w:t xml:space="preserve"> </w:t>
      </w:r>
      <w:proofErr w:type="gramStart"/>
      <w:r w:rsidRPr="00AE7BFE">
        <w:rPr>
          <w:rFonts w:ascii="Times New Roman" w:hAnsi="Times New Roman"/>
        </w:rPr>
        <w:t>по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физике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повседневной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жизни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для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обеспечения безопасности при обращении с приборами</w:t>
      </w:r>
      <w:proofErr w:type="gramEnd"/>
      <w:r w:rsidRPr="00AE7BFE">
        <w:rPr>
          <w:rFonts w:ascii="Times New Roman" w:hAnsi="Times New Roman"/>
        </w:rPr>
        <w:t xml:space="preserve"> и техническими устройствами, для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сохранения</w:t>
      </w:r>
      <w:r w:rsidRPr="00AE7BFE">
        <w:rPr>
          <w:rFonts w:ascii="Times New Roman" w:hAnsi="Times New Roman"/>
          <w:spacing w:val="-5"/>
        </w:rPr>
        <w:t xml:space="preserve"> </w:t>
      </w:r>
      <w:r w:rsidRPr="00AE7BFE">
        <w:rPr>
          <w:rFonts w:ascii="Times New Roman" w:hAnsi="Times New Roman"/>
        </w:rPr>
        <w:t>здоровья</w:t>
      </w:r>
      <w:r w:rsidRPr="00AE7BFE">
        <w:rPr>
          <w:rFonts w:ascii="Times New Roman" w:hAnsi="Times New Roman"/>
          <w:spacing w:val="-5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соблюдения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норм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экологического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поведения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окружающей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среде;</w:t>
      </w:r>
    </w:p>
    <w:p w:rsidR="00AE7BFE" w:rsidRPr="00AE7BFE" w:rsidRDefault="00AE7BFE" w:rsidP="00AE7BFE">
      <w:pPr>
        <w:pStyle w:val="afb"/>
        <w:spacing w:before="2" w:line="264" w:lineRule="auto"/>
        <w:ind w:right="109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работать в группе с выполнением различных социальных ролей, планировать работу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группы,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рационально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распределять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обязанности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планировать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деятельность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нестандартных ситуациях, адекватно оценивать вклад каждого из участников группы в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решение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рассматриваемой проблемы.</w:t>
      </w:r>
    </w:p>
    <w:p w:rsidR="00AE7BFE" w:rsidRPr="00AE7BFE" w:rsidRDefault="00AE7BFE" w:rsidP="00AE7BFE">
      <w:pPr>
        <w:pStyle w:val="afb"/>
        <w:spacing w:line="264" w:lineRule="auto"/>
        <w:ind w:right="106"/>
        <w:rPr>
          <w:rFonts w:ascii="Times New Roman" w:hAnsi="Times New Roman"/>
        </w:rPr>
      </w:pPr>
      <w:r w:rsidRPr="00AE7BFE">
        <w:rPr>
          <w:rFonts w:ascii="Times New Roman" w:hAnsi="Times New Roman"/>
        </w:rPr>
        <w:t xml:space="preserve">К концу обучения </w:t>
      </w:r>
      <w:r w:rsidRPr="00AE7BFE">
        <w:rPr>
          <w:rFonts w:ascii="Times New Roman" w:hAnsi="Times New Roman"/>
          <w:b/>
        </w:rPr>
        <w:t xml:space="preserve">в 11 классе </w:t>
      </w:r>
      <w:r w:rsidRPr="00AE7BFE">
        <w:rPr>
          <w:rFonts w:ascii="Times New Roman" w:hAnsi="Times New Roman"/>
        </w:rPr>
        <w:t>предметные результаты на базовом уровне должны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 xml:space="preserve">отражать </w:t>
      </w:r>
      <w:proofErr w:type="spellStart"/>
      <w:r w:rsidRPr="00AE7BFE">
        <w:rPr>
          <w:rFonts w:ascii="Times New Roman" w:hAnsi="Times New Roman"/>
        </w:rPr>
        <w:t>сформированность</w:t>
      </w:r>
      <w:proofErr w:type="spellEnd"/>
      <w:r w:rsidRPr="00AE7BFE">
        <w:rPr>
          <w:rFonts w:ascii="Times New Roman" w:hAnsi="Times New Roman"/>
          <w:spacing w:val="3"/>
        </w:rPr>
        <w:t xml:space="preserve"> </w:t>
      </w:r>
      <w:r w:rsidRPr="00AE7BFE">
        <w:rPr>
          <w:rFonts w:ascii="Times New Roman" w:hAnsi="Times New Roman"/>
        </w:rPr>
        <w:t>у</w:t>
      </w:r>
      <w:r w:rsidRPr="00AE7BFE">
        <w:rPr>
          <w:rFonts w:ascii="Times New Roman" w:hAnsi="Times New Roman"/>
          <w:spacing w:val="-8"/>
        </w:rPr>
        <w:t xml:space="preserve"> </w:t>
      </w:r>
      <w:r w:rsidRPr="00AE7BFE">
        <w:rPr>
          <w:rFonts w:ascii="Times New Roman" w:hAnsi="Times New Roman"/>
        </w:rPr>
        <w:t>обучающихся</w:t>
      </w:r>
      <w:r w:rsidRPr="00AE7BFE">
        <w:rPr>
          <w:rFonts w:ascii="Times New Roman" w:hAnsi="Times New Roman"/>
          <w:spacing w:val="2"/>
        </w:rPr>
        <w:t xml:space="preserve"> </w:t>
      </w:r>
      <w:r w:rsidRPr="00AE7BFE">
        <w:rPr>
          <w:rFonts w:ascii="Times New Roman" w:hAnsi="Times New Roman"/>
        </w:rPr>
        <w:t>умений:</w:t>
      </w:r>
    </w:p>
    <w:p w:rsidR="00AE7BFE" w:rsidRPr="00AE7BFE" w:rsidRDefault="00AE7BFE" w:rsidP="00AE7BFE">
      <w:pPr>
        <w:pStyle w:val="afb"/>
        <w:spacing w:line="264" w:lineRule="auto"/>
        <w:ind w:right="105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демонстрировать на примерах роль и место физики в формировании современной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научной картины мира, в развитии современной техники и технологий, в практической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деятельности людей,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целостность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единство физической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картины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мира;</w:t>
      </w:r>
    </w:p>
    <w:p w:rsidR="00AE7BFE" w:rsidRPr="00AE7BFE" w:rsidRDefault="00AE7BFE" w:rsidP="00AE7BFE">
      <w:pPr>
        <w:pStyle w:val="afb"/>
        <w:spacing w:line="264" w:lineRule="auto"/>
        <w:ind w:right="112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учитывать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границы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применения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изученных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физических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моделей: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точечный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электрический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заряд,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луч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света,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точечный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источник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света,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ядерная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модель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атома,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нуклонная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модель атомного ядра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при решении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физических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задач;</w:t>
      </w:r>
    </w:p>
    <w:p w:rsidR="00AE7BFE" w:rsidRPr="00AE7BFE" w:rsidRDefault="00AE7BFE" w:rsidP="00AE7BFE">
      <w:pPr>
        <w:pStyle w:val="afb"/>
        <w:spacing w:before="1" w:line="264" w:lineRule="auto"/>
        <w:ind w:right="108"/>
        <w:rPr>
          <w:rFonts w:ascii="Times New Roman" w:hAnsi="Times New Roman"/>
        </w:rPr>
      </w:pPr>
      <w:proofErr w:type="gramStart"/>
      <w:r w:rsidRPr="00AE7BFE">
        <w:rPr>
          <w:rFonts w:ascii="Times New Roman" w:hAnsi="Times New Roman"/>
        </w:rPr>
        <w:t>распознавать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физические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явления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(процессы)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объяснять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на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основе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законов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электродинамики и квантовой физики: электрическая проводимость, тепловое, световое,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химическое,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магнитное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действия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тока,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взаимодействие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магнитов,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электромагнитная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индукция,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действие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магнитного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поля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на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проводник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током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движущийся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заряд,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электромагнитные колебания и волны, прямолинейное распространение света, отражение,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преломление,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интерференция,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дифракция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поляризация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света,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дисперсия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света,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фотоэлектрический эффект (фотоэффект), световое давление, возникновение линейчатого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спектра</w:t>
      </w:r>
      <w:proofErr w:type="gramEnd"/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атома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водорода, естественная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искусственная радиоактивность;</w:t>
      </w:r>
    </w:p>
    <w:p w:rsidR="00AE7BFE" w:rsidRPr="00AE7BFE" w:rsidRDefault="00AE7BFE" w:rsidP="00AE7BFE">
      <w:pPr>
        <w:pStyle w:val="afb"/>
        <w:spacing w:line="264" w:lineRule="auto"/>
        <w:ind w:right="107"/>
        <w:rPr>
          <w:rFonts w:ascii="Times New Roman" w:hAnsi="Times New Roman"/>
        </w:rPr>
      </w:pPr>
      <w:proofErr w:type="gramStart"/>
      <w:r w:rsidRPr="00AE7BFE">
        <w:rPr>
          <w:rFonts w:ascii="Times New Roman" w:hAnsi="Times New Roman"/>
        </w:rPr>
        <w:t>описывать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изученные свойства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вещества (электрические, магнитные, оптические,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электрическую проводимость различных сред) и электромагнитные явления (процессы),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используя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физические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величины: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электрический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заряд,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сила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тока,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электрическое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напряжение, электрическое сопротивление, разность потенциалов, электродвижущая сила,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работа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тока,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индукция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магнитного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поля,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сила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Ампера,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сила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Лоренца,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индуктивность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катушки,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энергия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электрического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магнитного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полей,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период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частота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колебаний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колебательном контуре, заряд и сила тока в процессе гармонических</w:t>
      </w:r>
      <w:proofErr w:type="gramEnd"/>
      <w:r w:rsidRPr="00AE7BFE">
        <w:rPr>
          <w:rFonts w:ascii="Times New Roman" w:hAnsi="Times New Roman"/>
        </w:rPr>
        <w:t xml:space="preserve"> электромагнитных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колебаний,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фокусное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расстояние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оптическая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сила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линзы,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описании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правильно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трактовать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физический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смысл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используемых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величин,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обозначения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единицы,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указывать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формулы,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связывающие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данную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физическую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величину</w:t>
      </w:r>
      <w:r w:rsidRPr="00AE7BFE">
        <w:rPr>
          <w:rFonts w:ascii="Times New Roman" w:hAnsi="Times New Roman"/>
          <w:spacing w:val="-7"/>
        </w:rPr>
        <w:t xml:space="preserve"> </w:t>
      </w:r>
      <w:r w:rsidRPr="00AE7BFE">
        <w:rPr>
          <w:rFonts w:ascii="Times New Roman" w:hAnsi="Times New Roman"/>
        </w:rPr>
        <w:t>с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другими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величинами;</w:t>
      </w:r>
    </w:p>
    <w:p w:rsidR="00AE7BFE" w:rsidRPr="00AE7BFE" w:rsidRDefault="00AE7BFE" w:rsidP="00AE7BFE">
      <w:pPr>
        <w:pStyle w:val="afb"/>
        <w:spacing w:before="1" w:line="264" w:lineRule="auto"/>
        <w:ind w:right="112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описывать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изученные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квантовые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явления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процессы,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используя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физические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величины: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скорость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электромагнитных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волн,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длина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волны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частота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света,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энергия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импульс</w:t>
      </w:r>
      <w:r w:rsidRPr="00AE7BFE">
        <w:rPr>
          <w:rFonts w:ascii="Times New Roman" w:hAnsi="Times New Roman"/>
          <w:spacing w:val="44"/>
        </w:rPr>
        <w:t xml:space="preserve"> </w:t>
      </w:r>
      <w:r w:rsidRPr="00AE7BFE">
        <w:rPr>
          <w:rFonts w:ascii="Times New Roman" w:hAnsi="Times New Roman"/>
        </w:rPr>
        <w:t>фотона,</w:t>
      </w:r>
      <w:r w:rsidRPr="00AE7BFE">
        <w:rPr>
          <w:rFonts w:ascii="Times New Roman" w:hAnsi="Times New Roman"/>
          <w:spacing w:val="45"/>
        </w:rPr>
        <w:t xml:space="preserve"> </w:t>
      </w:r>
      <w:r w:rsidRPr="00AE7BFE">
        <w:rPr>
          <w:rFonts w:ascii="Times New Roman" w:hAnsi="Times New Roman"/>
        </w:rPr>
        <w:t>период</w:t>
      </w:r>
      <w:r w:rsidRPr="00AE7BFE">
        <w:rPr>
          <w:rFonts w:ascii="Times New Roman" w:hAnsi="Times New Roman"/>
          <w:spacing w:val="46"/>
        </w:rPr>
        <w:t xml:space="preserve"> </w:t>
      </w:r>
      <w:r w:rsidRPr="00AE7BFE">
        <w:rPr>
          <w:rFonts w:ascii="Times New Roman" w:hAnsi="Times New Roman"/>
        </w:rPr>
        <w:t>полураспада,</w:t>
      </w:r>
      <w:r w:rsidRPr="00AE7BFE">
        <w:rPr>
          <w:rFonts w:ascii="Times New Roman" w:hAnsi="Times New Roman"/>
          <w:spacing w:val="45"/>
        </w:rPr>
        <w:t xml:space="preserve"> </w:t>
      </w:r>
      <w:r w:rsidRPr="00AE7BFE">
        <w:rPr>
          <w:rFonts w:ascii="Times New Roman" w:hAnsi="Times New Roman"/>
        </w:rPr>
        <w:t>энергия</w:t>
      </w:r>
      <w:r w:rsidRPr="00AE7BFE">
        <w:rPr>
          <w:rFonts w:ascii="Times New Roman" w:hAnsi="Times New Roman"/>
          <w:spacing w:val="45"/>
        </w:rPr>
        <w:t xml:space="preserve"> </w:t>
      </w:r>
      <w:r w:rsidRPr="00AE7BFE">
        <w:rPr>
          <w:rFonts w:ascii="Times New Roman" w:hAnsi="Times New Roman"/>
        </w:rPr>
        <w:t>связи</w:t>
      </w:r>
      <w:r w:rsidRPr="00AE7BFE">
        <w:rPr>
          <w:rFonts w:ascii="Times New Roman" w:hAnsi="Times New Roman"/>
          <w:spacing w:val="46"/>
        </w:rPr>
        <w:t xml:space="preserve"> </w:t>
      </w:r>
      <w:r w:rsidRPr="00AE7BFE">
        <w:rPr>
          <w:rFonts w:ascii="Times New Roman" w:hAnsi="Times New Roman"/>
        </w:rPr>
        <w:t>атомных</w:t>
      </w:r>
      <w:r w:rsidRPr="00AE7BFE">
        <w:rPr>
          <w:rFonts w:ascii="Times New Roman" w:hAnsi="Times New Roman"/>
          <w:spacing w:val="45"/>
        </w:rPr>
        <w:t xml:space="preserve"> </w:t>
      </w:r>
      <w:r w:rsidRPr="00AE7BFE">
        <w:rPr>
          <w:rFonts w:ascii="Times New Roman" w:hAnsi="Times New Roman"/>
        </w:rPr>
        <w:t>ядер,</w:t>
      </w:r>
      <w:r w:rsidRPr="00AE7BFE">
        <w:rPr>
          <w:rFonts w:ascii="Times New Roman" w:hAnsi="Times New Roman"/>
          <w:spacing w:val="45"/>
        </w:rPr>
        <w:t xml:space="preserve"> </w:t>
      </w:r>
      <w:r w:rsidRPr="00AE7BFE">
        <w:rPr>
          <w:rFonts w:ascii="Times New Roman" w:hAnsi="Times New Roman"/>
        </w:rPr>
        <w:t>при</w:t>
      </w:r>
      <w:r w:rsidRPr="00AE7BFE">
        <w:rPr>
          <w:rFonts w:ascii="Times New Roman" w:hAnsi="Times New Roman"/>
          <w:spacing w:val="46"/>
        </w:rPr>
        <w:t xml:space="preserve"> </w:t>
      </w:r>
      <w:r w:rsidRPr="00AE7BFE">
        <w:rPr>
          <w:rFonts w:ascii="Times New Roman" w:hAnsi="Times New Roman"/>
        </w:rPr>
        <w:t>описании</w:t>
      </w:r>
    </w:p>
    <w:p w:rsidR="00AE7BFE" w:rsidRPr="00AE7BFE" w:rsidRDefault="00AE7BFE" w:rsidP="00AE7BFE">
      <w:pPr>
        <w:spacing w:line="264" w:lineRule="auto"/>
        <w:rPr>
          <w:rFonts w:ascii="Times New Roman" w:hAnsi="Times New Roman" w:cs="Times New Roman"/>
        </w:rPr>
        <w:sectPr w:rsidR="00AE7BFE" w:rsidRPr="00AE7BFE">
          <w:pgSz w:w="11910" w:h="16390"/>
          <w:pgMar w:top="1060" w:right="740" w:bottom="280" w:left="1600" w:header="720" w:footer="720" w:gutter="0"/>
          <w:cols w:space="720"/>
        </w:sectPr>
      </w:pPr>
    </w:p>
    <w:p w:rsidR="00AE7BFE" w:rsidRPr="00AE7BFE" w:rsidRDefault="00AE7BFE" w:rsidP="00AE7BFE">
      <w:pPr>
        <w:pStyle w:val="afb"/>
        <w:spacing w:before="64" w:line="264" w:lineRule="auto"/>
        <w:ind w:right="110"/>
        <w:rPr>
          <w:rFonts w:ascii="Times New Roman" w:hAnsi="Times New Roman"/>
        </w:rPr>
      </w:pPr>
      <w:r w:rsidRPr="00AE7BFE">
        <w:rPr>
          <w:rFonts w:ascii="Times New Roman" w:hAnsi="Times New Roman"/>
        </w:rPr>
        <w:lastRenderedPageBreak/>
        <w:t>правильно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трактовать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физический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смысл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используемых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величин,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обозначения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единицы,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указывать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формулы,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связывающие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данную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физическую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величину с другими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величинами,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вычислять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значение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физической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величины;</w:t>
      </w:r>
    </w:p>
    <w:p w:rsidR="00AE7BFE" w:rsidRPr="00AE7BFE" w:rsidRDefault="00AE7BFE" w:rsidP="00AE7BFE">
      <w:pPr>
        <w:pStyle w:val="afb"/>
        <w:spacing w:before="2" w:line="264" w:lineRule="auto"/>
        <w:ind w:right="103"/>
        <w:rPr>
          <w:rFonts w:ascii="Times New Roman" w:hAnsi="Times New Roman"/>
        </w:rPr>
      </w:pPr>
      <w:proofErr w:type="gramStart"/>
      <w:r w:rsidRPr="00AE7BFE">
        <w:rPr>
          <w:rFonts w:ascii="Times New Roman" w:hAnsi="Times New Roman"/>
        </w:rPr>
        <w:t>анализировать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физические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процессы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явления,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используя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физические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законы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принципы: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закон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Ома,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законы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последовательного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параллельного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соединения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проводников,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закон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Джоуля–Ленца,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закон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электромагнитной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индукции,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закон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прямолинейного распространения света, законы отражения света, законы преломления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света,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уравнение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Эйнштейна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для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фотоэффекта,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закон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сохранения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энергии,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закон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сохранения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импульса,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закон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сохранения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электрического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заряда,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закон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сохранения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массового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числа,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постулаты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Бора,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закон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радиоактивного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распада,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этом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различать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словесную</w:t>
      </w:r>
      <w:proofErr w:type="gramEnd"/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формулировку закона,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его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математическое выражение 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условия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(границы,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области)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применимости;</w:t>
      </w:r>
    </w:p>
    <w:p w:rsidR="00AE7BFE" w:rsidRPr="00AE7BFE" w:rsidRDefault="00AE7BFE" w:rsidP="00AE7BFE">
      <w:pPr>
        <w:pStyle w:val="afb"/>
        <w:spacing w:line="266" w:lineRule="auto"/>
        <w:ind w:right="114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определять направление вектора индукции магнитного поля проводника с током,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силы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Ампера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и силы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Лоренца;</w:t>
      </w:r>
    </w:p>
    <w:p w:rsidR="00AE7BFE" w:rsidRPr="00AE7BFE" w:rsidRDefault="00AE7BFE" w:rsidP="00AE7BFE">
      <w:pPr>
        <w:pStyle w:val="afb"/>
        <w:spacing w:line="264" w:lineRule="auto"/>
        <w:ind w:left="701" w:right="113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строить и описывать изображение, создаваемое плоским зеркалом, тонкой линзой;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выполнять</w:t>
      </w:r>
      <w:r w:rsidRPr="00AE7BFE">
        <w:rPr>
          <w:rFonts w:ascii="Times New Roman" w:hAnsi="Times New Roman"/>
          <w:spacing w:val="23"/>
        </w:rPr>
        <w:t xml:space="preserve"> </w:t>
      </w:r>
      <w:r w:rsidRPr="00AE7BFE">
        <w:rPr>
          <w:rFonts w:ascii="Times New Roman" w:hAnsi="Times New Roman"/>
        </w:rPr>
        <w:t>эксперименты</w:t>
      </w:r>
      <w:r w:rsidRPr="00AE7BFE">
        <w:rPr>
          <w:rFonts w:ascii="Times New Roman" w:hAnsi="Times New Roman"/>
          <w:spacing w:val="22"/>
        </w:rPr>
        <w:t xml:space="preserve"> </w:t>
      </w:r>
      <w:r w:rsidRPr="00AE7BFE">
        <w:rPr>
          <w:rFonts w:ascii="Times New Roman" w:hAnsi="Times New Roman"/>
        </w:rPr>
        <w:t>по</w:t>
      </w:r>
      <w:r w:rsidRPr="00AE7BFE">
        <w:rPr>
          <w:rFonts w:ascii="Times New Roman" w:hAnsi="Times New Roman"/>
          <w:spacing w:val="21"/>
        </w:rPr>
        <w:t xml:space="preserve"> </w:t>
      </w:r>
      <w:r w:rsidRPr="00AE7BFE">
        <w:rPr>
          <w:rFonts w:ascii="Times New Roman" w:hAnsi="Times New Roman"/>
        </w:rPr>
        <w:t>исследованию</w:t>
      </w:r>
      <w:r w:rsidRPr="00AE7BFE">
        <w:rPr>
          <w:rFonts w:ascii="Times New Roman" w:hAnsi="Times New Roman"/>
          <w:spacing w:val="22"/>
        </w:rPr>
        <w:t xml:space="preserve"> </w:t>
      </w:r>
      <w:r w:rsidRPr="00AE7BFE">
        <w:rPr>
          <w:rFonts w:ascii="Times New Roman" w:hAnsi="Times New Roman"/>
        </w:rPr>
        <w:t>физических</w:t>
      </w:r>
      <w:r w:rsidRPr="00AE7BFE">
        <w:rPr>
          <w:rFonts w:ascii="Times New Roman" w:hAnsi="Times New Roman"/>
          <w:spacing w:val="23"/>
        </w:rPr>
        <w:t xml:space="preserve"> </w:t>
      </w:r>
      <w:r w:rsidRPr="00AE7BFE">
        <w:rPr>
          <w:rFonts w:ascii="Times New Roman" w:hAnsi="Times New Roman"/>
        </w:rPr>
        <w:t>явлений</w:t>
      </w:r>
      <w:r w:rsidRPr="00AE7BFE">
        <w:rPr>
          <w:rFonts w:ascii="Times New Roman" w:hAnsi="Times New Roman"/>
          <w:spacing w:val="20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22"/>
        </w:rPr>
        <w:t xml:space="preserve"> </w:t>
      </w:r>
      <w:r w:rsidRPr="00AE7BFE">
        <w:rPr>
          <w:rFonts w:ascii="Times New Roman" w:hAnsi="Times New Roman"/>
        </w:rPr>
        <w:t>процессов</w:t>
      </w:r>
      <w:r w:rsidRPr="00AE7BFE">
        <w:rPr>
          <w:rFonts w:ascii="Times New Roman" w:hAnsi="Times New Roman"/>
          <w:spacing w:val="21"/>
        </w:rPr>
        <w:t xml:space="preserve"> </w:t>
      </w:r>
      <w:proofErr w:type="gramStart"/>
      <w:r w:rsidRPr="00AE7BFE">
        <w:rPr>
          <w:rFonts w:ascii="Times New Roman" w:hAnsi="Times New Roman"/>
        </w:rPr>
        <w:t>с</w:t>
      </w:r>
      <w:proofErr w:type="gramEnd"/>
    </w:p>
    <w:p w:rsidR="00AE7BFE" w:rsidRPr="00AE7BFE" w:rsidRDefault="00AE7BFE" w:rsidP="00AE7BFE">
      <w:pPr>
        <w:pStyle w:val="afb"/>
        <w:spacing w:line="264" w:lineRule="auto"/>
        <w:ind w:right="112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использованием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прямых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косвенных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измерений: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этом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формулировать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проблему/задачу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гипотезу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учебного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эксперимента,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собирать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установку</w:t>
      </w:r>
      <w:r w:rsidRPr="00AE7BFE">
        <w:rPr>
          <w:rFonts w:ascii="Times New Roman" w:hAnsi="Times New Roman"/>
          <w:spacing w:val="61"/>
        </w:rPr>
        <w:t xml:space="preserve"> </w:t>
      </w:r>
      <w:r w:rsidRPr="00AE7BFE">
        <w:rPr>
          <w:rFonts w:ascii="Times New Roman" w:hAnsi="Times New Roman"/>
        </w:rPr>
        <w:t>из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предложенного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оборудования, проводить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опыт и формулировать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выводы;</w:t>
      </w:r>
    </w:p>
    <w:p w:rsidR="00AE7BFE" w:rsidRPr="00AE7BFE" w:rsidRDefault="00AE7BFE" w:rsidP="00AE7BFE">
      <w:pPr>
        <w:pStyle w:val="afb"/>
        <w:spacing w:line="264" w:lineRule="auto"/>
        <w:ind w:right="113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осуществлять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прямые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косвенные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измерения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физических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величин,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этом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выбирать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оптимальный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способ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измерения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использовать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известные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методы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оценки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погрешностей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измерений;</w:t>
      </w:r>
    </w:p>
    <w:p w:rsidR="00AE7BFE" w:rsidRPr="00AE7BFE" w:rsidRDefault="00AE7BFE" w:rsidP="00AE7BFE">
      <w:pPr>
        <w:pStyle w:val="afb"/>
        <w:spacing w:line="264" w:lineRule="auto"/>
        <w:ind w:right="112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исследовать зависимости физических величин с использованием прямых измерений: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при этом конструировать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установку, фиксировать результаты полученной зависимости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физических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величин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виде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таблиц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графиков,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делать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выводы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результатам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исследования;</w:t>
      </w:r>
    </w:p>
    <w:p w:rsidR="00AE7BFE" w:rsidRPr="00AE7BFE" w:rsidRDefault="00AE7BFE" w:rsidP="00AE7BFE">
      <w:pPr>
        <w:pStyle w:val="afb"/>
        <w:spacing w:line="264" w:lineRule="auto"/>
        <w:ind w:right="107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соблюдать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правила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безопасного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труда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проведении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исследований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рамках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учебного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эксперимента,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учебно-исследовательской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проектной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деятельности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использованием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измерительных</w:t>
      </w:r>
      <w:r w:rsidRPr="00AE7BFE">
        <w:rPr>
          <w:rFonts w:ascii="Times New Roman" w:hAnsi="Times New Roman"/>
          <w:spacing w:val="3"/>
        </w:rPr>
        <w:t xml:space="preserve"> </w:t>
      </w:r>
      <w:r w:rsidRPr="00AE7BFE">
        <w:rPr>
          <w:rFonts w:ascii="Times New Roman" w:hAnsi="Times New Roman"/>
        </w:rPr>
        <w:t>устройств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и лабораторного оборудования;</w:t>
      </w:r>
    </w:p>
    <w:p w:rsidR="00AE7BFE" w:rsidRPr="00AE7BFE" w:rsidRDefault="00AE7BFE" w:rsidP="00AE7BFE">
      <w:pPr>
        <w:pStyle w:val="afb"/>
        <w:spacing w:line="264" w:lineRule="auto"/>
        <w:ind w:right="112"/>
        <w:rPr>
          <w:rFonts w:ascii="Times New Roman" w:hAnsi="Times New Roman"/>
        </w:rPr>
      </w:pPr>
      <w:proofErr w:type="gramStart"/>
      <w:r w:rsidRPr="00AE7BFE">
        <w:rPr>
          <w:rFonts w:ascii="Times New Roman" w:hAnsi="Times New Roman"/>
        </w:rPr>
        <w:t>решать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расчѐтные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задачи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явно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заданной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физической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моделью,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используя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физические законы и принципы, на основе анализа условия задачи выбирать физическую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модель,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выделять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физические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величины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формулы,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необходимые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для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еѐ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решения,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проводить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расчѐты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оценивать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реальность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полученного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значения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физической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величины;</w:t>
      </w:r>
      <w:proofErr w:type="gramEnd"/>
    </w:p>
    <w:p w:rsidR="00AE7BFE" w:rsidRPr="00AE7BFE" w:rsidRDefault="00AE7BFE" w:rsidP="00AE7BFE">
      <w:pPr>
        <w:pStyle w:val="afb"/>
        <w:spacing w:line="264" w:lineRule="auto"/>
        <w:ind w:right="104"/>
        <w:rPr>
          <w:rFonts w:ascii="Times New Roman" w:hAnsi="Times New Roman"/>
        </w:rPr>
      </w:pPr>
      <w:r w:rsidRPr="00AE7BFE">
        <w:rPr>
          <w:rFonts w:ascii="Times New Roman" w:hAnsi="Times New Roman"/>
        </w:rPr>
        <w:t>решать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качественные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задачи: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выстраивать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логически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непротиворечивую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цепочку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рассуждений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с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опорой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на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изученные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законы,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закономерности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физические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явления;</w:t>
      </w:r>
    </w:p>
    <w:p w:rsidR="00AE7BFE" w:rsidRPr="00AE7BFE" w:rsidRDefault="00AE7BFE" w:rsidP="00AE7BFE">
      <w:pPr>
        <w:pStyle w:val="afb"/>
        <w:spacing w:line="264" w:lineRule="auto"/>
        <w:ind w:right="109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использовать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решении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учебных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задач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современные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информационные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технологии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для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поиска,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структурирования,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интерпретации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представления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учебной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научно-популярной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информации,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полученной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из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различных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источников,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критически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анализировать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получаемую информацию;</w:t>
      </w:r>
    </w:p>
    <w:p w:rsidR="00AE7BFE" w:rsidRPr="00AE7BFE" w:rsidRDefault="00AE7BFE" w:rsidP="00AE7BFE">
      <w:pPr>
        <w:pStyle w:val="afb"/>
        <w:spacing w:line="264" w:lineRule="auto"/>
        <w:ind w:right="115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объяснять принципы действия машин, приборов и технических устройств, различать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условия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их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безопасного</w:t>
      </w:r>
      <w:r w:rsidRPr="00AE7BFE">
        <w:rPr>
          <w:rFonts w:ascii="Times New Roman" w:hAnsi="Times New Roman"/>
          <w:spacing w:val="-4"/>
        </w:rPr>
        <w:t xml:space="preserve"> </w:t>
      </w:r>
      <w:r w:rsidRPr="00AE7BFE">
        <w:rPr>
          <w:rFonts w:ascii="Times New Roman" w:hAnsi="Times New Roman"/>
        </w:rPr>
        <w:t>использования в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повседневной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жизни;</w:t>
      </w:r>
    </w:p>
    <w:p w:rsidR="00AE7BFE" w:rsidRPr="00AE7BFE" w:rsidRDefault="00AE7BFE" w:rsidP="00AE7BFE">
      <w:pPr>
        <w:pStyle w:val="afb"/>
        <w:spacing w:line="264" w:lineRule="auto"/>
        <w:ind w:right="108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приводить примеры вклада российских и зарубежных учѐных-физиков в развитие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науки,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объяснение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процессов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окружающего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мира,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развитие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техники</w:t>
      </w:r>
      <w:r w:rsidRPr="00AE7BFE">
        <w:rPr>
          <w:rFonts w:ascii="Times New Roman" w:hAnsi="Times New Roman"/>
          <w:spacing w:val="-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технологий;</w:t>
      </w:r>
    </w:p>
    <w:p w:rsidR="00AE7BFE" w:rsidRPr="00AE7BFE" w:rsidRDefault="00AE7BFE" w:rsidP="00AE7BFE">
      <w:pPr>
        <w:pStyle w:val="afb"/>
        <w:spacing w:line="264" w:lineRule="auto"/>
        <w:ind w:right="108"/>
        <w:rPr>
          <w:rFonts w:ascii="Times New Roman" w:hAnsi="Times New Roman"/>
        </w:rPr>
      </w:pPr>
      <w:r w:rsidRPr="00AE7BFE">
        <w:rPr>
          <w:rFonts w:ascii="Times New Roman" w:hAnsi="Times New Roman"/>
        </w:rPr>
        <w:t>использовать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теоретические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знания</w:t>
      </w:r>
      <w:r w:rsidRPr="00AE7BFE">
        <w:rPr>
          <w:rFonts w:ascii="Times New Roman" w:hAnsi="Times New Roman"/>
          <w:spacing w:val="1"/>
        </w:rPr>
        <w:t xml:space="preserve"> </w:t>
      </w:r>
      <w:proofErr w:type="gramStart"/>
      <w:r w:rsidRPr="00AE7BFE">
        <w:rPr>
          <w:rFonts w:ascii="Times New Roman" w:hAnsi="Times New Roman"/>
        </w:rPr>
        <w:t>по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физике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повседневной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жизни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для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обеспечения безопасности при обращении с приборами</w:t>
      </w:r>
      <w:proofErr w:type="gramEnd"/>
      <w:r w:rsidRPr="00AE7BFE">
        <w:rPr>
          <w:rFonts w:ascii="Times New Roman" w:hAnsi="Times New Roman"/>
        </w:rPr>
        <w:t xml:space="preserve"> и техническими устройствами, для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сохранения</w:t>
      </w:r>
      <w:r w:rsidRPr="00AE7BFE">
        <w:rPr>
          <w:rFonts w:ascii="Times New Roman" w:hAnsi="Times New Roman"/>
          <w:spacing w:val="-5"/>
        </w:rPr>
        <w:t xml:space="preserve"> </w:t>
      </w:r>
      <w:r w:rsidRPr="00AE7BFE">
        <w:rPr>
          <w:rFonts w:ascii="Times New Roman" w:hAnsi="Times New Roman"/>
        </w:rPr>
        <w:t>здоровья</w:t>
      </w:r>
      <w:r w:rsidRPr="00AE7BFE">
        <w:rPr>
          <w:rFonts w:ascii="Times New Roman" w:hAnsi="Times New Roman"/>
          <w:spacing w:val="-5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-5"/>
        </w:rPr>
        <w:t xml:space="preserve"> </w:t>
      </w:r>
      <w:r w:rsidRPr="00AE7BFE">
        <w:rPr>
          <w:rFonts w:ascii="Times New Roman" w:hAnsi="Times New Roman"/>
        </w:rPr>
        <w:t>соблюдения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норм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экологического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поведения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-3"/>
        </w:rPr>
        <w:t xml:space="preserve"> </w:t>
      </w:r>
      <w:r w:rsidRPr="00AE7BFE">
        <w:rPr>
          <w:rFonts w:ascii="Times New Roman" w:hAnsi="Times New Roman"/>
        </w:rPr>
        <w:t>окружающей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среде;</w:t>
      </w:r>
    </w:p>
    <w:p w:rsidR="00AE7BFE" w:rsidRPr="00AE7BFE" w:rsidRDefault="00AE7BFE" w:rsidP="00AE7BFE">
      <w:pPr>
        <w:spacing w:line="264" w:lineRule="auto"/>
        <w:rPr>
          <w:rFonts w:ascii="Times New Roman" w:hAnsi="Times New Roman" w:cs="Times New Roman"/>
        </w:rPr>
        <w:sectPr w:rsidR="00AE7BFE" w:rsidRPr="00AE7BFE">
          <w:pgSz w:w="11910" w:h="16390"/>
          <w:pgMar w:top="1060" w:right="740" w:bottom="280" w:left="1600" w:header="720" w:footer="720" w:gutter="0"/>
          <w:cols w:space="720"/>
        </w:sectPr>
      </w:pPr>
    </w:p>
    <w:p w:rsidR="00AE7BFE" w:rsidRPr="00AE7BFE" w:rsidRDefault="00AE7BFE" w:rsidP="00AE7BFE">
      <w:pPr>
        <w:pStyle w:val="afb"/>
        <w:spacing w:before="64" w:line="264" w:lineRule="auto"/>
        <w:ind w:right="103"/>
        <w:rPr>
          <w:rFonts w:ascii="Times New Roman" w:hAnsi="Times New Roman"/>
        </w:rPr>
      </w:pPr>
      <w:r w:rsidRPr="00AE7BFE">
        <w:rPr>
          <w:rFonts w:ascii="Times New Roman" w:hAnsi="Times New Roman"/>
        </w:rPr>
        <w:lastRenderedPageBreak/>
        <w:t>работать в группе с выполнением различных социальных ролей, планировать работу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группы,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рационально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распределять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обязанности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и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планировать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деятельность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в</w:t>
      </w:r>
      <w:r w:rsidRPr="00AE7BFE">
        <w:rPr>
          <w:rFonts w:ascii="Times New Roman" w:hAnsi="Times New Roman"/>
          <w:spacing w:val="-57"/>
        </w:rPr>
        <w:t xml:space="preserve"> </w:t>
      </w:r>
      <w:r w:rsidRPr="00AE7BFE">
        <w:rPr>
          <w:rFonts w:ascii="Times New Roman" w:hAnsi="Times New Roman"/>
        </w:rPr>
        <w:t>нестандартных ситуациях, адекватно оценивать вклад каждого из участников группы в</w:t>
      </w:r>
      <w:r w:rsidRPr="00AE7BFE">
        <w:rPr>
          <w:rFonts w:ascii="Times New Roman" w:hAnsi="Times New Roman"/>
          <w:spacing w:val="1"/>
        </w:rPr>
        <w:t xml:space="preserve"> </w:t>
      </w:r>
      <w:r w:rsidRPr="00AE7BFE">
        <w:rPr>
          <w:rFonts w:ascii="Times New Roman" w:hAnsi="Times New Roman"/>
        </w:rPr>
        <w:t>решение</w:t>
      </w:r>
      <w:r w:rsidRPr="00AE7BFE">
        <w:rPr>
          <w:rFonts w:ascii="Times New Roman" w:hAnsi="Times New Roman"/>
          <w:spacing w:val="-2"/>
        </w:rPr>
        <w:t xml:space="preserve"> </w:t>
      </w:r>
      <w:r w:rsidRPr="00AE7BFE">
        <w:rPr>
          <w:rFonts w:ascii="Times New Roman" w:hAnsi="Times New Roman"/>
        </w:rPr>
        <w:t>рассматриваемой проблемы.</w:t>
      </w:r>
    </w:p>
    <w:p w:rsidR="00AE7BFE" w:rsidRPr="00AE7BFE" w:rsidRDefault="00AE7BFE" w:rsidP="00AE7BFE">
      <w:pPr>
        <w:spacing w:line="264" w:lineRule="auto"/>
        <w:rPr>
          <w:rFonts w:ascii="Times New Roman" w:hAnsi="Times New Roman" w:cs="Times New Roman"/>
        </w:rPr>
        <w:sectPr w:rsidR="00AE7BFE" w:rsidRPr="00AE7BFE">
          <w:pgSz w:w="11910" w:h="16390"/>
          <w:pgMar w:top="1060" w:right="740" w:bottom="280" w:left="1600" w:header="720" w:footer="720" w:gutter="0"/>
          <w:cols w:space="720"/>
        </w:sectPr>
      </w:pPr>
    </w:p>
    <w:p w:rsidR="00AE7BFE" w:rsidRPr="00AE7BFE" w:rsidRDefault="00AE7BFE" w:rsidP="00AE7BFE">
      <w:pPr>
        <w:pStyle w:val="Heading1"/>
        <w:spacing w:before="66" w:line="278" w:lineRule="auto"/>
        <w:ind w:left="402" w:right="9598"/>
      </w:pPr>
      <w:r w:rsidRPr="00AE7BFE">
        <w:lastRenderedPageBreak/>
        <w:t>ТЕМАТИЧЕСКОЕ ПЛАНИРОВАНИЕ</w:t>
      </w:r>
      <w:r w:rsidRPr="00AE7BFE">
        <w:rPr>
          <w:spacing w:val="-57"/>
        </w:rPr>
        <w:t xml:space="preserve"> </w:t>
      </w:r>
      <w:r w:rsidRPr="00AE7BFE">
        <w:t>10</w:t>
      </w:r>
      <w:r w:rsidRPr="00AE7BFE">
        <w:rPr>
          <w:spacing w:val="-1"/>
        </w:rPr>
        <w:t xml:space="preserve"> </w:t>
      </w:r>
      <w:r w:rsidRPr="00AE7BFE"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00"/>
        <w:gridCol w:w="4450"/>
        <w:gridCol w:w="1589"/>
        <w:gridCol w:w="1841"/>
        <w:gridCol w:w="1940"/>
        <w:gridCol w:w="3022"/>
      </w:tblGrid>
      <w:tr w:rsidR="00AE7BFE" w:rsidRPr="00AE7BFE" w:rsidTr="00F779BE">
        <w:trPr>
          <w:trHeight w:val="362"/>
        </w:trPr>
        <w:tc>
          <w:tcPr>
            <w:tcW w:w="1200" w:type="dxa"/>
            <w:vMerge w:val="restart"/>
          </w:tcPr>
          <w:p w:rsidR="00AE7BFE" w:rsidRPr="00AE7BFE" w:rsidRDefault="00AE7BFE" w:rsidP="00F779BE">
            <w:pPr>
              <w:pStyle w:val="TableParagraph"/>
              <w:rPr>
                <w:b/>
                <w:sz w:val="26"/>
              </w:rPr>
            </w:pPr>
          </w:p>
          <w:p w:rsidR="00AE7BFE" w:rsidRPr="00AE7BFE" w:rsidRDefault="00AE7BFE" w:rsidP="00F779BE">
            <w:pPr>
              <w:pStyle w:val="TableParagraph"/>
              <w:spacing w:before="218"/>
              <w:ind w:left="235"/>
              <w:rPr>
                <w:b/>
                <w:sz w:val="24"/>
              </w:rPr>
            </w:pPr>
            <w:r w:rsidRPr="00AE7BFE">
              <w:rPr>
                <w:b/>
                <w:sz w:val="24"/>
              </w:rPr>
              <w:t>№</w:t>
            </w:r>
            <w:r w:rsidRPr="00AE7BFE">
              <w:rPr>
                <w:b/>
                <w:spacing w:val="-2"/>
                <w:sz w:val="24"/>
              </w:rPr>
              <w:t xml:space="preserve"> </w:t>
            </w:r>
            <w:r w:rsidRPr="00AE7BFE">
              <w:rPr>
                <w:b/>
                <w:sz w:val="24"/>
              </w:rPr>
              <w:t>п/п</w:t>
            </w:r>
          </w:p>
        </w:tc>
        <w:tc>
          <w:tcPr>
            <w:tcW w:w="4450" w:type="dxa"/>
            <w:vMerge w:val="restart"/>
          </w:tcPr>
          <w:p w:rsidR="00AE7BFE" w:rsidRPr="00AE7BFE" w:rsidRDefault="00AE7BFE" w:rsidP="00F779BE">
            <w:pPr>
              <w:pStyle w:val="TableParagraph"/>
              <w:spacing w:before="2"/>
              <w:rPr>
                <w:b/>
                <w:sz w:val="31"/>
                <w:lang w:val="ru-RU"/>
              </w:rPr>
            </w:pPr>
          </w:p>
          <w:p w:rsidR="00AE7BFE" w:rsidRPr="00AE7BFE" w:rsidRDefault="00AE7BFE" w:rsidP="00F779BE">
            <w:pPr>
              <w:pStyle w:val="TableParagraph"/>
              <w:spacing w:line="276" w:lineRule="auto"/>
              <w:ind w:left="235" w:right="915"/>
              <w:rPr>
                <w:b/>
                <w:sz w:val="24"/>
                <w:lang w:val="ru-RU"/>
              </w:rPr>
            </w:pPr>
            <w:r w:rsidRPr="00AE7BFE">
              <w:rPr>
                <w:b/>
                <w:sz w:val="24"/>
                <w:lang w:val="ru-RU"/>
              </w:rPr>
              <w:t>Наименование разделов и тем</w:t>
            </w:r>
            <w:r w:rsidRPr="00AE7BF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E7BFE">
              <w:rPr>
                <w:b/>
                <w:sz w:val="24"/>
                <w:lang w:val="ru-RU"/>
              </w:rPr>
              <w:t>программы</w:t>
            </w:r>
          </w:p>
        </w:tc>
        <w:tc>
          <w:tcPr>
            <w:tcW w:w="5370" w:type="dxa"/>
            <w:gridSpan w:val="3"/>
          </w:tcPr>
          <w:p w:rsidR="00AE7BFE" w:rsidRPr="00AE7BFE" w:rsidRDefault="00AE7BFE" w:rsidP="00F779BE">
            <w:pPr>
              <w:pStyle w:val="TableParagraph"/>
              <w:spacing w:before="42"/>
              <w:ind w:left="98"/>
              <w:rPr>
                <w:b/>
                <w:sz w:val="24"/>
              </w:rPr>
            </w:pPr>
            <w:proofErr w:type="spellStart"/>
            <w:r w:rsidRPr="00AE7BFE">
              <w:rPr>
                <w:b/>
                <w:sz w:val="24"/>
              </w:rPr>
              <w:t>Количество</w:t>
            </w:r>
            <w:proofErr w:type="spellEnd"/>
            <w:r w:rsidRPr="00AE7BFE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AE7BFE"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3022" w:type="dxa"/>
            <w:vMerge w:val="restart"/>
          </w:tcPr>
          <w:p w:rsidR="00AE7BFE" w:rsidRPr="00AE7BFE" w:rsidRDefault="00AE7BFE" w:rsidP="00F779BE">
            <w:pPr>
              <w:pStyle w:val="TableParagraph"/>
              <w:spacing w:before="42" w:line="276" w:lineRule="auto"/>
              <w:ind w:left="233" w:right="886"/>
              <w:rPr>
                <w:b/>
                <w:sz w:val="24"/>
              </w:rPr>
            </w:pPr>
            <w:proofErr w:type="spellStart"/>
            <w:r w:rsidRPr="00AE7BFE">
              <w:rPr>
                <w:b/>
                <w:sz w:val="24"/>
              </w:rPr>
              <w:t>Электронные</w:t>
            </w:r>
            <w:proofErr w:type="spellEnd"/>
            <w:r w:rsidRPr="00AE7BFE">
              <w:rPr>
                <w:b/>
                <w:spacing w:val="1"/>
                <w:sz w:val="24"/>
              </w:rPr>
              <w:t xml:space="preserve"> </w:t>
            </w:r>
            <w:r w:rsidRPr="00AE7BFE">
              <w:rPr>
                <w:b/>
                <w:sz w:val="24"/>
              </w:rPr>
              <w:t>(</w:t>
            </w:r>
            <w:proofErr w:type="spellStart"/>
            <w:r w:rsidRPr="00AE7BFE">
              <w:rPr>
                <w:b/>
                <w:sz w:val="24"/>
              </w:rPr>
              <w:t>цифровые</w:t>
            </w:r>
            <w:proofErr w:type="spellEnd"/>
            <w:r w:rsidRPr="00AE7BFE">
              <w:rPr>
                <w:b/>
                <w:sz w:val="24"/>
              </w:rPr>
              <w:t>)</w:t>
            </w:r>
            <w:r w:rsidRPr="00AE7BFE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AE7BFE">
              <w:rPr>
                <w:b/>
                <w:sz w:val="24"/>
              </w:rPr>
              <w:t>образовательные</w:t>
            </w:r>
            <w:proofErr w:type="spellEnd"/>
            <w:r w:rsidRPr="00AE7BFE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AE7BFE">
              <w:rPr>
                <w:b/>
                <w:sz w:val="24"/>
              </w:rPr>
              <w:t>ресурсы</w:t>
            </w:r>
            <w:proofErr w:type="spellEnd"/>
          </w:p>
        </w:tc>
      </w:tr>
      <w:tr w:rsidR="00AE7BFE" w:rsidRPr="00AE7BFE" w:rsidTr="00F779BE">
        <w:trPr>
          <w:trHeight w:val="1265"/>
        </w:trPr>
        <w:tc>
          <w:tcPr>
            <w:tcW w:w="1200" w:type="dxa"/>
            <w:vMerge/>
            <w:tcBorders>
              <w:top w:val="nil"/>
            </w:tcBorders>
          </w:tcPr>
          <w:p w:rsidR="00AE7BFE" w:rsidRPr="00AE7BFE" w:rsidRDefault="00AE7BFE" w:rsidP="00F779B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50" w:type="dxa"/>
            <w:vMerge/>
            <w:tcBorders>
              <w:top w:val="nil"/>
            </w:tcBorders>
          </w:tcPr>
          <w:p w:rsidR="00AE7BFE" w:rsidRPr="00AE7BFE" w:rsidRDefault="00AE7BFE" w:rsidP="00F779B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89" w:type="dxa"/>
          </w:tcPr>
          <w:p w:rsidR="00AE7BFE" w:rsidRPr="00AE7BFE" w:rsidRDefault="00AE7BFE" w:rsidP="00F779BE">
            <w:pPr>
              <w:pStyle w:val="TableParagraph"/>
              <w:spacing w:before="1"/>
              <w:rPr>
                <w:b/>
                <w:sz w:val="29"/>
              </w:rPr>
            </w:pPr>
          </w:p>
          <w:p w:rsidR="00AE7BFE" w:rsidRPr="00AE7BFE" w:rsidRDefault="00AE7BFE" w:rsidP="00F779BE">
            <w:pPr>
              <w:pStyle w:val="TableParagraph"/>
              <w:ind w:left="233"/>
              <w:rPr>
                <w:b/>
                <w:sz w:val="24"/>
              </w:rPr>
            </w:pPr>
            <w:proofErr w:type="spellStart"/>
            <w:r w:rsidRPr="00AE7BFE"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1841" w:type="dxa"/>
          </w:tcPr>
          <w:p w:rsidR="00AE7BFE" w:rsidRPr="00AE7BFE" w:rsidRDefault="00AE7BFE" w:rsidP="00F779BE">
            <w:pPr>
              <w:pStyle w:val="TableParagraph"/>
              <w:spacing w:before="176" w:line="276" w:lineRule="auto"/>
              <w:ind w:left="233" w:right="85"/>
              <w:rPr>
                <w:b/>
                <w:sz w:val="24"/>
              </w:rPr>
            </w:pPr>
            <w:proofErr w:type="spellStart"/>
            <w:r w:rsidRPr="00AE7BFE">
              <w:rPr>
                <w:b/>
                <w:sz w:val="24"/>
              </w:rPr>
              <w:t>Контрольные</w:t>
            </w:r>
            <w:proofErr w:type="spellEnd"/>
            <w:r w:rsidRPr="00AE7BFE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AE7BFE"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940" w:type="dxa"/>
          </w:tcPr>
          <w:p w:rsidR="00AE7BFE" w:rsidRPr="00AE7BFE" w:rsidRDefault="00AE7BFE" w:rsidP="00F779BE">
            <w:pPr>
              <w:pStyle w:val="TableParagraph"/>
              <w:spacing w:before="176" w:line="276" w:lineRule="auto"/>
              <w:ind w:left="233" w:right="86"/>
              <w:rPr>
                <w:b/>
                <w:sz w:val="24"/>
              </w:rPr>
            </w:pPr>
            <w:proofErr w:type="spellStart"/>
            <w:r w:rsidRPr="00AE7BFE">
              <w:rPr>
                <w:b/>
                <w:sz w:val="24"/>
              </w:rPr>
              <w:t>Лабораторные</w:t>
            </w:r>
            <w:proofErr w:type="spellEnd"/>
            <w:r w:rsidRPr="00AE7BFE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AE7BFE"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3022" w:type="dxa"/>
            <w:vMerge/>
            <w:tcBorders>
              <w:top w:val="nil"/>
            </w:tcBorders>
          </w:tcPr>
          <w:p w:rsidR="00AE7BFE" w:rsidRPr="00AE7BFE" w:rsidRDefault="00AE7BFE" w:rsidP="00F779B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E7BFE" w:rsidRPr="00AE7BFE" w:rsidTr="00F779BE">
        <w:trPr>
          <w:trHeight w:val="362"/>
        </w:trPr>
        <w:tc>
          <w:tcPr>
            <w:tcW w:w="14042" w:type="dxa"/>
            <w:gridSpan w:val="6"/>
          </w:tcPr>
          <w:p w:rsidR="00AE7BFE" w:rsidRPr="00AE7BFE" w:rsidRDefault="00AE7BFE" w:rsidP="00F779BE">
            <w:pPr>
              <w:pStyle w:val="TableParagraph"/>
              <w:spacing w:before="42"/>
              <w:ind w:left="235"/>
              <w:rPr>
                <w:b/>
                <w:sz w:val="24"/>
                <w:lang w:val="ru-RU"/>
              </w:rPr>
            </w:pPr>
            <w:r w:rsidRPr="00AE7BFE">
              <w:rPr>
                <w:b/>
                <w:sz w:val="24"/>
                <w:lang w:val="ru-RU"/>
              </w:rPr>
              <w:t>Раздел</w:t>
            </w:r>
            <w:r w:rsidRPr="00AE7BF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E7BFE">
              <w:rPr>
                <w:b/>
                <w:sz w:val="24"/>
                <w:lang w:val="ru-RU"/>
              </w:rPr>
              <w:t>1.</w:t>
            </w:r>
            <w:r w:rsidRPr="00AE7BF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E7BFE">
              <w:rPr>
                <w:b/>
                <w:sz w:val="24"/>
                <w:lang w:val="ru-RU"/>
              </w:rPr>
              <w:t>ФИЗИКА</w:t>
            </w:r>
            <w:r w:rsidRPr="00AE7BF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E7BFE">
              <w:rPr>
                <w:b/>
                <w:sz w:val="24"/>
                <w:lang w:val="ru-RU"/>
              </w:rPr>
              <w:t>И</w:t>
            </w:r>
            <w:r w:rsidRPr="00AE7BF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E7BFE">
              <w:rPr>
                <w:b/>
                <w:sz w:val="24"/>
                <w:lang w:val="ru-RU"/>
              </w:rPr>
              <w:t>МЕТОДЫ</w:t>
            </w:r>
            <w:r w:rsidRPr="00AE7BF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E7BFE">
              <w:rPr>
                <w:b/>
                <w:sz w:val="24"/>
                <w:lang w:val="ru-RU"/>
              </w:rPr>
              <w:t>НАУЧНОГО ПОЗНАНИЯ</w:t>
            </w:r>
          </w:p>
        </w:tc>
      </w:tr>
      <w:tr w:rsidR="00AE7BFE" w:rsidRPr="00AE7BFE" w:rsidTr="00F779BE">
        <w:trPr>
          <w:trHeight w:val="678"/>
        </w:trPr>
        <w:tc>
          <w:tcPr>
            <w:tcW w:w="1200" w:type="dxa"/>
          </w:tcPr>
          <w:p w:rsidR="00AE7BFE" w:rsidRPr="00AE7BFE" w:rsidRDefault="00AE7BFE" w:rsidP="00F779BE">
            <w:pPr>
              <w:pStyle w:val="TableParagraph"/>
              <w:spacing w:before="196"/>
              <w:ind w:left="101"/>
              <w:rPr>
                <w:sz w:val="24"/>
              </w:rPr>
            </w:pPr>
            <w:r w:rsidRPr="00AE7BFE">
              <w:rPr>
                <w:sz w:val="24"/>
              </w:rPr>
              <w:t>1.1</w:t>
            </w:r>
          </w:p>
        </w:tc>
        <w:tc>
          <w:tcPr>
            <w:tcW w:w="4450" w:type="dxa"/>
          </w:tcPr>
          <w:p w:rsidR="00AE7BFE" w:rsidRPr="00AE7BFE" w:rsidRDefault="00AE7BFE" w:rsidP="00F779BE">
            <w:pPr>
              <w:pStyle w:val="TableParagraph"/>
              <w:spacing w:before="196"/>
              <w:ind w:left="235"/>
              <w:rPr>
                <w:sz w:val="24"/>
                <w:lang w:val="ru-RU"/>
              </w:rPr>
            </w:pPr>
            <w:r w:rsidRPr="00AE7BFE">
              <w:rPr>
                <w:sz w:val="24"/>
                <w:lang w:val="ru-RU"/>
              </w:rPr>
              <w:t>Физика</w:t>
            </w:r>
            <w:r w:rsidRPr="00AE7BFE">
              <w:rPr>
                <w:spacing w:val="-4"/>
                <w:sz w:val="24"/>
                <w:lang w:val="ru-RU"/>
              </w:rPr>
              <w:t xml:space="preserve"> </w:t>
            </w:r>
            <w:r w:rsidRPr="00AE7BFE">
              <w:rPr>
                <w:sz w:val="24"/>
                <w:lang w:val="ru-RU"/>
              </w:rPr>
              <w:t>и</w:t>
            </w:r>
            <w:r w:rsidRPr="00AE7BFE">
              <w:rPr>
                <w:spacing w:val="-2"/>
                <w:sz w:val="24"/>
                <w:lang w:val="ru-RU"/>
              </w:rPr>
              <w:t xml:space="preserve"> </w:t>
            </w:r>
            <w:r w:rsidRPr="00AE7BFE">
              <w:rPr>
                <w:sz w:val="24"/>
                <w:lang w:val="ru-RU"/>
              </w:rPr>
              <w:t>методы</w:t>
            </w:r>
            <w:r w:rsidRPr="00AE7BFE">
              <w:rPr>
                <w:spacing w:val="-3"/>
                <w:sz w:val="24"/>
                <w:lang w:val="ru-RU"/>
              </w:rPr>
              <w:t xml:space="preserve"> </w:t>
            </w:r>
            <w:r w:rsidRPr="00AE7BFE">
              <w:rPr>
                <w:sz w:val="24"/>
                <w:lang w:val="ru-RU"/>
              </w:rPr>
              <w:t>научного</w:t>
            </w:r>
            <w:r w:rsidRPr="00AE7BFE">
              <w:rPr>
                <w:spacing w:val="-2"/>
                <w:sz w:val="24"/>
                <w:lang w:val="ru-RU"/>
              </w:rPr>
              <w:t xml:space="preserve"> </w:t>
            </w:r>
            <w:r w:rsidRPr="00AE7BFE">
              <w:rPr>
                <w:sz w:val="24"/>
                <w:lang w:val="ru-RU"/>
              </w:rPr>
              <w:t>познания</w:t>
            </w:r>
          </w:p>
        </w:tc>
        <w:tc>
          <w:tcPr>
            <w:tcW w:w="1589" w:type="dxa"/>
          </w:tcPr>
          <w:p w:rsidR="00AE7BFE" w:rsidRPr="00AE7BFE" w:rsidRDefault="00AE7BFE" w:rsidP="00F779BE">
            <w:pPr>
              <w:pStyle w:val="TableParagraph"/>
              <w:spacing w:before="196"/>
              <w:ind w:left="188"/>
              <w:jc w:val="center"/>
              <w:rPr>
                <w:sz w:val="24"/>
              </w:rPr>
            </w:pPr>
            <w:r w:rsidRPr="00AE7BFE"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AE7BFE" w:rsidRPr="00AE7BFE" w:rsidRDefault="00AE7BFE" w:rsidP="00F779BE">
            <w:pPr>
              <w:pStyle w:val="TableParagraph"/>
              <w:rPr>
                <w:sz w:val="24"/>
              </w:rPr>
            </w:pPr>
          </w:p>
        </w:tc>
        <w:tc>
          <w:tcPr>
            <w:tcW w:w="1940" w:type="dxa"/>
          </w:tcPr>
          <w:p w:rsidR="00AE7BFE" w:rsidRPr="00AE7BFE" w:rsidRDefault="00AE7BFE" w:rsidP="00F779BE">
            <w:pPr>
              <w:pStyle w:val="TableParagraph"/>
              <w:rPr>
                <w:sz w:val="24"/>
              </w:rPr>
            </w:pPr>
          </w:p>
        </w:tc>
        <w:tc>
          <w:tcPr>
            <w:tcW w:w="3022" w:type="dxa"/>
          </w:tcPr>
          <w:p w:rsidR="00AE7BFE" w:rsidRPr="00AE7BFE" w:rsidRDefault="00AE7BFE" w:rsidP="00F779BE">
            <w:pPr>
              <w:pStyle w:val="TableParagraph"/>
              <w:spacing w:before="9" w:line="316" w:lineRule="exact"/>
              <w:ind w:left="233" w:right="84"/>
              <w:rPr>
                <w:sz w:val="24"/>
                <w:lang w:val="ru-RU"/>
              </w:rPr>
            </w:pPr>
            <w:r w:rsidRPr="00AE7BFE">
              <w:rPr>
                <w:sz w:val="24"/>
                <w:lang w:val="ru-RU"/>
              </w:rPr>
              <w:t>Библиотека ЦОК</w:t>
            </w:r>
            <w:r w:rsidRPr="00AE7BFE">
              <w:rPr>
                <w:spacing w:val="1"/>
                <w:sz w:val="24"/>
                <w:lang w:val="ru-RU"/>
              </w:rPr>
              <w:t xml:space="preserve"> </w:t>
            </w:r>
            <w:hyperlink r:id="rId5">
              <w:r w:rsidRPr="00AE7BFE">
                <w:rPr>
                  <w:color w:val="0000FF"/>
                  <w:sz w:val="24"/>
                  <w:u w:val="single" w:color="0000FF"/>
                </w:rPr>
                <w:t>https</w:t>
              </w:r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 w:rsidRPr="00AE7BFE">
                <w:rPr>
                  <w:color w:val="0000FF"/>
                  <w:sz w:val="24"/>
                  <w:u w:val="single" w:color="0000FF"/>
                </w:rPr>
                <w:t>m</w:t>
              </w:r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AE7BFE">
                <w:rPr>
                  <w:color w:val="0000FF"/>
                  <w:sz w:val="24"/>
                  <w:u w:val="single" w:color="0000FF"/>
                </w:rPr>
                <w:t>edsoo</w:t>
              </w:r>
              <w:proofErr w:type="spellEnd"/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AE7BFE">
                <w:rPr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/7</w:t>
              </w:r>
              <w:r w:rsidRPr="00AE7BFE">
                <w:rPr>
                  <w:color w:val="0000FF"/>
                  <w:sz w:val="24"/>
                  <w:u w:val="single" w:color="0000FF"/>
                </w:rPr>
                <w:t>f</w:t>
              </w:r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41</w:t>
              </w:r>
              <w:r w:rsidRPr="00AE7BFE">
                <w:rPr>
                  <w:color w:val="0000FF"/>
                  <w:sz w:val="24"/>
                  <w:u w:val="single" w:color="0000FF"/>
                </w:rPr>
                <w:t>bf</w:t>
              </w:r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72</w:t>
              </w:r>
            </w:hyperlink>
          </w:p>
        </w:tc>
      </w:tr>
      <w:tr w:rsidR="00AE7BFE" w:rsidRPr="00AE7BFE" w:rsidTr="00F779BE">
        <w:trPr>
          <w:trHeight w:val="563"/>
        </w:trPr>
        <w:tc>
          <w:tcPr>
            <w:tcW w:w="5650" w:type="dxa"/>
            <w:gridSpan w:val="2"/>
          </w:tcPr>
          <w:p w:rsidR="00AE7BFE" w:rsidRPr="00AE7BFE" w:rsidRDefault="00AE7BFE" w:rsidP="00F779BE">
            <w:pPr>
              <w:pStyle w:val="TableParagraph"/>
              <w:spacing w:before="138"/>
              <w:ind w:left="235"/>
              <w:rPr>
                <w:sz w:val="24"/>
              </w:rPr>
            </w:pPr>
            <w:proofErr w:type="spellStart"/>
            <w:r w:rsidRPr="00AE7BFE">
              <w:rPr>
                <w:sz w:val="24"/>
              </w:rPr>
              <w:t>Итого</w:t>
            </w:r>
            <w:proofErr w:type="spellEnd"/>
            <w:r w:rsidRPr="00AE7BFE">
              <w:rPr>
                <w:spacing w:val="-2"/>
                <w:sz w:val="24"/>
              </w:rPr>
              <w:t xml:space="preserve"> </w:t>
            </w:r>
            <w:proofErr w:type="spellStart"/>
            <w:r w:rsidRPr="00AE7BFE">
              <w:rPr>
                <w:sz w:val="24"/>
              </w:rPr>
              <w:t>по</w:t>
            </w:r>
            <w:proofErr w:type="spellEnd"/>
            <w:r w:rsidRPr="00AE7BFE">
              <w:rPr>
                <w:spacing w:val="-1"/>
                <w:sz w:val="24"/>
              </w:rPr>
              <w:t xml:space="preserve"> </w:t>
            </w:r>
            <w:proofErr w:type="spellStart"/>
            <w:r w:rsidRPr="00AE7BFE">
              <w:rPr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</w:tcPr>
          <w:p w:rsidR="00AE7BFE" w:rsidRPr="00AE7BFE" w:rsidRDefault="00AE7BFE" w:rsidP="00F779BE">
            <w:pPr>
              <w:pStyle w:val="TableParagraph"/>
              <w:spacing w:before="138"/>
              <w:ind w:left="188"/>
              <w:jc w:val="center"/>
              <w:rPr>
                <w:sz w:val="24"/>
              </w:rPr>
            </w:pPr>
            <w:r w:rsidRPr="00AE7BFE">
              <w:rPr>
                <w:sz w:val="24"/>
              </w:rPr>
              <w:t>2</w:t>
            </w:r>
          </w:p>
        </w:tc>
        <w:tc>
          <w:tcPr>
            <w:tcW w:w="6803" w:type="dxa"/>
            <w:gridSpan w:val="3"/>
          </w:tcPr>
          <w:p w:rsidR="00AE7BFE" w:rsidRPr="00AE7BFE" w:rsidRDefault="00AE7BFE" w:rsidP="00F779BE">
            <w:pPr>
              <w:pStyle w:val="TableParagraph"/>
              <w:rPr>
                <w:sz w:val="24"/>
              </w:rPr>
            </w:pPr>
          </w:p>
        </w:tc>
      </w:tr>
      <w:tr w:rsidR="00AE7BFE" w:rsidRPr="00AE7BFE" w:rsidTr="00F779BE">
        <w:trPr>
          <w:trHeight w:val="362"/>
        </w:trPr>
        <w:tc>
          <w:tcPr>
            <w:tcW w:w="14042" w:type="dxa"/>
            <w:gridSpan w:val="6"/>
          </w:tcPr>
          <w:p w:rsidR="00AE7BFE" w:rsidRPr="00AE7BFE" w:rsidRDefault="00AE7BFE" w:rsidP="00F779BE">
            <w:pPr>
              <w:pStyle w:val="TableParagraph"/>
              <w:spacing w:before="42"/>
              <w:ind w:left="235"/>
              <w:rPr>
                <w:b/>
                <w:sz w:val="24"/>
              </w:rPr>
            </w:pPr>
            <w:proofErr w:type="spellStart"/>
            <w:r w:rsidRPr="00AE7BFE">
              <w:rPr>
                <w:b/>
                <w:sz w:val="24"/>
              </w:rPr>
              <w:t>Раздел</w:t>
            </w:r>
            <w:proofErr w:type="spellEnd"/>
            <w:r w:rsidRPr="00AE7BFE">
              <w:rPr>
                <w:b/>
                <w:spacing w:val="-3"/>
                <w:sz w:val="24"/>
              </w:rPr>
              <w:t xml:space="preserve"> </w:t>
            </w:r>
            <w:r w:rsidRPr="00AE7BFE">
              <w:rPr>
                <w:b/>
                <w:sz w:val="24"/>
              </w:rPr>
              <w:t>2. МЕХАНИКА</w:t>
            </w:r>
          </w:p>
        </w:tc>
      </w:tr>
      <w:tr w:rsidR="00AE7BFE" w:rsidRPr="00AE7BFE" w:rsidTr="00F779BE">
        <w:trPr>
          <w:trHeight w:val="679"/>
        </w:trPr>
        <w:tc>
          <w:tcPr>
            <w:tcW w:w="1200" w:type="dxa"/>
          </w:tcPr>
          <w:p w:rsidR="00AE7BFE" w:rsidRPr="00AE7BFE" w:rsidRDefault="00AE7BFE" w:rsidP="00F779BE">
            <w:pPr>
              <w:pStyle w:val="TableParagraph"/>
              <w:spacing w:before="196"/>
              <w:ind w:left="101"/>
              <w:rPr>
                <w:sz w:val="24"/>
              </w:rPr>
            </w:pPr>
            <w:r w:rsidRPr="00AE7BFE">
              <w:rPr>
                <w:sz w:val="24"/>
              </w:rPr>
              <w:t>2.1</w:t>
            </w:r>
          </w:p>
        </w:tc>
        <w:tc>
          <w:tcPr>
            <w:tcW w:w="4450" w:type="dxa"/>
          </w:tcPr>
          <w:p w:rsidR="00AE7BFE" w:rsidRPr="00AE7BFE" w:rsidRDefault="00AE7BFE" w:rsidP="00F779BE">
            <w:pPr>
              <w:pStyle w:val="TableParagraph"/>
              <w:spacing w:before="196"/>
              <w:ind w:left="235"/>
              <w:rPr>
                <w:sz w:val="24"/>
              </w:rPr>
            </w:pPr>
            <w:proofErr w:type="spellStart"/>
            <w:r w:rsidRPr="00AE7BFE">
              <w:rPr>
                <w:sz w:val="24"/>
              </w:rPr>
              <w:t>Кинематика</w:t>
            </w:r>
            <w:proofErr w:type="spellEnd"/>
          </w:p>
        </w:tc>
        <w:tc>
          <w:tcPr>
            <w:tcW w:w="1589" w:type="dxa"/>
          </w:tcPr>
          <w:p w:rsidR="00AE7BFE" w:rsidRPr="00AE7BFE" w:rsidRDefault="00AE7BFE" w:rsidP="00F779BE">
            <w:pPr>
              <w:pStyle w:val="TableParagraph"/>
              <w:spacing w:before="196"/>
              <w:ind w:left="188"/>
              <w:jc w:val="center"/>
              <w:rPr>
                <w:sz w:val="24"/>
              </w:rPr>
            </w:pPr>
            <w:r w:rsidRPr="00AE7BFE"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AE7BFE" w:rsidRPr="00AE7BFE" w:rsidRDefault="00AE7BFE" w:rsidP="00F779BE">
            <w:pPr>
              <w:pStyle w:val="TableParagraph"/>
              <w:rPr>
                <w:sz w:val="24"/>
              </w:rPr>
            </w:pPr>
          </w:p>
        </w:tc>
        <w:tc>
          <w:tcPr>
            <w:tcW w:w="1940" w:type="dxa"/>
          </w:tcPr>
          <w:p w:rsidR="00AE7BFE" w:rsidRPr="00AE7BFE" w:rsidRDefault="00AE7BFE" w:rsidP="00F779BE">
            <w:pPr>
              <w:pStyle w:val="TableParagraph"/>
              <w:rPr>
                <w:sz w:val="24"/>
              </w:rPr>
            </w:pPr>
          </w:p>
        </w:tc>
        <w:tc>
          <w:tcPr>
            <w:tcW w:w="3022" w:type="dxa"/>
          </w:tcPr>
          <w:p w:rsidR="00AE7BFE" w:rsidRPr="00AE7BFE" w:rsidRDefault="00AE7BFE" w:rsidP="00F779BE">
            <w:pPr>
              <w:pStyle w:val="TableParagraph"/>
              <w:spacing w:before="7" w:line="318" w:lineRule="exact"/>
              <w:ind w:left="233" w:right="84"/>
              <w:rPr>
                <w:sz w:val="24"/>
                <w:lang w:val="ru-RU"/>
              </w:rPr>
            </w:pPr>
            <w:r w:rsidRPr="00AE7BFE">
              <w:rPr>
                <w:sz w:val="24"/>
                <w:lang w:val="ru-RU"/>
              </w:rPr>
              <w:t>Библиотека ЦОК</w:t>
            </w:r>
            <w:r w:rsidRPr="00AE7BFE">
              <w:rPr>
                <w:spacing w:val="1"/>
                <w:sz w:val="24"/>
                <w:lang w:val="ru-RU"/>
              </w:rPr>
              <w:t xml:space="preserve"> </w:t>
            </w:r>
            <w:hyperlink r:id="rId6">
              <w:r w:rsidRPr="00AE7BFE">
                <w:rPr>
                  <w:color w:val="0000FF"/>
                  <w:sz w:val="24"/>
                  <w:u w:val="single" w:color="0000FF"/>
                </w:rPr>
                <w:t>https</w:t>
              </w:r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 w:rsidRPr="00AE7BFE">
                <w:rPr>
                  <w:color w:val="0000FF"/>
                  <w:sz w:val="24"/>
                  <w:u w:val="single" w:color="0000FF"/>
                </w:rPr>
                <w:t>m</w:t>
              </w:r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AE7BFE">
                <w:rPr>
                  <w:color w:val="0000FF"/>
                  <w:sz w:val="24"/>
                  <w:u w:val="single" w:color="0000FF"/>
                </w:rPr>
                <w:t>edsoo</w:t>
              </w:r>
              <w:proofErr w:type="spellEnd"/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AE7BFE">
                <w:rPr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/7</w:t>
              </w:r>
              <w:r w:rsidRPr="00AE7BFE">
                <w:rPr>
                  <w:color w:val="0000FF"/>
                  <w:sz w:val="24"/>
                  <w:u w:val="single" w:color="0000FF"/>
                </w:rPr>
                <w:t>f</w:t>
              </w:r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41</w:t>
              </w:r>
              <w:r w:rsidRPr="00AE7BFE">
                <w:rPr>
                  <w:color w:val="0000FF"/>
                  <w:sz w:val="24"/>
                  <w:u w:val="single" w:color="0000FF"/>
                </w:rPr>
                <w:t>bf</w:t>
              </w:r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72</w:t>
              </w:r>
            </w:hyperlink>
          </w:p>
        </w:tc>
      </w:tr>
      <w:tr w:rsidR="00AE7BFE" w:rsidRPr="00AE7BFE" w:rsidTr="00F779BE">
        <w:trPr>
          <w:trHeight w:val="681"/>
        </w:trPr>
        <w:tc>
          <w:tcPr>
            <w:tcW w:w="1200" w:type="dxa"/>
          </w:tcPr>
          <w:p w:rsidR="00AE7BFE" w:rsidRPr="00AE7BFE" w:rsidRDefault="00AE7BFE" w:rsidP="00F779BE">
            <w:pPr>
              <w:pStyle w:val="TableParagraph"/>
              <w:spacing w:before="196"/>
              <w:ind w:left="101"/>
              <w:rPr>
                <w:sz w:val="24"/>
              </w:rPr>
            </w:pPr>
            <w:r w:rsidRPr="00AE7BFE">
              <w:rPr>
                <w:sz w:val="24"/>
              </w:rPr>
              <w:t>2.2</w:t>
            </w:r>
          </w:p>
        </w:tc>
        <w:tc>
          <w:tcPr>
            <w:tcW w:w="4450" w:type="dxa"/>
          </w:tcPr>
          <w:p w:rsidR="00AE7BFE" w:rsidRPr="00AE7BFE" w:rsidRDefault="00AE7BFE" w:rsidP="00F779BE">
            <w:pPr>
              <w:pStyle w:val="TableParagraph"/>
              <w:spacing w:before="196"/>
              <w:ind w:left="235"/>
              <w:rPr>
                <w:sz w:val="24"/>
              </w:rPr>
            </w:pPr>
            <w:proofErr w:type="spellStart"/>
            <w:r w:rsidRPr="00AE7BFE">
              <w:rPr>
                <w:sz w:val="24"/>
              </w:rPr>
              <w:t>Динамика</w:t>
            </w:r>
            <w:proofErr w:type="spellEnd"/>
          </w:p>
        </w:tc>
        <w:tc>
          <w:tcPr>
            <w:tcW w:w="1589" w:type="dxa"/>
          </w:tcPr>
          <w:p w:rsidR="00AE7BFE" w:rsidRPr="00AE7BFE" w:rsidRDefault="00AE7BFE" w:rsidP="00F779BE">
            <w:pPr>
              <w:pStyle w:val="TableParagraph"/>
              <w:spacing w:before="196"/>
              <w:ind w:left="188"/>
              <w:jc w:val="center"/>
              <w:rPr>
                <w:sz w:val="24"/>
              </w:rPr>
            </w:pPr>
            <w:r w:rsidRPr="00AE7BFE"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AE7BFE" w:rsidRPr="00AE7BFE" w:rsidRDefault="00AE7BFE" w:rsidP="00F779BE">
            <w:pPr>
              <w:pStyle w:val="TableParagraph"/>
              <w:rPr>
                <w:sz w:val="24"/>
              </w:rPr>
            </w:pPr>
          </w:p>
        </w:tc>
        <w:tc>
          <w:tcPr>
            <w:tcW w:w="1940" w:type="dxa"/>
          </w:tcPr>
          <w:p w:rsidR="00AE7BFE" w:rsidRPr="00AE7BFE" w:rsidRDefault="00AE7BFE" w:rsidP="00F779BE">
            <w:pPr>
              <w:pStyle w:val="TableParagraph"/>
              <w:rPr>
                <w:sz w:val="24"/>
              </w:rPr>
            </w:pPr>
          </w:p>
        </w:tc>
        <w:tc>
          <w:tcPr>
            <w:tcW w:w="3022" w:type="dxa"/>
          </w:tcPr>
          <w:p w:rsidR="00AE7BFE" w:rsidRPr="00AE7BFE" w:rsidRDefault="00AE7BFE" w:rsidP="00F779BE">
            <w:pPr>
              <w:pStyle w:val="TableParagraph"/>
              <w:spacing w:before="9" w:line="316" w:lineRule="exact"/>
              <w:ind w:left="233" w:right="84"/>
              <w:rPr>
                <w:sz w:val="24"/>
                <w:lang w:val="ru-RU"/>
              </w:rPr>
            </w:pPr>
            <w:r w:rsidRPr="00AE7BFE">
              <w:rPr>
                <w:sz w:val="24"/>
                <w:lang w:val="ru-RU"/>
              </w:rPr>
              <w:t>Библиотека ЦОК</w:t>
            </w:r>
            <w:r w:rsidRPr="00AE7BFE">
              <w:rPr>
                <w:spacing w:val="1"/>
                <w:sz w:val="24"/>
                <w:lang w:val="ru-RU"/>
              </w:rPr>
              <w:t xml:space="preserve"> </w:t>
            </w:r>
            <w:hyperlink r:id="rId7">
              <w:r w:rsidRPr="00AE7BFE">
                <w:rPr>
                  <w:color w:val="0000FF"/>
                  <w:sz w:val="24"/>
                  <w:u w:val="single" w:color="0000FF"/>
                </w:rPr>
                <w:t>https</w:t>
              </w:r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 w:rsidRPr="00AE7BFE">
                <w:rPr>
                  <w:color w:val="0000FF"/>
                  <w:sz w:val="24"/>
                  <w:u w:val="single" w:color="0000FF"/>
                </w:rPr>
                <w:t>m</w:t>
              </w:r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AE7BFE">
                <w:rPr>
                  <w:color w:val="0000FF"/>
                  <w:sz w:val="24"/>
                  <w:u w:val="single" w:color="0000FF"/>
                </w:rPr>
                <w:t>edsoo</w:t>
              </w:r>
              <w:proofErr w:type="spellEnd"/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AE7BFE">
                <w:rPr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/7</w:t>
              </w:r>
              <w:r w:rsidRPr="00AE7BFE">
                <w:rPr>
                  <w:color w:val="0000FF"/>
                  <w:sz w:val="24"/>
                  <w:u w:val="single" w:color="0000FF"/>
                </w:rPr>
                <w:t>f</w:t>
              </w:r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41</w:t>
              </w:r>
              <w:r w:rsidRPr="00AE7BFE">
                <w:rPr>
                  <w:color w:val="0000FF"/>
                  <w:sz w:val="24"/>
                  <w:u w:val="single" w:color="0000FF"/>
                </w:rPr>
                <w:t>bf</w:t>
              </w:r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72</w:t>
              </w:r>
            </w:hyperlink>
          </w:p>
        </w:tc>
      </w:tr>
      <w:tr w:rsidR="00AE7BFE" w:rsidRPr="00AE7BFE" w:rsidTr="00F779BE">
        <w:trPr>
          <w:trHeight w:val="679"/>
        </w:trPr>
        <w:tc>
          <w:tcPr>
            <w:tcW w:w="1200" w:type="dxa"/>
          </w:tcPr>
          <w:p w:rsidR="00AE7BFE" w:rsidRPr="00AE7BFE" w:rsidRDefault="00AE7BFE" w:rsidP="00F779BE">
            <w:pPr>
              <w:pStyle w:val="TableParagraph"/>
              <w:spacing w:before="193"/>
              <w:ind w:left="101"/>
              <w:rPr>
                <w:sz w:val="24"/>
              </w:rPr>
            </w:pPr>
            <w:r w:rsidRPr="00AE7BFE">
              <w:rPr>
                <w:sz w:val="24"/>
              </w:rPr>
              <w:t>2.3</w:t>
            </w:r>
          </w:p>
        </w:tc>
        <w:tc>
          <w:tcPr>
            <w:tcW w:w="4450" w:type="dxa"/>
          </w:tcPr>
          <w:p w:rsidR="00AE7BFE" w:rsidRPr="00AE7BFE" w:rsidRDefault="00AE7BFE" w:rsidP="00F779BE">
            <w:pPr>
              <w:pStyle w:val="TableParagraph"/>
              <w:spacing w:before="193"/>
              <w:ind w:left="235"/>
              <w:rPr>
                <w:sz w:val="24"/>
              </w:rPr>
            </w:pPr>
            <w:proofErr w:type="spellStart"/>
            <w:r w:rsidRPr="00AE7BFE">
              <w:rPr>
                <w:sz w:val="24"/>
              </w:rPr>
              <w:t>Законы</w:t>
            </w:r>
            <w:proofErr w:type="spellEnd"/>
            <w:r w:rsidRPr="00AE7BFE">
              <w:rPr>
                <w:spacing w:val="-3"/>
                <w:sz w:val="24"/>
              </w:rPr>
              <w:t xml:space="preserve"> </w:t>
            </w:r>
            <w:proofErr w:type="spellStart"/>
            <w:r w:rsidRPr="00AE7BFE">
              <w:rPr>
                <w:sz w:val="24"/>
              </w:rPr>
              <w:t>сохранения</w:t>
            </w:r>
            <w:proofErr w:type="spellEnd"/>
            <w:r w:rsidRPr="00AE7BFE">
              <w:rPr>
                <w:spacing w:val="-2"/>
                <w:sz w:val="24"/>
              </w:rPr>
              <w:t xml:space="preserve"> </w:t>
            </w:r>
            <w:r w:rsidRPr="00AE7BFE">
              <w:rPr>
                <w:sz w:val="24"/>
              </w:rPr>
              <w:t>в</w:t>
            </w:r>
            <w:r w:rsidRPr="00AE7BFE">
              <w:rPr>
                <w:spacing w:val="-3"/>
                <w:sz w:val="24"/>
              </w:rPr>
              <w:t xml:space="preserve"> </w:t>
            </w:r>
            <w:proofErr w:type="spellStart"/>
            <w:r w:rsidRPr="00AE7BFE">
              <w:rPr>
                <w:sz w:val="24"/>
              </w:rPr>
              <w:t>механике</w:t>
            </w:r>
            <w:proofErr w:type="spellEnd"/>
          </w:p>
        </w:tc>
        <w:tc>
          <w:tcPr>
            <w:tcW w:w="1589" w:type="dxa"/>
          </w:tcPr>
          <w:p w:rsidR="00AE7BFE" w:rsidRPr="00AE7BFE" w:rsidRDefault="00AE7BFE" w:rsidP="00F779BE">
            <w:pPr>
              <w:pStyle w:val="TableParagraph"/>
              <w:spacing w:before="193"/>
              <w:ind w:left="188"/>
              <w:jc w:val="center"/>
              <w:rPr>
                <w:sz w:val="24"/>
              </w:rPr>
            </w:pPr>
            <w:r w:rsidRPr="00AE7BFE"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AE7BFE" w:rsidRPr="00AE7BFE" w:rsidRDefault="00AE7BFE" w:rsidP="00F779BE">
            <w:pPr>
              <w:pStyle w:val="TableParagraph"/>
              <w:spacing w:before="193"/>
              <w:ind w:right="762"/>
              <w:jc w:val="right"/>
              <w:rPr>
                <w:sz w:val="24"/>
              </w:rPr>
            </w:pPr>
            <w:r w:rsidRPr="00AE7BFE">
              <w:rPr>
                <w:sz w:val="24"/>
              </w:rPr>
              <w:t>1</w:t>
            </w:r>
          </w:p>
        </w:tc>
        <w:tc>
          <w:tcPr>
            <w:tcW w:w="1940" w:type="dxa"/>
          </w:tcPr>
          <w:p w:rsidR="00AE7BFE" w:rsidRPr="00AE7BFE" w:rsidRDefault="00AE7BFE" w:rsidP="00F779BE">
            <w:pPr>
              <w:pStyle w:val="TableParagraph"/>
              <w:spacing w:before="193"/>
              <w:ind w:right="811"/>
              <w:jc w:val="right"/>
              <w:rPr>
                <w:sz w:val="24"/>
              </w:rPr>
            </w:pPr>
            <w:r w:rsidRPr="00AE7BFE">
              <w:rPr>
                <w:sz w:val="24"/>
              </w:rPr>
              <w:t>1</w:t>
            </w:r>
          </w:p>
        </w:tc>
        <w:tc>
          <w:tcPr>
            <w:tcW w:w="3022" w:type="dxa"/>
          </w:tcPr>
          <w:p w:rsidR="00AE7BFE" w:rsidRPr="00AE7BFE" w:rsidRDefault="00AE7BFE" w:rsidP="00F779BE">
            <w:pPr>
              <w:pStyle w:val="TableParagraph"/>
              <w:spacing w:before="3" w:line="320" w:lineRule="exact"/>
              <w:ind w:left="233" w:right="84"/>
              <w:rPr>
                <w:sz w:val="24"/>
                <w:lang w:val="ru-RU"/>
              </w:rPr>
            </w:pPr>
            <w:r w:rsidRPr="00AE7BFE">
              <w:rPr>
                <w:sz w:val="24"/>
                <w:lang w:val="ru-RU"/>
              </w:rPr>
              <w:t>Библиотека ЦОК</w:t>
            </w:r>
            <w:r w:rsidRPr="00AE7BFE">
              <w:rPr>
                <w:spacing w:val="1"/>
                <w:sz w:val="24"/>
                <w:lang w:val="ru-RU"/>
              </w:rPr>
              <w:t xml:space="preserve"> </w:t>
            </w:r>
            <w:hyperlink r:id="rId8">
              <w:r w:rsidRPr="00AE7BFE">
                <w:rPr>
                  <w:color w:val="0000FF"/>
                  <w:sz w:val="24"/>
                  <w:u w:val="single" w:color="0000FF"/>
                </w:rPr>
                <w:t>https</w:t>
              </w:r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 w:rsidRPr="00AE7BFE">
                <w:rPr>
                  <w:color w:val="0000FF"/>
                  <w:sz w:val="24"/>
                  <w:u w:val="single" w:color="0000FF"/>
                </w:rPr>
                <w:t>m</w:t>
              </w:r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AE7BFE">
                <w:rPr>
                  <w:color w:val="0000FF"/>
                  <w:sz w:val="24"/>
                  <w:u w:val="single" w:color="0000FF"/>
                </w:rPr>
                <w:t>edsoo</w:t>
              </w:r>
              <w:proofErr w:type="spellEnd"/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AE7BFE">
                <w:rPr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/7</w:t>
              </w:r>
              <w:r w:rsidRPr="00AE7BFE">
                <w:rPr>
                  <w:color w:val="0000FF"/>
                  <w:sz w:val="24"/>
                  <w:u w:val="single" w:color="0000FF"/>
                </w:rPr>
                <w:t>f</w:t>
              </w:r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41</w:t>
              </w:r>
              <w:r w:rsidRPr="00AE7BFE">
                <w:rPr>
                  <w:color w:val="0000FF"/>
                  <w:sz w:val="24"/>
                  <w:u w:val="single" w:color="0000FF"/>
                </w:rPr>
                <w:t>bf</w:t>
              </w:r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72</w:t>
              </w:r>
            </w:hyperlink>
          </w:p>
        </w:tc>
      </w:tr>
      <w:tr w:rsidR="00AE7BFE" w:rsidRPr="00AE7BFE" w:rsidTr="00F779BE">
        <w:trPr>
          <w:trHeight w:val="562"/>
        </w:trPr>
        <w:tc>
          <w:tcPr>
            <w:tcW w:w="5650" w:type="dxa"/>
            <w:gridSpan w:val="2"/>
          </w:tcPr>
          <w:p w:rsidR="00AE7BFE" w:rsidRPr="00AE7BFE" w:rsidRDefault="00AE7BFE" w:rsidP="00F779BE">
            <w:pPr>
              <w:pStyle w:val="TableParagraph"/>
              <w:spacing w:before="136"/>
              <w:ind w:left="235"/>
              <w:rPr>
                <w:sz w:val="24"/>
              </w:rPr>
            </w:pPr>
            <w:proofErr w:type="spellStart"/>
            <w:r w:rsidRPr="00AE7BFE">
              <w:rPr>
                <w:sz w:val="24"/>
              </w:rPr>
              <w:t>Итого</w:t>
            </w:r>
            <w:proofErr w:type="spellEnd"/>
            <w:r w:rsidRPr="00AE7BFE">
              <w:rPr>
                <w:spacing w:val="-2"/>
                <w:sz w:val="24"/>
              </w:rPr>
              <w:t xml:space="preserve"> </w:t>
            </w:r>
            <w:proofErr w:type="spellStart"/>
            <w:r w:rsidRPr="00AE7BFE">
              <w:rPr>
                <w:sz w:val="24"/>
              </w:rPr>
              <w:t>по</w:t>
            </w:r>
            <w:proofErr w:type="spellEnd"/>
            <w:r w:rsidRPr="00AE7BFE">
              <w:rPr>
                <w:spacing w:val="-1"/>
                <w:sz w:val="24"/>
              </w:rPr>
              <w:t xml:space="preserve"> </w:t>
            </w:r>
            <w:proofErr w:type="spellStart"/>
            <w:r w:rsidRPr="00AE7BFE">
              <w:rPr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</w:tcPr>
          <w:p w:rsidR="00AE7BFE" w:rsidRPr="00AE7BFE" w:rsidRDefault="00AE7BFE" w:rsidP="00F779BE">
            <w:pPr>
              <w:pStyle w:val="TableParagraph"/>
              <w:spacing w:before="136"/>
              <w:ind w:right="575"/>
              <w:jc w:val="right"/>
              <w:rPr>
                <w:sz w:val="24"/>
              </w:rPr>
            </w:pPr>
            <w:r w:rsidRPr="00AE7BFE">
              <w:rPr>
                <w:sz w:val="24"/>
              </w:rPr>
              <w:t>18</w:t>
            </w:r>
          </w:p>
        </w:tc>
        <w:tc>
          <w:tcPr>
            <w:tcW w:w="6803" w:type="dxa"/>
            <w:gridSpan w:val="3"/>
          </w:tcPr>
          <w:p w:rsidR="00AE7BFE" w:rsidRPr="00AE7BFE" w:rsidRDefault="00AE7BFE" w:rsidP="00F779BE">
            <w:pPr>
              <w:pStyle w:val="TableParagraph"/>
              <w:rPr>
                <w:sz w:val="24"/>
              </w:rPr>
            </w:pPr>
          </w:p>
        </w:tc>
      </w:tr>
      <w:tr w:rsidR="00AE7BFE" w:rsidRPr="00AE7BFE" w:rsidTr="00F779BE">
        <w:trPr>
          <w:trHeight w:val="362"/>
        </w:trPr>
        <w:tc>
          <w:tcPr>
            <w:tcW w:w="14042" w:type="dxa"/>
            <w:gridSpan w:val="6"/>
          </w:tcPr>
          <w:p w:rsidR="00AE7BFE" w:rsidRPr="00AE7BFE" w:rsidRDefault="00AE7BFE" w:rsidP="00F779BE">
            <w:pPr>
              <w:pStyle w:val="TableParagraph"/>
              <w:spacing w:before="42"/>
              <w:ind w:left="235"/>
              <w:rPr>
                <w:b/>
                <w:sz w:val="24"/>
                <w:lang w:val="ru-RU"/>
              </w:rPr>
            </w:pPr>
            <w:r w:rsidRPr="00AE7BFE">
              <w:rPr>
                <w:b/>
                <w:sz w:val="24"/>
                <w:lang w:val="ru-RU"/>
              </w:rPr>
              <w:t>Раздел</w:t>
            </w:r>
            <w:r w:rsidRPr="00AE7BF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AE7BFE">
              <w:rPr>
                <w:b/>
                <w:sz w:val="24"/>
                <w:lang w:val="ru-RU"/>
              </w:rPr>
              <w:t>3.</w:t>
            </w:r>
            <w:r w:rsidRPr="00AE7BF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E7BFE">
              <w:rPr>
                <w:b/>
                <w:sz w:val="24"/>
                <w:lang w:val="ru-RU"/>
              </w:rPr>
              <w:t>МОЛЕКУЛЯРНАЯ</w:t>
            </w:r>
            <w:r w:rsidRPr="00AE7BF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AE7BFE">
              <w:rPr>
                <w:b/>
                <w:sz w:val="24"/>
                <w:lang w:val="ru-RU"/>
              </w:rPr>
              <w:t>ФИЗИКА</w:t>
            </w:r>
            <w:r w:rsidRPr="00AE7BF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E7BFE">
              <w:rPr>
                <w:b/>
                <w:sz w:val="24"/>
                <w:lang w:val="ru-RU"/>
              </w:rPr>
              <w:t>И</w:t>
            </w:r>
            <w:r w:rsidRPr="00AE7BF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E7BFE">
              <w:rPr>
                <w:b/>
                <w:sz w:val="24"/>
                <w:lang w:val="ru-RU"/>
              </w:rPr>
              <w:t>ТЕРМОДИНАМИКА</w:t>
            </w:r>
          </w:p>
        </w:tc>
      </w:tr>
      <w:tr w:rsidR="00AE7BFE" w:rsidRPr="00AE7BFE" w:rsidTr="00F779BE">
        <w:trPr>
          <w:trHeight w:val="681"/>
        </w:trPr>
        <w:tc>
          <w:tcPr>
            <w:tcW w:w="1200" w:type="dxa"/>
          </w:tcPr>
          <w:p w:rsidR="00AE7BFE" w:rsidRPr="00AE7BFE" w:rsidRDefault="00AE7BFE" w:rsidP="00F779BE">
            <w:pPr>
              <w:pStyle w:val="TableParagraph"/>
              <w:spacing w:before="196"/>
              <w:ind w:left="101"/>
              <w:rPr>
                <w:sz w:val="24"/>
              </w:rPr>
            </w:pPr>
            <w:r w:rsidRPr="00AE7BFE">
              <w:rPr>
                <w:sz w:val="24"/>
              </w:rPr>
              <w:t>3.1</w:t>
            </w:r>
          </w:p>
        </w:tc>
        <w:tc>
          <w:tcPr>
            <w:tcW w:w="4450" w:type="dxa"/>
          </w:tcPr>
          <w:p w:rsidR="00AE7BFE" w:rsidRPr="00AE7BFE" w:rsidRDefault="00AE7BFE" w:rsidP="00F779BE">
            <w:pPr>
              <w:pStyle w:val="TableParagraph"/>
              <w:spacing w:before="9" w:line="316" w:lineRule="exact"/>
              <w:ind w:left="235" w:right="501"/>
              <w:rPr>
                <w:sz w:val="24"/>
              </w:rPr>
            </w:pPr>
            <w:proofErr w:type="spellStart"/>
            <w:r w:rsidRPr="00AE7BFE">
              <w:rPr>
                <w:sz w:val="24"/>
              </w:rPr>
              <w:t>Основы</w:t>
            </w:r>
            <w:proofErr w:type="spellEnd"/>
            <w:r w:rsidRPr="00AE7BFE">
              <w:rPr>
                <w:sz w:val="24"/>
              </w:rPr>
              <w:t xml:space="preserve"> </w:t>
            </w:r>
            <w:proofErr w:type="spellStart"/>
            <w:r w:rsidRPr="00AE7BFE">
              <w:rPr>
                <w:sz w:val="24"/>
              </w:rPr>
              <w:t>молекулярно-кинетической</w:t>
            </w:r>
            <w:proofErr w:type="spellEnd"/>
            <w:r w:rsidRPr="00AE7BFE">
              <w:rPr>
                <w:spacing w:val="-57"/>
                <w:sz w:val="24"/>
              </w:rPr>
              <w:t xml:space="preserve"> </w:t>
            </w:r>
            <w:proofErr w:type="spellStart"/>
            <w:r w:rsidRPr="00AE7BFE">
              <w:rPr>
                <w:sz w:val="24"/>
              </w:rPr>
              <w:t>теории</w:t>
            </w:r>
            <w:proofErr w:type="spellEnd"/>
          </w:p>
        </w:tc>
        <w:tc>
          <w:tcPr>
            <w:tcW w:w="1589" w:type="dxa"/>
          </w:tcPr>
          <w:p w:rsidR="00AE7BFE" w:rsidRPr="00AE7BFE" w:rsidRDefault="00AE7BFE" w:rsidP="00F779BE">
            <w:pPr>
              <w:pStyle w:val="TableParagraph"/>
              <w:spacing w:before="196"/>
              <w:ind w:left="188"/>
              <w:jc w:val="center"/>
              <w:rPr>
                <w:sz w:val="24"/>
              </w:rPr>
            </w:pPr>
            <w:r w:rsidRPr="00AE7BFE">
              <w:rPr>
                <w:sz w:val="24"/>
              </w:rPr>
              <w:t>9</w:t>
            </w:r>
          </w:p>
        </w:tc>
        <w:tc>
          <w:tcPr>
            <w:tcW w:w="1841" w:type="dxa"/>
          </w:tcPr>
          <w:p w:rsidR="00AE7BFE" w:rsidRPr="00AE7BFE" w:rsidRDefault="00AE7BFE" w:rsidP="00F779BE">
            <w:pPr>
              <w:pStyle w:val="TableParagraph"/>
              <w:rPr>
                <w:sz w:val="24"/>
              </w:rPr>
            </w:pPr>
          </w:p>
        </w:tc>
        <w:tc>
          <w:tcPr>
            <w:tcW w:w="1940" w:type="dxa"/>
          </w:tcPr>
          <w:p w:rsidR="00AE7BFE" w:rsidRPr="00AE7BFE" w:rsidRDefault="00AE7BFE" w:rsidP="00F779BE">
            <w:pPr>
              <w:pStyle w:val="TableParagraph"/>
              <w:spacing w:before="196"/>
              <w:ind w:right="811"/>
              <w:jc w:val="right"/>
              <w:rPr>
                <w:sz w:val="24"/>
              </w:rPr>
            </w:pPr>
            <w:r w:rsidRPr="00AE7BFE">
              <w:rPr>
                <w:sz w:val="24"/>
              </w:rPr>
              <w:t>1</w:t>
            </w:r>
          </w:p>
        </w:tc>
        <w:tc>
          <w:tcPr>
            <w:tcW w:w="3022" w:type="dxa"/>
          </w:tcPr>
          <w:p w:rsidR="00AE7BFE" w:rsidRPr="00AE7BFE" w:rsidRDefault="00AE7BFE" w:rsidP="00F779BE">
            <w:pPr>
              <w:pStyle w:val="TableParagraph"/>
              <w:spacing w:before="9" w:line="316" w:lineRule="exact"/>
              <w:ind w:left="233" w:right="84"/>
              <w:rPr>
                <w:sz w:val="24"/>
                <w:lang w:val="ru-RU"/>
              </w:rPr>
            </w:pPr>
            <w:r w:rsidRPr="00AE7BFE">
              <w:rPr>
                <w:sz w:val="24"/>
                <w:lang w:val="ru-RU"/>
              </w:rPr>
              <w:t>Библиотека ЦОК</w:t>
            </w:r>
            <w:r w:rsidRPr="00AE7BFE">
              <w:rPr>
                <w:spacing w:val="1"/>
                <w:sz w:val="24"/>
                <w:lang w:val="ru-RU"/>
              </w:rPr>
              <w:t xml:space="preserve"> </w:t>
            </w:r>
            <w:hyperlink r:id="rId9">
              <w:r w:rsidRPr="00AE7BFE">
                <w:rPr>
                  <w:color w:val="0000FF"/>
                  <w:sz w:val="24"/>
                  <w:u w:val="single" w:color="0000FF"/>
                </w:rPr>
                <w:t>https</w:t>
              </w:r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 w:rsidRPr="00AE7BFE">
                <w:rPr>
                  <w:color w:val="0000FF"/>
                  <w:sz w:val="24"/>
                  <w:u w:val="single" w:color="0000FF"/>
                </w:rPr>
                <w:t>m</w:t>
              </w:r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AE7BFE">
                <w:rPr>
                  <w:color w:val="0000FF"/>
                  <w:sz w:val="24"/>
                  <w:u w:val="single" w:color="0000FF"/>
                </w:rPr>
                <w:t>edsoo</w:t>
              </w:r>
              <w:proofErr w:type="spellEnd"/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AE7BFE">
                <w:rPr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/7</w:t>
              </w:r>
              <w:r w:rsidRPr="00AE7BFE">
                <w:rPr>
                  <w:color w:val="0000FF"/>
                  <w:sz w:val="24"/>
                  <w:u w:val="single" w:color="0000FF"/>
                </w:rPr>
                <w:t>f</w:t>
              </w:r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41</w:t>
              </w:r>
              <w:r w:rsidRPr="00AE7BFE">
                <w:rPr>
                  <w:color w:val="0000FF"/>
                  <w:sz w:val="24"/>
                  <w:u w:val="single" w:color="0000FF"/>
                </w:rPr>
                <w:t>bf</w:t>
              </w:r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72</w:t>
              </w:r>
            </w:hyperlink>
          </w:p>
        </w:tc>
      </w:tr>
      <w:tr w:rsidR="00AE7BFE" w:rsidRPr="00AE7BFE" w:rsidTr="00F779BE">
        <w:trPr>
          <w:trHeight w:val="679"/>
        </w:trPr>
        <w:tc>
          <w:tcPr>
            <w:tcW w:w="1200" w:type="dxa"/>
          </w:tcPr>
          <w:p w:rsidR="00AE7BFE" w:rsidRPr="00AE7BFE" w:rsidRDefault="00AE7BFE" w:rsidP="00F779BE">
            <w:pPr>
              <w:pStyle w:val="TableParagraph"/>
              <w:spacing w:before="196"/>
              <w:ind w:left="101"/>
              <w:rPr>
                <w:sz w:val="24"/>
              </w:rPr>
            </w:pPr>
            <w:r w:rsidRPr="00AE7BFE">
              <w:rPr>
                <w:sz w:val="24"/>
              </w:rPr>
              <w:t>3.2</w:t>
            </w:r>
          </w:p>
        </w:tc>
        <w:tc>
          <w:tcPr>
            <w:tcW w:w="4450" w:type="dxa"/>
          </w:tcPr>
          <w:p w:rsidR="00AE7BFE" w:rsidRPr="00AE7BFE" w:rsidRDefault="00AE7BFE" w:rsidP="00F779BE">
            <w:pPr>
              <w:pStyle w:val="TableParagraph"/>
              <w:spacing w:before="196"/>
              <w:ind w:left="235"/>
              <w:rPr>
                <w:sz w:val="24"/>
              </w:rPr>
            </w:pPr>
            <w:proofErr w:type="spellStart"/>
            <w:r w:rsidRPr="00AE7BFE">
              <w:rPr>
                <w:sz w:val="24"/>
              </w:rPr>
              <w:t>Основы</w:t>
            </w:r>
            <w:proofErr w:type="spellEnd"/>
            <w:r w:rsidRPr="00AE7BFE">
              <w:rPr>
                <w:spacing w:val="-4"/>
                <w:sz w:val="24"/>
              </w:rPr>
              <w:t xml:space="preserve"> </w:t>
            </w:r>
            <w:proofErr w:type="spellStart"/>
            <w:r w:rsidRPr="00AE7BFE">
              <w:rPr>
                <w:sz w:val="24"/>
              </w:rPr>
              <w:t>термодинамики</w:t>
            </w:r>
            <w:proofErr w:type="spellEnd"/>
          </w:p>
        </w:tc>
        <w:tc>
          <w:tcPr>
            <w:tcW w:w="1589" w:type="dxa"/>
          </w:tcPr>
          <w:p w:rsidR="00AE7BFE" w:rsidRPr="00AE7BFE" w:rsidRDefault="00AE7BFE" w:rsidP="00F779BE">
            <w:pPr>
              <w:pStyle w:val="TableParagraph"/>
              <w:spacing w:before="196"/>
              <w:ind w:right="575"/>
              <w:jc w:val="right"/>
              <w:rPr>
                <w:sz w:val="24"/>
              </w:rPr>
            </w:pPr>
            <w:r w:rsidRPr="00AE7BFE">
              <w:rPr>
                <w:sz w:val="24"/>
              </w:rPr>
              <w:t>10</w:t>
            </w:r>
          </w:p>
        </w:tc>
        <w:tc>
          <w:tcPr>
            <w:tcW w:w="1841" w:type="dxa"/>
          </w:tcPr>
          <w:p w:rsidR="00AE7BFE" w:rsidRPr="00AE7BFE" w:rsidRDefault="00AE7BFE" w:rsidP="00F779BE">
            <w:pPr>
              <w:pStyle w:val="TableParagraph"/>
              <w:spacing w:before="196"/>
              <w:ind w:right="762"/>
              <w:jc w:val="right"/>
              <w:rPr>
                <w:sz w:val="24"/>
              </w:rPr>
            </w:pPr>
            <w:r w:rsidRPr="00AE7BFE">
              <w:rPr>
                <w:sz w:val="24"/>
              </w:rPr>
              <w:t>1</w:t>
            </w:r>
          </w:p>
        </w:tc>
        <w:tc>
          <w:tcPr>
            <w:tcW w:w="1940" w:type="dxa"/>
          </w:tcPr>
          <w:p w:rsidR="00AE7BFE" w:rsidRPr="00AE7BFE" w:rsidRDefault="00AE7BFE" w:rsidP="00F779BE">
            <w:pPr>
              <w:pStyle w:val="TableParagraph"/>
              <w:rPr>
                <w:sz w:val="24"/>
              </w:rPr>
            </w:pPr>
          </w:p>
        </w:tc>
        <w:tc>
          <w:tcPr>
            <w:tcW w:w="3022" w:type="dxa"/>
          </w:tcPr>
          <w:p w:rsidR="00AE7BFE" w:rsidRPr="00AE7BFE" w:rsidRDefault="00AE7BFE" w:rsidP="00F779BE">
            <w:pPr>
              <w:pStyle w:val="TableParagraph"/>
              <w:spacing w:before="3" w:line="320" w:lineRule="exact"/>
              <w:ind w:left="233" w:right="84"/>
              <w:rPr>
                <w:sz w:val="24"/>
                <w:lang w:val="ru-RU"/>
              </w:rPr>
            </w:pPr>
            <w:r w:rsidRPr="00AE7BFE">
              <w:rPr>
                <w:sz w:val="24"/>
                <w:lang w:val="ru-RU"/>
              </w:rPr>
              <w:t>Библиотека ЦОК</w:t>
            </w:r>
            <w:r w:rsidRPr="00AE7BFE">
              <w:rPr>
                <w:spacing w:val="1"/>
                <w:sz w:val="24"/>
                <w:lang w:val="ru-RU"/>
              </w:rPr>
              <w:t xml:space="preserve"> </w:t>
            </w:r>
            <w:hyperlink r:id="rId10">
              <w:r w:rsidRPr="00AE7BFE">
                <w:rPr>
                  <w:color w:val="0000FF"/>
                  <w:sz w:val="24"/>
                  <w:u w:val="single" w:color="0000FF"/>
                </w:rPr>
                <w:t>https</w:t>
              </w:r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 w:rsidRPr="00AE7BFE">
                <w:rPr>
                  <w:color w:val="0000FF"/>
                  <w:sz w:val="24"/>
                  <w:u w:val="single" w:color="0000FF"/>
                </w:rPr>
                <w:t>m</w:t>
              </w:r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AE7BFE">
                <w:rPr>
                  <w:color w:val="0000FF"/>
                  <w:sz w:val="24"/>
                  <w:u w:val="single" w:color="0000FF"/>
                </w:rPr>
                <w:t>edsoo</w:t>
              </w:r>
              <w:proofErr w:type="spellEnd"/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AE7BFE">
                <w:rPr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/7</w:t>
              </w:r>
              <w:r w:rsidRPr="00AE7BFE">
                <w:rPr>
                  <w:color w:val="0000FF"/>
                  <w:sz w:val="24"/>
                  <w:u w:val="single" w:color="0000FF"/>
                </w:rPr>
                <w:t>f</w:t>
              </w:r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41</w:t>
              </w:r>
              <w:r w:rsidRPr="00AE7BFE">
                <w:rPr>
                  <w:color w:val="0000FF"/>
                  <w:sz w:val="24"/>
                  <w:u w:val="single" w:color="0000FF"/>
                </w:rPr>
                <w:t>bf</w:t>
              </w:r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72</w:t>
              </w:r>
            </w:hyperlink>
          </w:p>
        </w:tc>
      </w:tr>
      <w:tr w:rsidR="00AE7BFE" w:rsidRPr="00AE7BFE" w:rsidTr="00F779BE">
        <w:trPr>
          <w:trHeight w:val="677"/>
        </w:trPr>
        <w:tc>
          <w:tcPr>
            <w:tcW w:w="1200" w:type="dxa"/>
          </w:tcPr>
          <w:p w:rsidR="00AE7BFE" w:rsidRPr="00AE7BFE" w:rsidRDefault="00AE7BFE" w:rsidP="00F779BE">
            <w:pPr>
              <w:pStyle w:val="TableParagraph"/>
              <w:spacing w:before="196"/>
              <w:ind w:left="101"/>
              <w:rPr>
                <w:sz w:val="24"/>
              </w:rPr>
            </w:pPr>
            <w:r w:rsidRPr="00AE7BFE">
              <w:rPr>
                <w:sz w:val="24"/>
              </w:rPr>
              <w:t>3.3</w:t>
            </w:r>
          </w:p>
        </w:tc>
        <w:tc>
          <w:tcPr>
            <w:tcW w:w="4450" w:type="dxa"/>
          </w:tcPr>
          <w:p w:rsidR="00AE7BFE" w:rsidRPr="00AE7BFE" w:rsidRDefault="00AE7BFE" w:rsidP="00F779BE">
            <w:pPr>
              <w:pStyle w:val="TableParagraph"/>
              <w:spacing w:before="7" w:line="318" w:lineRule="exact"/>
              <w:ind w:left="235" w:right="841"/>
              <w:rPr>
                <w:sz w:val="24"/>
                <w:lang w:val="ru-RU"/>
              </w:rPr>
            </w:pPr>
            <w:r w:rsidRPr="00AE7BFE">
              <w:rPr>
                <w:sz w:val="24"/>
                <w:lang w:val="ru-RU"/>
              </w:rPr>
              <w:t>Агрегатные</w:t>
            </w:r>
            <w:r w:rsidRPr="00AE7BFE">
              <w:rPr>
                <w:spacing w:val="-7"/>
                <w:sz w:val="24"/>
                <w:lang w:val="ru-RU"/>
              </w:rPr>
              <w:t xml:space="preserve"> </w:t>
            </w:r>
            <w:r w:rsidRPr="00AE7BFE">
              <w:rPr>
                <w:sz w:val="24"/>
                <w:lang w:val="ru-RU"/>
              </w:rPr>
              <w:t>состояния</w:t>
            </w:r>
            <w:r w:rsidRPr="00AE7BFE">
              <w:rPr>
                <w:spacing w:val="-7"/>
                <w:sz w:val="24"/>
                <w:lang w:val="ru-RU"/>
              </w:rPr>
              <w:t xml:space="preserve"> </w:t>
            </w:r>
            <w:r w:rsidRPr="00AE7BFE">
              <w:rPr>
                <w:sz w:val="24"/>
                <w:lang w:val="ru-RU"/>
              </w:rPr>
              <w:t>вещества.</w:t>
            </w:r>
            <w:r w:rsidRPr="00AE7BFE">
              <w:rPr>
                <w:spacing w:val="-57"/>
                <w:sz w:val="24"/>
                <w:lang w:val="ru-RU"/>
              </w:rPr>
              <w:t xml:space="preserve"> </w:t>
            </w:r>
            <w:r w:rsidRPr="00AE7BFE">
              <w:rPr>
                <w:sz w:val="24"/>
                <w:lang w:val="ru-RU"/>
              </w:rPr>
              <w:t>Фазовые</w:t>
            </w:r>
            <w:r w:rsidRPr="00AE7BFE">
              <w:rPr>
                <w:spacing w:val="-2"/>
                <w:sz w:val="24"/>
                <w:lang w:val="ru-RU"/>
              </w:rPr>
              <w:t xml:space="preserve"> </w:t>
            </w:r>
            <w:r w:rsidRPr="00AE7BFE">
              <w:rPr>
                <w:sz w:val="24"/>
                <w:lang w:val="ru-RU"/>
              </w:rPr>
              <w:t>переходы</w:t>
            </w:r>
          </w:p>
        </w:tc>
        <w:tc>
          <w:tcPr>
            <w:tcW w:w="1589" w:type="dxa"/>
          </w:tcPr>
          <w:p w:rsidR="00AE7BFE" w:rsidRPr="00AE7BFE" w:rsidRDefault="00AE7BFE" w:rsidP="00F779BE">
            <w:pPr>
              <w:pStyle w:val="TableParagraph"/>
              <w:spacing w:before="196"/>
              <w:ind w:left="188"/>
              <w:jc w:val="center"/>
              <w:rPr>
                <w:sz w:val="24"/>
              </w:rPr>
            </w:pPr>
            <w:r w:rsidRPr="00AE7BFE"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AE7BFE" w:rsidRPr="00AE7BFE" w:rsidRDefault="00AE7BFE" w:rsidP="00F779BE">
            <w:pPr>
              <w:pStyle w:val="TableParagraph"/>
              <w:rPr>
                <w:sz w:val="24"/>
              </w:rPr>
            </w:pPr>
          </w:p>
        </w:tc>
        <w:tc>
          <w:tcPr>
            <w:tcW w:w="1940" w:type="dxa"/>
          </w:tcPr>
          <w:p w:rsidR="00AE7BFE" w:rsidRPr="00AE7BFE" w:rsidRDefault="00AE7BFE" w:rsidP="00F779BE">
            <w:pPr>
              <w:pStyle w:val="TableParagraph"/>
              <w:rPr>
                <w:sz w:val="24"/>
              </w:rPr>
            </w:pPr>
          </w:p>
        </w:tc>
        <w:tc>
          <w:tcPr>
            <w:tcW w:w="3022" w:type="dxa"/>
          </w:tcPr>
          <w:p w:rsidR="00AE7BFE" w:rsidRPr="00AE7BFE" w:rsidRDefault="00AE7BFE" w:rsidP="00F779BE">
            <w:pPr>
              <w:pStyle w:val="TableParagraph"/>
              <w:spacing w:before="7" w:line="318" w:lineRule="exact"/>
              <w:ind w:left="233" w:right="84"/>
              <w:rPr>
                <w:sz w:val="24"/>
                <w:lang w:val="ru-RU"/>
              </w:rPr>
            </w:pPr>
            <w:r w:rsidRPr="00AE7BFE">
              <w:rPr>
                <w:sz w:val="24"/>
                <w:lang w:val="ru-RU"/>
              </w:rPr>
              <w:t>Библиотека ЦОК</w:t>
            </w:r>
            <w:r w:rsidRPr="00AE7BFE">
              <w:rPr>
                <w:spacing w:val="1"/>
                <w:sz w:val="24"/>
                <w:lang w:val="ru-RU"/>
              </w:rPr>
              <w:t xml:space="preserve"> </w:t>
            </w:r>
            <w:hyperlink r:id="rId11">
              <w:r w:rsidRPr="00AE7BFE">
                <w:rPr>
                  <w:color w:val="0000FF"/>
                  <w:sz w:val="24"/>
                  <w:u w:val="single" w:color="0000FF"/>
                </w:rPr>
                <w:t>https</w:t>
              </w:r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 w:rsidRPr="00AE7BFE">
                <w:rPr>
                  <w:color w:val="0000FF"/>
                  <w:sz w:val="24"/>
                  <w:u w:val="single" w:color="0000FF"/>
                </w:rPr>
                <w:t>m</w:t>
              </w:r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AE7BFE">
                <w:rPr>
                  <w:color w:val="0000FF"/>
                  <w:sz w:val="24"/>
                  <w:u w:val="single" w:color="0000FF"/>
                </w:rPr>
                <w:t>edsoo</w:t>
              </w:r>
              <w:proofErr w:type="spellEnd"/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AE7BFE">
                <w:rPr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/7</w:t>
              </w:r>
              <w:r w:rsidRPr="00AE7BFE">
                <w:rPr>
                  <w:color w:val="0000FF"/>
                  <w:sz w:val="24"/>
                  <w:u w:val="single" w:color="0000FF"/>
                </w:rPr>
                <w:t>f</w:t>
              </w:r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41</w:t>
              </w:r>
              <w:r w:rsidRPr="00AE7BFE">
                <w:rPr>
                  <w:color w:val="0000FF"/>
                  <w:sz w:val="24"/>
                  <w:u w:val="single" w:color="0000FF"/>
                </w:rPr>
                <w:t>bf</w:t>
              </w:r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72</w:t>
              </w:r>
            </w:hyperlink>
          </w:p>
        </w:tc>
      </w:tr>
    </w:tbl>
    <w:p w:rsidR="00AE7BFE" w:rsidRPr="00AE7BFE" w:rsidRDefault="00AE7BFE" w:rsidP="00AE7BFE">
      <w:pPr>
        <w:spacing w:line="318" w:lineRule="exact"/>
        <w:rPr>
          <w:rFonts w:ascii="Times New Roman" w:hAnsi="Times New Roman" w:cs="Times New Roman"/>
          <w:sz w:val="24"/>
        </w:rPr>
        <w:sectPr w:rsidR="00AE7BFE" w:rsidRPr="00AE7BFE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AE7BFE" w:rsidRPr="00AE7BFE" w:rsidRDefault="00AE7BFE" w:rsidP="00AE7BFE">
      <w:pPr>
        <w:pStyle w:val="afb"/>
        <w:spacing w:before="3"/>
        <w:rPr>
          <w:rFonts w:ascii="Times New Roman" w:hAnsi="Times New Roman"/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00"/>
        <w:gridCol w:w="4450"/>
        <w:gridCol w:w="1589"/>
        <w:gridCol w:w="1841"/>
        <w:gridCol w:w="1940"/>
        <w:gridCol w:w="3022"/>
      </w:tblGrid>
      <w:tr w:rsidR="00AE7BFE" w:rsidRPr="00AE7BFE" w:rsidTr="00F779BE">
        <w:trPr>
          <w:trHeight w:val="563"/>
        </w:trPr>
        <w:tc>
          <w:tcPr>
            <w:tcW w:w="5650" w:type="dxa"/>
            <w:gridSpan w:val="2"/>
          </w:tcPr>
          <w:p w:rsidR="00AE7BFE" w:rsidRPr="00AE7BFE" w:rsidRDefault="00AE7BFE" w:rsidP="00F779BE">
            <w:pPr>
              <w:pStyle w:val="TableParagraph"/>
              <w:spacing w:before="142"/>
              <w:ind w:left="235"/>
              <w:rPr>
                <w:sz w:val="24"/>
              </w:rPr>
            </w:pPr>
            <w:proofErr w:type="spellStart"/>
            <w:r w:rsidRPr="00AE7BFE">
              <w:rPr>
                <w:sz w:val="24"/>
              </w:rPr>
              <w:t>Итого</w:t>
            </w:r>
            <w:proofErr w:type="spellEnd"/>
            <w:r w:rsidRPr="00AE7BFE">
              <w:rPr>
                <w:spacing w:val="-2"/>
                <w:sz w:val="24"/>
              </w:rPr>
              <w:t xml:space="preserve"> </w:t>
            </w:r>
            <w:proofErr w:type="spellStart"/>
            <w:r w:rsidRPr="00AE7BFE">
              <w:rPr>
                <w:sz w:val="24"/>
              </w:rPr>
              <w:t>по</w:t>
            </w:r>
            <w:proofErr w:type="spellEnd"/>
            <w:r w:rsidRPr="00AE7BFE">
              <w:rPr>
                <w:spacing w:val="-1"/>
                <w:sz w:val="24"/>
              </w:rPr>
              <w:t xml:space="preserve"> </w:t>
            </w:r>
            <w:proofErr w:type="spellStart"/>
            <w:r w:rsidRPr="00AE7BFE">
              <w:rPr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</w:tcPr>
          <w:p w:rsidR="00AE7BFE" w:rsidRPr="00AE7BFE" w:rsidRDefault="00AE7BFE" w:rsidP="00F779BE">
            <w:pPr>
              <w:pStyle w:val="TableParagraph"/>
              <w:spacing w:before="142"/>
              <w:ind w:left="766"/>
              <w:rPr>
                <w:sz w:val="24"/>
              </w:rPr>
            </w:pPr>
            <w:r w:rsidRPr="00AE7BFE">
              <w:rPr>
                <w:sz w:val="24"/>
              </w:rPr>
              <w:t>24</w:t>
            </w:r>
          </w:p>
        </w:tc>
        <w:tc>
          <w:tcPr>
            <w:tcW w:w="6803" w:type="dxa"/>
            <w:gridSpan w:val="3"/>
          </w:tcPr>
          <w:p w:rsidR="00AE7BFE" w:rsidRPr="00AE7BFE" w:rsidRDefault="00AE7BFE" w:rsidP="00F779BE">
            <w:pPr>
              <w:pStyle w:val="TableParagraph"/>
              <w:rPr>
                <w:sz w:val="24"/>
              </w:rPr>
            </w:pPr>
          </w:p>
        </w:tc>
      </w:tr>
      <w:tr w:rsidR="00AE7BFE" w:rsidRPr="00AE7BFE" w:rsidTr="00F779BE">
        <w:trPr>
          <w:trHeight w:val="362"/>
        </w:trPr>
        <w:tc>
          <w:tcPr>
            <w:tcW w:w="14042" w:type="dxa"/>
            <w:gridSpan w:val="6"/>
          </w:tcPr>
          <w:p w:rsidR="00AE7BFE" w:rsidRPr="00AE7BFE" w:rsidRDefault="00AE7BFE" w:rsidP="00F779BE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proofErr w:type="spellStart"/>
            <w:r w:rsidRPr="00AE7BFE">
              <w:rPr>
                <w:b/>
                <w:sz w:val="24"/>
              </w:rPr>
              <w:t>Раздел</w:t>
            </w:r>
            <w:proofErr w:type="spellEnd"/>
            <w:r w:rsidRPr="00AE7BFE">
              <w:rPr>
                <w:b/>
                <w:spacing w:val="-4"/>
                <w:sz w:val="24"/>
              </w:rPr>
              <w:t xml:space="preserve"> </w:t>
            </w:r>
            <w:r w:rsidRPr="00AE7BFE">
              <w:rPr>
                <w:b/>
                <w:sz w:val="24"/>
              </w:rPr>
              <w:t>4.</w:t>
            </w:r>
            <w:r w:rsidRPr="00AE7BFE">
              <w:rPr>
                <w:b/>
                <w:spacing w:val="-2"/>
                <w:sz w:val="24"/>
              </w:rPr>
              <w:t xml:space="preserve"> </w:t>
            </w:r>
            <w:r w:rsidRPr="00AE7BFE">
              <w:rPr>
                <w:b/>
                <w:sz w:val="24"/>
              </w:rPr>
              <w:t>ЭЛЕКТРОДИНАМИКА</w:t>
            </w:r>
          </w:p>
        </w:tc>
      </w:tr>
      <w:tr w:rsidR="00AE7BFE" w:rsidRPr="00AE7BFE" w:rsidTr="00F779BE">
        <w:trPr>
          <w:trHeight w:val="678"/>
        </w:trPr>
        <w:tc>
          <w:tcPr>
            <w:tcW w:w="1200" w:type="dxa"/>
          </w:tcPr>
          <w:p w:rsidR="00AE7BFE" w:rsidRPr="00AE7BFE" w:rsidRDefault="00AE7BFE" w:rsidP="00F779BE">
            <w:pPr>
              <w:pStyle w:val="TableParagraph"/>
              <w:spacing w:before="199"/>
              <w:ind w:left="101"/>
              <w:rPr>
                <w:sz w:val="24"/>
              </w:rPr>
            </w:pPr>
            <w:r w:rsidRPr="00AE7BFE">
              <w:rPr>
                <w:sz w:val="24"/>
              </w:rPr>
              <w:t>4.1</w:t>
            </w:r>
          </w:p>
        </w:tc>
        <w:tc>
          <w:tcPr>
            <w:tcW w:w="4450" w:type="dxa"/>
          </w:tcPr>
          <w:p w:rsidR="00AE7BFE" w:rsidRPr="00AE7BFE" w:rsidRDefault="00AE7BFE" w:rsidP="00F779BE">
            <w:pPr>
              <w:pStyle w:val="TableParagraph"/>
              <w:spacing w:before="199"/>
              <w:ind w:left="235"/>
              <w:rPr>
                <w:sz w:val="24"/>
              </w:rPr>
            </w:pPr>
            <w:proofErr w:type="spellStart"/>
            <w:r w:rsidRPr="00AE7BFE">
              <w:rPr>
                <w:sz w:val="24"/>
              </w:rPr>
              <w:t>Электростатика</w:t>
            </w:r>
            <w:proofErr w:type="spellEnd"/>
          </w:p>
        </w:tc>
        <w:tc>
          <w:tcPr>
            <w:tcW w:w="1589" w:type="dxa"/>
          </w:tcPr>
          <w:p w:rsidR="00AE7BFE" w:rsidRPr="00AE7BFE" w:rsidRDefault="00AE7BFE" w:rsidP="00F779BE">
            <w:pPr>
              <w:pStyle w:val="TableParagraph"/>
              <w:spacing w:before="199"/>
              <w:ind w:left="766"/>
              <w:rPr>
                <w:sz w:val="24"/>
              </w:rPr>
            </w:pPr>
            <w:r w:rsidRPr="00AE7BFE">
              <w:rPr>
                <w:sz w:val="24"/>
              </w:rPr>
              <w:t>10</w:t>
            </w:r>
          </w:p>
        </w:tc>
        <w:tc>
          <w:tcPr>
            <w:tcW w:w="1841" w:type="dxa"/>
          </w:tcPr>
          <w:p w:rsidR="00AE7BFE" w:rsidRPr="00AE7BFE" w:rsidRDefault="00AE7BFE" w:rsidP="00F779BE">
            <w:pPr>
              <w:pStyle w:val="TableParagraph"/>
              <w:rPr>
                <w:sz w:val="24"/>
              </w:rPr>
            </w:pPr>
          </w:p>
        </w:tc>
        <w:tc>
          <w:tcPr>
            <w:tcW w:w="1940" w:type="dxa"/>
          </w:tcPr>
          <w:p w:rsidR="00AE7BFE" w:rsidRPr="00AE7BFE" w:rsidRDefault="00AE7BFE" w:rsidP="00F779BE">
            <w:pPr>
              <w:pStyle w:val="TableParagraph"/>
              <w:spacing w:before="199"/>
              <w:ind w:right="811"/>
              <w:jc w:val="right"/>
              <w:rPr>
                <w:sz w:val="24"/>
              </w:rPr>
            </w:pPr>
            <w:r w:rsidRPr="00AE7BFE">
              <w:rPr>
                <w:sz w:val="24"/>
              </w:rPr>
              <w:t>3</w:t>
            </w:r>
          </w:p>
        </w:tc>
        <w:tc>
          <w:tcPr>
            <w:tcW w:w="3022" w:type="dxa"/>
          </w:tcPr>
          <w:p w:rsidR="00AE7BFE" w:rsidRPr="00AE7BFE" w:rsidRDefault="00AE7BFE" w:rsidP="00F779BE">
            <w:pPr>
              <w:pStyle w:val="TableParagraph"/>
              <w:spacing w:before="7" w:line="310" w:lineRule="atLeast"/>
              <w:ind w:left="233" w:right="84"/>
              <w:rPr>
                <w:sz w:val="24"/>
                <w:lang w:val="ru-RU"/>
              </w:rPr>
            </w:pPr>
            <w:r w:rsidRPr="00AE7BFE">
              <w:rPr>
                <w:sz w:val="24"/>
                <w:lang w:val="ru-RU"/>
              </w:rPr>
              <w:t>Библиотека ЦОК</w:t>
            </w:r>
            <w:r w:rsidRPr="00AE7BFE">
              <w:rPr>
                <w:spacing w:val="1"/>
                <w:sz w:val="24"/>
                <w:lang w:val="ru-RU"/>
              </w:rPr>
              <w:t xml:space="preserve"> </w:t>
            </w:r>
            <w:hyperlink r:id="rId12">
              <w:r w:rsidRPr="00AE7BFE">
                <w:rPr>
                  <w:color w:val="0000FF"/>
                  <w:sz w:val="24"/>
                  <w:u w:val="single" w:color="0000FF"/>
                </w:rPr>
                <w:t>https</w:t>
              </w:r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 w:rsidRPr="00AE7BFE">
                <w:rPr>
                  <w:color w:val="0000FF"/>
                  <w:sz w:val="24"/>
                  <w:u w:val="single" w:color="0000FF"/>
                </w:rPr>
                <w:t>m</w:t>
              </w:r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AE7BFE">
                <w:rPr>
                  <w:color w:val="0000FF"/>
                  <w:sz w:val="24"/>
                  <w:u w:val="single" w:color="0000FF"/>
                </w:rPr>
                <w:t>edsoo</w:t>
              </w:r>
              <w:proofErr w:type="spellEnd"/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AE7BFE">
                <w:rPr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/7</w:t>
              </w:r>
              <w:r w:rsidRPr="00AE7BFE">
                <w:rPr>
                  <w:color w:val="0000FF"/>
                  <w:sz w:val="24"/>
                  <w:u w:val="single" w:color="0000FF"/>
                </w:rPr>
                <w:t>f</w:t>
              </w:r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41</w:t>
              </w:r>
              <w:r w:rsidRPr="00AE7BFE">
                <w:rPr>
                  <w:color w:val="0000FF"/>
                  <w:sz w:val="24"/>
                  <w:u w:val="single" w:color="0000FF"/>
                </w:rPr>
                <w:t>bf</w:t>
              </w:r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72</w:t>
              </w:r>
            </w:hyperlink>
          </w:p>
        </w:tc>
      </w:tr>
      <w:tr w:rsidR="00AE7BFE" w:rsidRPr="00AE7BFE" w:rsidTr="00F779BE">
        <w:trPr>
          <w:trHeight w:val="681"/>
        </w:trPr>
        <w:tc>
          <w:tcPr>
            <w:tcW w:w="1200" w:type="dxa"/>
          </w:tcPr>
          <w:p w:rsidR="00AE7BFE" w:rsidRPr="00AE7BFE" w:rsidRDefault="00AE7BFE" w:rsidP="00F779BE">
            <w:pPr>
              <w:pStyle w:val="TableParagraph"/>
              <w:spacing w:before="199"/>
              <w:ind w:left="101"/>
              <w:rPr>
                <w:sz w:val="24"/>
              </w:rPr>
            </w:pPr>
            <w:r w:rsidRPr="00AE7BFE">
              <w:rPr>
                <w:sz w:val="24"/>
              </w:rPr>
              <w:t>4.2</w:t>
            </w:r>
          </w:p>
        </w:tc>
        <w:tc>
          <w:tcPr>
            <w:tcW w:w="4450" w:type="dxa"/>
          </w:tcPr>
          <w:p w:rsidR="00AE7BFE" w:rsidRPr="00AE7BFE" w:rsidRDefault="00AE7BFE" w:rsidP="00F779BE">
            <w:pPr>
              <w:pStyle w:val="TableParagraph"/>
              <w:spacing w:before="7" w:line="310" w:lineRule="atLeast"/>
              <w:ind w:left="235" w:right="135"/>
              <w:rPr>
                <w:sz w:val="24"/>
                <w:lang w:val="ru-RU"/>
              </w:rPr>
            </w:pPr>
            <w:r w:rsidRPr="00AE7BFE">
              <w:rPr>
                <w:sz w:val="24"/>
                <w:lang w:val="ru-RU"/>
              </w:rPr>
              <w:t>Постоянный электрический ток. Токи в</w:t>
            </w:r>
            <w:r w:rsidRPr="00AE7BFE">
              <w:rPr>
                <w:spacing w:val="-57"/>
                <w:sz w:val="24"/>
                <w:lang w:val="ru-RU"/>
              </w:rPr>
              <w:t xml:space="preserve"> </w:t>
            </w:r>
            <w:r w:rsidRPr="00AE7BFE">
              <w:rPr>
                <w:sz w:val="24"/>
                <w:lang w:val="ru-RU"/>
              </w:rPr>
              <w:t>различных</w:t>
            </w:r>
            <w:r w:rsidRPr="00AE7BFE">
              <w:rPr>
                <w:spacing w:val="1"/>
                <w:sz w:val="24"/>
                <w:lang w:val="ru-RU"/>
              </w:rPr>
              <w:t xml:space="preserve"> </w:t>
            </w:r>
            <w:r w:rsidRPr="00AE7BFE">
              <w:rPr>
                <w:sz w:val="24"/>
                <w:lang w:val="ru-RU"/>
              </w:rPr>
              <w:t>средах</w:t>
            </w:r>
          </w:p>
        </w:tc>
        <w:tc>
          <w:tcPr>
            <w:tcW w:w="1589" w:type="dxa"/>
          </w:tcPr>
          <w:p w:rsidR="00AE7BFE" w:rsidRPr="00AE7BFE" w:rsidRDefault="00AE7BFE" w:rsidP="00F779BE">
            <w:pPr>
              <w:pStyle w:val="TableParagraph"/>
              <w:spacing w:before="199"/>
              <w:ind w:left="766"/>
              <w:rPr>
                <w:sz w:val="24"/>
              </w:rPr>
            </w:pPr>
            <w:r w:rsidRPr="00AE7BFE">
              <w:rPr>
                <w:sz w:val="24"/>
              </w:rPr>
              <w:t>12</w:t>
            </w:r>
          </w:p>
        </w:tc>
        <w:tc>
          <w:tcPr>
            <w:tcW w:w="1841" w:type="dxa"/>
          </w:tcPr>
          <w:p w:rsidR="00AE7BFE" w:rsidRPr="00AE7BFE" w:rsidRDefault="00AE7BFE" w:rsidP="00F779BE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 w:rsidRPr="00AE7BFE">
              <w:rPr>
                <w:sz w:val="24"/>
              </w:rPr>
              <w:t>1</w:t>
            </w:r>
          </w:p>
        </w:tc>
        <w:tc>
          <w:tcPr>
            <w:tcW w:w="1940" w:type="dxa"/>
          </w:tcPr>
          <w:p w:rsidR="00AE7BFE" w:rsidRPr="00AE7BFE" w:rsidRDefault="00AE7BFE" w:rsidP="00F779BE">
            <w:pPr>
              <w:pStyle w:val="TableParagraph"/>
              <w:rPr>
                <w:sz w:val="24"/>
              </w:rPr>
            </w:pPr>
          </w:p>
        </w:tc>
        <w:tc>
          <w:tcPr>
            <w:tcW w:w="3022" w:type="dxa"/>
          </w:tcPr>
          <w:p w:rsidR="00AE7BFE" w:rsidRPr="00AE7BFE" w:rsidRDefault="00AE7BFE" w:rsidP="00F779BE">
            <w:pPr>
              <w:pStyle w:val="TableParagraph"/>
              <w:spacing w:before="7" w:line="310" w:lineRule="atLeast"/>
              <w:ind w:left="233" w:right="84"/>
              <w:rPr>
                <w:sz w:val="24"/>
                <w:lang w:val="ru-RU"/>
              </w:rPr>
            </w:pPr>
            <w:r w:rsidRPr="00AE7BFE">
              <w:rPr>
                <w:sz w:val="24"/>
                <w:lang w:val="ru-RU"/>
              </w:rPr>
              <w:t>Библиотека ЦОК</w:t>
            </w:r>
            <w:r w:rsidRPr="00AE7BFE">
              <w:rPr>
                <w:spacing w:val="1"/>
                <w:sz w:val="24"/>
                <w:lang w:val="ru-RU"/>
              </w:rPr>
              <w:t xml:space="preserve"> </w:t>
            </w:r>
            <w:hyperlink r:id="rId13">
              <w:r w:rsidRPr="00AE7BFE">
                <w:rPr>
                  <w:color w:val="0000FF"/>
                  <w:sz w:val="24"/>
                  <w:u w:val="single" w:color="0000FF"/>
                </w:rPr>
                <w:t>https</w:t>
              </w:r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 w:rsidRPr="00AE7BFE">
                <w:rPr>
                  <w:color w:val="0000FF"/>
                  <w:sz w:val="24"/>
                  <w:u w:val="single" w:color="0000FF"/>
                </w:rPr>
                <w:t>m</w:t>
              </w:r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AE7BFE">
                <w:rPr>
                  <w:color w:val="0000FF"/>
                  <w:sz w:val="24"/>
                  <w:u w:val="single" w:color="0000FF"/>
                </w:rPr>
                <w:t>edsoo</w:t>
              </w:r>
              <w:proofErr w:type="spellEnd"/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AE7BFE">
                <w:rPr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/7</w:t>
              </w:r>
              <w:r w:rsidRPr="00AE7BFE">
                <w:rPr>
                  <w:color w:val="0000FF"/>
                  <w:sz w:val="24"/>
                  <w:u w:val="single" w:color="0000FF"/>
                </w:rPr>
                <w:t>f</w:t>
              </w:r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41</w:t>
              </w:r>
              <w:r w:rsidRPr="00AE7BFE">
                <w:rPr>
                  <w:color w:val="0000FF"/>
                  <w:sz w:val="24"/>
                  <w:u w:val="single" w:color="0000FF"/>
                </w:rPr>
                <w:t>bf</w:t>
              </w:r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72</w:t>
              </w:r>
            </w:hyperlink>
          </w:p>
        </w:tc>
      </w:tr>
      <w:tr w:rsidR="00AE7BFE" w:rsidRPr="00AE7BFE" w:rsidTr="00F779BE">
        <w:trPr>
          <w:trHeight w:val="561"/>
        </w:trPr>
        <w:tc>
          <w:tcPr>
            <w:tcW w:w="5650" w:type="dxa"/>
            <w:gridSpan w:val="2"/>
          </w:tcPr>
          <w:p w:rsidR="00AE7BFE" w:rsidRPr="00AE7BFE" w:rsidRDefault="00AE7BFE" w:rsidP="00F779BE">
            <w:pPr>
              <w:pStyle w:val="TableParagraph"/>
              <w:spacing w:before="139"/>
              <w:ind w:left="235"/>
              <w:rPr>
                <w:sz w:val="24"/>
              </w:rPr>
            </w:pPr>
            <w:proofErr w:type="spellStart"/>
            <w:r w:rsidRPr="00AE7BFE">
              <w:rPr>
                <w:sz w:val="24"/>
              </w:rPr>
              <w:t>Итого</w:t>
            </w:r>
            <w:proofErr w:type="spellEnd"/>
            <w:r w:rsidRPr="00AE7BFE">
              <w:rPr>
                <w:spacing w:val="-2"/>
                <w:sz w:val="24"/>
              </w:rPr>
              <w:t xml:space="preserve"> </w:t>
            </w:r>
            <w:proofErr w:type="spellStart"/>
            <w:r w:rsidRPr="00AE7BFE">
              <w:rPr>
                <w:sz w:val="24"/>
              </w:rPr>
              <w:t>по</w:t>
            </w:r>
            <w:proofErr w:type="spellEnd"/>
            <w:r w:rsidRPr="00AE7BFE">
              <w:rPr>
                <w:spacing w:val="-1"/>
                <w:sz w:val="24"/>
              </w:rPr>
              <w:t xml:space="preserve"> </w:t>
            </w:r>
            <w:proofErr w:type="spellStart"/>
            <w:r w:rsidRPr="00AE7BFE">
              <w:rPr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</w:tcPr>
          <w:p w:rsidR="00AE7BFE" w:rsidRPr="00AE7BFE" w:rsidRDefault="00AE7BFE" w:rsidP="00F779BE">
            <w:pPr>
              <w:pStyle w:val="TableParagraph"/>
              <w:spacing w:before="139"/>
              <w:ind w:left="766"/>
              <w:rPr>
                <w:sz w:val="24"/>
              </w:rPr>
            </w:pPr>
            <w:r w:rsidRPr="00AE7BFE">
              <w:rPr>
                <w:sz w:val="24"/>
              </w:rPr>
              <w:t>22</w:t>
            </w:r>
          </w:p>
        </w:tc>
        <w:tc>
          <w:tcPr>
            <w:tcW w:w="6803" w:type="dxa"/>
            <w:gridSpan w:val="3"/>
          </w:tcPr>
          <w:p w:rsidR="00AE7BFE" w:rsidRPr="00AE7BFE" w:rsidRDefault="00AE7BFE" w:rsidP="00F779BE">
            <w:pPr>
              <w:pStyle w:val="TableParagraph"/>
              <w:rPr>
                <w:sz w:val="24"/>
              </w:rPr>
            </w:pPr>
          </w:p>
        </w:tc>
      </w:tr>
      <w:tr w:rsidR="00AE7BFE" w:rsidRPr="00AE7BFE" w:rsidTr="00F779BE">
        <w:trPr>
          <w:trHeight w:val="362"/>
        </w:trPr>
        <w:tc>
          <w:tcPr>
            <w:tcW w:w="5650" w:type="dxa"/>
            <w:gridSpan w:val="2"/>
          </w:tcPr>
          <w:p w:rsidR="00AE7BFE" w:rsidRPr="00AE7BFE" w:rsidRDefault="00AE7BFE" w:rsidP="00F779BE">
            <w:pPr>
              <w:pStyle w:val="TableParagraph"/>
              <w:spacing w:before="41"/>
              <w:ind w:left="235"/>
              <w:rPr>
                <w:sz w:val="24"/>
              </w:rPr>
            </w:pPr>
            <w:proofErr w:type="spellStart"/>
            <w:r w:rsidRPr="00AE7BFE">
              <w:rPr>
                <w:sz w:val="24"/>
              </w:rPr>
              <w:t>Резервное</w:t>
            </w:r>
            <w:proofErr w:type="spellEnd"/>
            <w:r w:rsidRPr="00AE7BFE">
              <w:rPr>
                <w:spacing w:val="-4"/>
                <w:sz w:val="24"/>
              </w:rPr>
              <w:t xml:space="preserve"> </w:t>
            </w:r>
            <w:proofErr w:type="spellStart"/>
            <w:r w:rsidRPr="00AE7BFE">
              <w:rPr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</w:tcPr>
          <w:p w:rsidR="00AE7BFE" w:rsidRPr="00AE7BFE" w:rsidRDefault="00AE7BFE" w:rsidP="00F779BE">
            <w:pPr>
              <w:pStyle w:val="TableParagraph"/>
              <w:spacing w:before="41"/>
              <w:ind w:left="826"/>
              <w:rPr>
                <w:sz w:val="24"/>
              </w:rPr>
            </w:pPr>
            <w:r w:rsidRPr="00AE7BFE"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AE7BFE" w:rsidRPr="00AE7BFE" w:rsidRDefault="00AE7BFE" w:rsidP="00F779BE">
            <w:pPr>
              <w:pStyle w:val="TableParagraph"/>
              <w:spacing w:before="41"/>
              <w:ind w:right="791"/>
              <w:jc w:val="right"/>
              <w:rPr>
                <w:sz w:val="24"/>
              </w:rPr>
            </w:pPr>
            <w:r w:rsidRPr="00AE7BFE">
              <w:rPr>
                <w:sz w:val="24"/>
              </w:rPr>
              <w:t>1</w:t>
            </w:r>
          </w:p>
        </w:tc>
        <w:tc>
          <w:tcPr>
            <w:tcW w:w="1940" w:type="dxa"/>
          </w:tcPr>
          <w:p w:rsidR="00AE7BFE" w:rsidRPr="00AE7BFE" w:rsidRDefault="00AE7BFE" w:rsidP="00F779BE">
            <w:pPr>
              <w:pStyle w:val="TableParagraph"/>
              <w:rPr>
                <w:sz w:val="24"/>
              </w:rPr>
            </w:pPr>
          </w:p>
        </w:tc>
        <w:tc>
          <w:tcPr>
            <w:tcW w:w="3022" w:type="dxa"/>
          </w:tcPr>
          <w:p w:rsidR="00AE7BFE" w:rsidRPr="00AE7BFE" w:rsidRDefault="00AE7BFE" w:rsidP="00F779BE">
            <w:pPr>
              <w:pStyle w:val="TableParagraph"/>
              <w:rPr>
                <w:sz w:val="24"/>
              </w:rPr>
            </w:pPr>
          </w:p>
        </w:tc>
      </w:tr>
      <w:tr w:rsidR="00AE7BFE" w:rsidRPr="00AE7BFE" w:rsidTr="00F779BE">
        <w:trPr>
          <w:trHeight w:val="676"/>
        </w:trPr>
        <w:tc>
          <w:tcPr>
            <w:tcW w:w="5650" w:type="dxa"/>
            <w:gridSpan w:val="2"/>
          </w:tcPr>
          <w:p w:rsidR="00AE7BFE" w:rsidRPr="00AE7BFE" w:rsidRDefault="00AE7BFE" w:rsidP="00F779BE">
            <w:pPr>
              <w:pStyle w:val="TableParagraph"/>
              <w:spacing w:before="7" w:line="310" w:lineRule="atLeast"/>
              <w:ind w:left="235" w:right="1600"/>
              <w:rPr>
                <w:sz w:val="24"/>
                <w:lang w:val="ru-RU"/>
              </w:rPr>
            </w:pPr>
            <w:r w:rsidRPr="00AE7BFE">
              <w:rPr>
                <w:sz w:val="24"/>
                <w:lang w:val="ru-RU"/>
              </w:rPr>
              <w:t>ОБЩЕЕ</w:t>
            </w:r>
            <w:r w:rsidRPr="00AE7BFE">
              <w:rPr>
                <w:spacing w:val="-5"/>
                <w:sz w:val="24"/>
                <w:lang w:val="ru-RU"/>
              </w:rPr>
              <w:t xml:space="preserve"> </w:t>
            </w:r>
            <w:r w:rsidRPr="00AE7BFE">
              <w:rPr>
                <w:sz w:val="24"/>
                <w:lang w:val="ru-RU"/>
              </w:rPr>
              <w:t>КОЛИЧЕСТВО</w:t>
            </w:r>
            <w:r w:rsidRPr="00AE7BFE">
              <w:rPr>
                <w:spacing w:val="-6"/>
                <w:sz w:val="24"/>
                <w:lang w:val="ru-RU"/>
              </w:rPr>
              <w:t xml:space="preserve"> </w:t>
            </w:r>
            <w:r w:rsidRPr="00AE7BFE">
              <w:rPr>
                <w:sz w:val="24"/>
                <w:lang w:val="ru-RU"/>
              </w:rPr>
              <w:t>ЧАСОВ</w:t>
            </w:r>
            <w:r w:rsidRPr="00AE7BFE">
              <w:rPr>
                <w:spacing w:val="-7"/>
                <w:sz w:val="24"/>
                <w:lang w:val="ru-RU"/>
              </w:rPr>
              <w:t xml:space="preserve"> </w:t>
            </w:r>
            <w:r w:rsidRPr="00AE7BFE">
              <w:rPr>
                <w:sz w:val="24"/>
                <w:lang w:val="ru-RU"/>
              </w:rPr>
              <w:t>ПО</w:t>
            </w:r>
            <w:r w:rsidRPr="00AE7BFE">
              <w:rPr>
                <w:spacing w:val="-57"/>
                <w:sz w:val="24"/>
                <w:lang w:val="ru-RU"/>
              </w:rPr>
              <w:t xml:space="preserve"> </w:t>
            </w:r>
            <w:r w:rsidRPr="00AE7BFE">
              <w:rPr>
                <w:sz w:val="24"/>
                <w:lang w:val="ru-RU"/>
              </w:rPr>
              <w:t>ПРОГРАММЕ</w:t>
            </w:r>
          </w:p>
        </w:tc>
        <w:tc>
          <w:tcPr>
            <w:tcW w:w="1589" w:type="dxa"/>
          </w:tcPr>
          <w:p w:rsidR="00AE7BFE" w:rsidRPr="00AE7BFE" w:rsidRDefault="00AE7BFE" w:rsidP="00F779BE">
            <w:pPr>
              <w:pStyle w:val="TableParagraph"/>
              <w:spacing w:before="199"/>
              <w:ind w:left="766"/>
              <w:rPr>
                <w:sz w:val="24"/>
              </w:rPr>
            </w:pPr>
            <w:r w:rsidRPr="00AE7BFE">
              <w:rPr>
                <w:sz w:val="24"/>
              </w:rPr>
              <w:t>68</w:t>
            </w:r>
          </w:p>
        </w:tc>
        <w:tc>
          <w:tcPr>
            <w:tcW w:w="1841" w:type="dxa"/>
          </w:tcPr>
          <w:p w:rsidR="00AE7BFE" w:rsidRPr="00AE7BFE" w:rsidRDefault="00AE7BFE" w:rsidP="00F779BE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 w:rsidRPr="00AE7BFE">
              <w:rPr>
                <w:sz w:val="24"/>
              </w:rPr>
              <w:t>4</w:t>
            </w:r>
          </w:p>
        </w:tc>
        <w:tc>
          <w:tcPr>
            <w:tcW w:w="1940" w:type="dxa"/>
          </w:tcPr>
          <w:p w:rsidR="00AE7BFE" w:rsidRPr="00AE7BFE" w:rsidRDefault="00AE7BFE" w:rsidP="00F779BE">
            <w:pPr>
              <w:pStyle w:val="TableParagraph"/>
              <w:spacing w:before="199"/>
              <w:ind w:right="811"/>
              <w:jc w:val="right"/>
              <w:rPr>
                <w:sz w:val="24"/>
              </w:rPr>
            </w:pPr>
            <w:r w:rsidRPr="00AE7BFE">
              <w:rPr>
                <w:sz w:val="24"/>
              </w:rPr>
              <w:t>5</w:t>
            </w:r>
          </w:p>
        </w:tc>
        <w:tc>
          <w:tcPr>
            <w:tcW w:w="3022" w:type="dxa"/>
          </w:tcPr>
          <w:p w:rsidR="00AE7BFE" w:rsidRPr="00AE7BFE" w:rsidRDefault="00AE7BFE" w:rsidP="00F779BE">
            <w:pPr>
              <w:pStyle w:val="TableParagraph"/>
              <w:rPr>
                <w:sz w:val="24"/>
              </w:rPr>
            </w:pPr>
          </w:p>
        </w:tc>
      </w:tr>
    </w:tbl>
    <w:p w:rsidR="00AE7BFE" w:rsidRPr="00AE7BFE" w:rsidRDefault="00AE7BFE" w:rsidP="00AE7BFE">
      <w:pPr>
        <w:rPr>
          <w:rFonts w:ascii="Times New Roman" w:hAnsi="Times New Roman" w:cs="Times New Roman"/>
          <w:sz w:val="24"/>
        </w:rPr>
        <w:sectPr w:rsidR="00AE7BFE" w:rsidRPr="00AE7BFE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E7BFE" w:rsidRPr="00AE7BFE" w:rsidRDefault="00AE7BFE" w:rsidP="00AE7BFE">
      <w:pPr>
        <w:spacing w:before="66" w:after="44"/>
        <w:ind w:left="402"/>
        <w:rPr>
          <w:rFonts w:ascii="Times New Roman" w:hAnsi="Times New Roman" w:cs="Times New Roman"/>
          <w:b/>
          <w:sz w:val="24"/>
        </w:rPr>
      </w:pPr>
      <w:r w:rsidRPr="00AE7BFE">
        <w:rPr>
          <w:rFonts w:ascii="Times New Roman" w:hAnsi="Times New Roman" w:cs="Times New Roman"/>
          <w:b/>
          <w:sz w:val="24"/>
        </w:rPr>
        <w:lastRenderedPageBreak/>
        <w:t>11</w:t>
      </w:r>
      <w:r w:rsidRPr="00AE7BFE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AE7BFE">
        <w:rPr>
          <w:rFonts w:ascii="Times New Roman" w:hAnsi="Times New Roman" w:cs="Times New Roman"/>
          <w:b/>
          <w:sz w:val="24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66"/>
        <w:gridCol w:w="4628"/>
        <w:gridCol w:w="1532"/>
        <w:gridCol w:w="1841"/>
        <w:gridCol w:w="1940"/>
        <w:gridCol w:w="3036"/>
      </w:tblGrid>
      <w:tr w:rsidR="00AE7BFE" w:rsidRPr="00AE7BFE" w:rsidTr="00F779BE">
        <w:trPr>
          <w:trHeight w:val="362"/>
        </w:trPr>
        <w:tc>
          <w:tcPr>
            <w:tcW w:w="1066" w:type="dxa"/>
            <w:vMerge w:val="restart"/>
          </w:tcPr>
          <w:p w:rsidR="00AE7BFE" w:rsidRPr="00AE7BFE" w:rsidRDefault="00AE7BFE" w:rsidP="00F779BE">
            <w:pPr>
              <w:pStyle w:val="TableParagraph"/>
              <w:rPr>
                <w:b/>
                <w:sz w:val="26"/>
              </w:rPr>
            </w:pPr>
          </w:p>
          <w:p w:rsidR="00AE7BFE" w:rsidRPr="00AE7BFE" w:rsidRDefault="00AE7BFE" w:rsidP="00F779BE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 w:rsidRPr="00AE7BFE">
              <w:rPr>
                <w:b/>
                <w:sz w:val="24"/>
              </w:rPr>
              <w:t>№</w:t>
            </w:r>
            <w:r w:rsidRPr="00AE7BFE">
              <w:rPr>
                <w:b/>
                <w:spacing w:val="-2"/>
                <w:sz w:val="24"/>
              </w:rPr>
              <w:t xml:space="preserve"> </w:t>
            </w:r>
            <w:r w:rsidRPr="00AE7BFE">
              <w:rPr>
                <w:b/>
                <w:sz w:val="24"/>
              </w:rPr>
              <w:t>п/п</w:t>
            </w:r>
          </w:p>
        </w:tc>
        <w:tc>
          <w:tcPr>
            <w:tcW w:w="4628" w:type="dxa"/>
            <w:vMerge w:val="restart"/>
          </w:tcPr>
          <w:p w:rsidR="00AE7BFE" w:rsidRPr="00AE7BFE" w:rsidRDefault="00AE7BFE" w:rsidP="00F779BE">
            <w:pPr>
              <w:pStyle w:val="TableParagraph"/>
              <w:spacing w:before="6"/>
              <w:rPr>
                <w:b/>
                <w:sz w:val="31"/>
                <w:lang w:val="ru-RU"/>
              </w:rPr>
            </w:pPr>
          </w:p>
          <w:p w:rsidR="00AE7BFE" w:rsidRPr="00AE7BFE" w:rsidRDefault="00AE7BFE" w:rsidP="00F779BE">
            <w:pPr>
              <w:pStyle w:val="TableParagraph"/>
              <w:spacing w:line="276" w:lineRule="auto"/>
              <w:ind w:left="232" w:right="1096"/>
              <w:rPr>
                <w:b/>
                <w:sz w:val="24"/>
                <w:lang w:val="ru-RU"/>
              </w:rPr>
            </w:pPr>
            <w:r w:rsidRPr="00AE7BFE">
              <w:rPr>
                <w:b/>
                <w:sz w:val="24"/>
                <w:lang w:val="ru-RU"/>
              </w:rPr>
              <w:t>Наименование разделов и тем</w:t>
            </w:r>
            <w:r w:rsidRPr="00AE7BF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E7BFE">
              <w:rPr>
                <w:b/>
                <w:sz w:val="24"/>
                <w:lang w:val="ru-RU"/>
              </w:rPr>
              <w:t>программы</w:t>
            </w:r>
          </w:p>
        </w:tc>
        <w:tc>
          <w:tcPr>
            <w:tcW w:w="5313" w:type="dxa"/>
            <w:gridSpan w:val="3"/>
          </w:tcPr>
          <w:p w:rsidR="00AE7BFE" w:rsidRPr="00AE7BFE" w:rsidRDefault="00AE7BFE" w:rsidP="00F779BE">
            <w:pPr>
              <w:pStyle w:val="TableParagraph"/>
              <w:spacing w:before="46"/>
              <w:ind w:left="100"/>
              <w:rPr>
                <w:b/>
                <w:sz w:val="24"/>
              </w:rPr>
            </w:pPr>
            <w:proofErr w:type="spellStart"/>
            <w:r w:rsidRPr="00AE7BFE">
              <w:rPr>
                <w:b/>
                <w:sz w:val="24"/>
              </w:rPr>
              <w:t>Количество</w:t>
            </w:r>
            <w:proofErr w:type="spellEnd"/>
            <w:r w:rsidRPr="00AE7BFE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AE7BFE"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3036" w:type="dxa"/>
            <w:vMerge w:val="restart"/>
          </w:tcPr>
          <w:p w:rsidR="00AE7BFE" w:rsidRPr="00AE7BFE" w:rsidRDefault="00AE7BFE" w:rsidP="00F779BE">
            <w:pPr>
              <w:pStyle w:val="TableParagraph"/>
              <w:spacing w:before="46" w:line="276" w:lineRule="auto"/>
              <w:ind w:left="234" w:right="899"/>
              <w:rPr>
                <w:b/>
                <w:sz w:val="24"/>
              </w:rPr>
            </w:pPr>
            <w:proofErr w:type="spellStart"/>
            <w:r w:rsidRPr="00AE7BFE">
              <w:rPr>
                <w:b/>
                <w:sz w:val="24"/>
              </w:rPr>
              <w:t>Электронные</w:t>
            </w:r>
            <w:proofErr w:type="spellEnd"/>
            <w:r w:rsidRPr="00AE7BFE">
              <w:rPr>
                <w:b/>
                <w:spacing w:val="1"/>
                <w:sz w:val="24"/>
              </w:rPr>
              <w:t xml:space="preserve"> </w:t>
            </w:r>
            <w:r w:rsidRPr="00AE7BFE">
              <w:rPr>
                <w:b/>
                <w:sz w:val="24"/>
              </w:rPr>
              <w:t>(</w:t>
            </w:r>
            <w:proofErr w:type="spellStart"/>
            <w:r w:rsidRPr="00AE7BFE">
              <w:rPr>
                <w:b/>
                <w:sz w:val="24"/>
              </w:rPr>
              <w:t>цифровые</w:t>
            </w:r>
            <w:proofErr w:type="spellEnd"/>
            <w:r w:rsidRPr="00AE7BFE">
              <w:rPr>
                <w:b/>
                <w:sz w:val="24"/>
              </w:rPr>
              <w:t>)</w:t>
            </w:r>
            <w:r w:rsidRPr="00AE7BFE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AE7BFE">
              <w:rPr>
                <w:b/>
                <w:sz w:val="24"/>
              </w:rPr>
              <w:t>образовательные</w:t>
            </w:r>
            <w:proofErr w:type="spellEnd"/>
            <w:r w:rsidRPr="00AE7BFE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AE7BFE">
              <w:rPr>
                <w:b/>
                <w:sz w:val="24"/>
              </w:rPr>
              <w:t>ресурсы</w:t>
            </w:r>
            <w:proofErr w:type="spellEnd"/>
          </w:p>
        </w:tc>
      </w:tr>
      <w:tr w:rsidR="00AE7BFE" w:rsidRPr="00AE7BFE" w:rsidTr="00F779BE">
        <w:trPr>
          <w:trHeight w:val="1264"/>
        </w:trPr>
        <w:tc>
          <w:tcPr>
            <w:tcW w:w="1066" w:type="dxa"/>
            <w:vMerge/>
            <w:tcBorders>
              <w:top w:val="nil"/>
            </w:tcBorders>
          </w:tcPr>
          <w:p w:rsidR="00AE7BFE" w:rsidRPr="00AE7BFE" w:rsidRDefault="00AE7BFE" w:rsidP="00F779B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28" w:type="dxa"/>
            <w:vMerge/>
            <w:tcBorders>
              <w:top w:val="nil"/>
            </w:tcBorders>
          </w:tcPr>
          <w:p w:rsidR="00AE7BFE" w:rsidRPr="00AE7BFE" w:rsidRDefault="00AE7BFE" w:rsidP="00F779B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32" w:type="dxa"/>
          </w:tcPr>
          <w:p w:rsidR="00AE7BFE" w:rsidRPr="00AE7BFE" w:rsidRDefault="00AE7BFE" w:rsidP="00F779BE">
            <w:pPr>
              <w:pStyle w:val="TableParagraph"/>
              <w:spacing w:before="2"/>
              <w:rPr>
                <w:b/>
                <w:sz w:val="29"/>
              </w:rPr>
            </w:pPr>
          </w:p>
          <w:p w:rsidR="00AE7BFE" w:rsidRPr="00AE7BFE" w:rsidRDefault="00AE7BFE" w:rsidP="00F779BE">
            <w:pPr>
              <w:pStyle w:val="TableParagraph"/>
              <w:ind w:left="234"/>
              <w:rPr>
                <w:b/>
                <w:sz w:val="24"/>
              </w:rPr>
            </w:pPr>
            <w:proofErr w:type="spellStart"/>
            <w:r w:rsidRPr="00AE7BFE"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1841" w:type="dxa"/>
          </w:tcPr>
          <w:p w:rsidR="00AE7BFE" w:rsidRPr="00AE7BFE" w:rsidRDefault="00AE7BFE" w:rsidP="00F779BE">
            <w:pPr>
              <w:pStyle w:val="TableParagraph"/>
              <w:spacing w:before="178" w:line="278" w:lineRule="auto"/>
              <w:ind w:left="234" w:right="84"/>
              <w:rPr>
                <w:b/>
                <w:sz w:val="24"/>
              </w:rPr>
            </w:pPr>
            <w:proofErr w:type="spellStart"/>
            <w:r w:rsidRPr="00AE7BFE">
              <w:rPr>
                <w:b/>
                <w:sz w:val="24"/>
              </w:rPr>
              <w:t>Контрольные</w:t>
            </w:r>
            <w:proofErr w:type="spellEnd"/>
            <w:r w:rsidRPr="00AE7BFE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AE7BFE"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940" w:type="dxa"/>
          </w:tcPr>
          <w:p w:rsidR="00AE7BFE" w:rsidRPr="00AE7BFE" w:rsidRDefault="00AE7BFE" w:rsidP="00F779BE">
            <w:pPr>
              <w:pStyle w:val="TableParagraph"/>
              <w:spacing w:before="178" w:line="278" w:lineRule="auto"/>
              <w:ind w:left="234" w:right="85"/>
              <w:rPr>
                <w:b/>
                <w:sz w:val="24"/>
              </w:rPr>
            </w:pPr>
            <w:proofErr w:type="spellStart"/>
            <w:r w:rsidRPr="00AE7BFE">
              <w:rPr>
                <w:b/>
                <w:sz w:val="24"/>
              </w:rPr>
              <w:t>Лабораторные</w:t>
            </w:r>
            <w:proofErr w:type="spellEnd"/>
            <w:r w:rsidRPr="00AE7BFE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AE7BFE"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3036" w:type="dxa"/>
            <w:vMerge/>
            <w:tcBorders>
              <w:top w:val="nil"/>
            </w:tcBorders>
          </w:tcPr>
          <w:p w:rsidR="00AE7BFE" w:rsidRPr="00AE7BFE" w:rsidRDefault="00AE7BFE" w:rsidP="00F779B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E7BFE" w:rsidRPr="00AE7BFE" w:rsidTr="00F779BE">
        <w:trPr>
          <w:trHeight w:val="362"/>
        </w:trPr>
        <w:tc>
          <w:tcPr>
            <w:tcW w:w="14043" w:type="dxa"/>
            <w:gridSpan w:val="6"/>
          </w:tcPr>
          <w:p w:rsidR="00AE7BFE" w:rsidRPr="00AE7BFE" w:rsidRDefault="00AE7BFE" w:rsidP="00F779BE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proofErr w:type="spellStart"/>
            <w:r w:rsidRPr="00AE7BFE">
              <w:rPr>
                <w:b/>
                <w:sz w:val="24"/>
              </w:rPr>
              <w:t>Раздел</w:t>
            </w:r>
            <w:proofErr w:type="spellEnd"/>
            <w:r w:rsidRPr="00AE7BFE">
              <w:rPr>
                <w:b/>
                <w:spacing w:val="-4"/>
                <w:sz w:val="24"/>
              </w:rPr>
              <w:t xml:space="preserve"> </w:t>
            </w:r>
            <w:r w:rsidRPr="00AE7BFE">
              <w:rPr>
                <w:b/>
                <w:sz w:val="24"/>
              </w:rPr>
              <w:t>1.</w:t>
            </w:r>
            <w:r w:rsidRPr="00AE7BFE">
              <w:rPr>
                <w:b/>
                <w:spacing w:val="-2"/>
                <w:sz w:val="24"/>
              </w:rPr>
              <w:t xml:space="preserve"> </w:t>
            </w:r>
            <w:r w:rsidRPr="00AE7BFE">
              <w:rPr>
                <w:b/>
                <w:sz w:val="24"/>
              </w:rPr>
              <w:t>ЭЛЕКТРОДИНАМИКА</w:t>
            </w:r>
          </w:p>
        </w:tc>
      </w:tr>
      <w:tr w:rsidR="00AE7BFE" w:rsidRPr="00AE7BFE" w:rsidTr="00F779BE">
        <w:trPr>
          <w:trHeight w:val="679"/>
        </w:trPr>
        <w:tc>
          <w:tcPr>
            <w:tcW w:w="1066" w:type="dxa"/>
          </w:tcPr>
          <w:p w:rsidR="00AE7BFE" w:rsidRPr="00AE7BFE" w:rsidRDefault="00AE7BFE" w:rsidP="00F779BE">
            <w:pPr>
              <w:pStyle w:val="TableParagraph"/>
              <w:spacing w:before="199"/>
              <w:ind w:left="101"/>
              <w:rPr>
                <w:sz w:val="24"/>
              </w:rPr>
            </w:pPr>
            <w:r w:rsidRPr="00AE7BFE">
              <w:rPr>
                <w:sz w:val="24"/>
              </w:rPr>
              <w:t>1.1</w:t>
            </w:r>
          </w:p>
        </w:tc>
        <w:tc>
          <w:tcPr>
            <w:tcW w:w="4628" w:type="dxa"/>
          </w:tcPr>
          <w:p w:rsidR="00AE7BFE" w:rsidRPr="00AE7BFE" w:rsidRDefault="00AE7BFE" w:rsidP="00F779BE">
            <w:pPr>
              <w:pStyle w:val="TableParagraph"/>
              <w:spacing w:before="7" w:line="310" w:lineRule="atLeast"/>
              <w:ind w:left="232" w:right="671"/>
              <w:rPr>
                <w:sz w:val="24"/>
              </w:rPr>
            </w:pPr>
            <w:proofErr w:type="spellStart"/>
            <w:r w:rsidRPr="00AE7BFE">
              <w:rPr>
                <w:sz w:val="24"/>
              </w:rPr>
              <w:t>Магнитное</w:t>
            </w:r>
            <w:proofErr w:type="spellEnd"/>
            <w:r w:rsidRPr="00AE7BFE">
              <w:rPr>
                <w:sz w:val="24"/>
              </w:rPr>
              <w:t xml:space="preserve"> </w:t>
            </w:r>
            <w:proofErr w:type="spellStart"/>
            <w:r w:rsidRPr="00AE7BFE">
              <w:rPr>
                <w:sz w:val="24"/>
              </w:rPr>
              <w:t>поле</w:t>
            </w:r>
            <w:proofErr w:type="spellEnd"/>
            <w:r w:rsidRPr="00AE7BFE">
              <w:rPr>
                <w:sz w:val="24"/>
              </w:rPr>
              <w:t xml:space="preserve">. </w:t>
            </w:r>
            <w:proofErr w:type="spellStart"/>
            <w:r w:rsidRPr="00AE7BFE">
              <w:rPr>
                <w:sz w:val="24"/>
              </w:rPr>
              <w:t>Электромагнитная</w:t>
            </w:r>
            <w:proofErr w:type="spellEnd"/>
            <w:r w:rsidRPr="00AE7BFE">
              <w:rPr>
                <w:spacing w:val="-58"/>
                <w:sz w:val="24"/>
              </w:rPr>
              <w:t xml:space="preserve"> </w:t>
            </w:r>
            <w:proofErr w:type="spellStart"/>
            <w:r w:rsidRPr="00AE7BFE">
              <w:rPr>
                <w:sz w:val="24"/>
              </w:rPr>
              <w:t>индукция</w:t>
            </w:r>
            <w:proofErr w:type="spellEnd"/>
          </w:p>
        </w:tc>
        <w:tc>
          <w:tcPr>
            <w:tcW w:w="1532" w:type="dxa"/>
          </w:tcPr>
          <w:p w:rsidR="00AE7BFE" w:rsidRPr="00AE7BFE" w:rsidRDefault="00AE7BFE" w:rsidP="00F779BE">
            <w:pPr>
              <w:pStyle w:val="TableParagraph"/>
              <w:spacing w:before="199"/>
              <w:ind w:right="546"/>
              <w:jc w:val="right"/>
              <w:rPr>
                <w:sz w:val="24"/>
              </w:rPr>
            </w:pPr>
            <w:r w:rsidRPr="00AE7BFE">
              <w:rPr>
                <w:sz w:val="24"/>
              </w:rPr>
              <w:t>11</w:t>
            </w:r>
          </w:p>
        </w:tc>
        <w:tc>
          <w:tcPr>
            <w:tcW w:w="1841" w:type="dxa"/>
          </w:tcPr>
          <w:p w:rsidR="00AE7BFE" w:rsidRPr="00AE7BFE" w:rsidRDefault="00AE7BFE" w:rsidP="00F779BE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 w:rsidRPr="00AE7BFE">
              <w:rPr>
                <w:sz w:val="24"/>
              </w:rPr>
              <w:t>1</w:t>
            </w:r>
          </w:p>
        </w:tc>
        <w:tc>
          <w:tcPr>
            <w:tcW w:w="1940" w:type="dxa"/>
          </w:tcPr>
          <w:p w:rsidR="00AE7BFE" w:rsidRPr="00AE7BFE" w:rsidRDefault="00AE7BFE" w:rsidP="00F779BE">
            <w:pPr>
              <w:pStyle w:val="TableParagraph"/>
              <w:spacing w:before="199"/>
              <w:ind w:right="810"/>
              <w:jc w:val="right"/>
              <w:rPr>
                <w:sz w:val="24"/>
              </w:rPr>
            </w:pPr>
            <w:r w:rsidRPr="00AE7BFE">
              <w:rPr>
                <w:sz w:val="24"/>
              </w:rPr>
              <w:t>3</w:t>
            </w:r>
          </w:p>
        </w:tc>
        <w:tc>
          <w:tcPr>
            <w:tcW w:w="3036" w:type="dxa"/>
          </w:tcPr>
          <w:p w:rsidR="00AE7BFE" w:rsidRPr="00AE7BFE" w:rsidRDefault="00AE7BFE" w:rsidP="00F779BE">
            <w:pPr>
              <w:pStyle w:val="TableParagraph"/>
              <w:spacing w:before="7" w:line="310" w:lineRule="atLeast"/>
              <w:ind w:left="234" w:right="84"/>
              <w:rPr>
                <w:sz w:val="24"/>
                <w:lang w:val="ru-RU"/>
              </w:rPr>
            </w:pPr>
            <w:r w:rsidRPr="00AE7BFE">
              <w:rPr>
                <w:sz w:val="24"/>
                <w:lang w:val="ru-RU"/>
              </w:rPr>
              <w:t>Библиотека ЦОК</w:t>
            </w:r>
            <w:r w:rsidRPr="00AE7BFE">
              <w:rPr>
                <w:spacing w:val="1"/>
                <w:sz w:val="24"/>
                <w:lang w:val="ru-RU"/>
              </w:rPr>
              <w:t xml:space="preserve"> </w:t>
            </w:r>
            <w:hyperlink r:id="rId14">
              <w:r w:rsidRPr="00AE7BFE">
                <w:rPr>
                  <w:color w:val="0000FF"/>
                  <w:sz w:val="24"/>
                  <w:u w:val="single" w:color="0000FF"/>
                </w:rPr>
                <w:t>https</w:t>
              </w:r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 w:rsidRPr="00AE7BFE">
                <w:rPr>
                  <w:color w:val="0000FF"/>
                  <w:sz w:val="24"/>
                  <w:u w:val="single" w:color="0000FF"/>
                </w:rPr>
                <w:t>m</w:t>
              </w:r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AE7BFE">
                <w:rPr>
                  <w:color w:val="0000FF"/>
                  <w:sz w:val="24"/>
                  <w:u w:val="single" w:color="0000FF"/>
                </w:rPr>
                <w:t>edsoo</w:t>
              </w:r>
              <w:proofErr w:type="spellEnd"/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AE7BFE">
                <w:rPr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/7</w:t>
              </w:r>
              <w:r w:rsidRPr="00AE7BFE">
                <w:rPr>
                  <w:color w:val="0000FF"/>
                  <w:sz w:val="24"/>
                  <w:u w:val="single" w:color="0000FF"/>
                </w:rPr>
                <w:t>f</w:t>
              </w:r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41</w:t>
              </w:r>
              <w:r w:rsidRPr="00AE7BFE">
                <w:rPr>
                  <w:color w:val="0000FF"/>
                  <w:sz w:val="24"/>
                  <w:u w:val="single" w:color="0000FF"/>
                </w:rPr>
                <w:t>c</w:t>
              </w:r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97</w:t>
              </w:r>
              <w:r w:rsidRPr="00AE7BFE">
                <w:rPr>
                  <w:color w:val="0000FF"/>
                  <w:sz w:val="24"/>
                  <w:u w:val="single" w:color="0000FF"/>
                </w:rPr>
                <w:t>c</w:t>
              </w:r>
            </w:hyperlink>
          </w:p>
        </w:tc>
      </w:tr>
      <w:tr w:rsidR="00AE7BFE" w:rsidRPr="00AE7BFE" w:rsidTr="00F779BE">
        <w:trPr>
          <w:trHeight w:val="563"/>
        </w:trPr>
        <w:tc>
          <w:tcPr>
            <w:tcW w:w="5694" w:type="dxa"/>
            <w:gridSpan w:val="2"/>
          </w:tcPr>
          <w:p w:rsidR="00AE7BFE" w:rsidRPr="00AE7BFE" w:rsidRDefault="00AE7BFE" w:rsidP="00F779BE">
            <w:pPr>
              <w:pStyle w:val="TableParagraph"/>
              <w:spacing w:before="142"/>
              <w:ind w:left="235"/>
              <w:rPr>
                <w:sz w:val="24"/>
              </w:rPr>
            </w:pPr>
            <w:proofErr w:type="spellStart"/>
            <w:r w:rsidRPr="00AE7BFE">
              <w:rPr>
                <w:sz w:val="24"/>
              </w:rPr>
              <w:t>Итого</w:t>
            </w:r>
            <w:proofErr w:type="spellEnd"/>
            <w:r w:rsidRPr="00AE7BFE">
              <w:rPr>
                <w:spacing w:val="-2"/>
                <w:sz w:val="24"/>
              </w:rPr>
              <w:t xml:space="preserve"> </w:t>
            </w:r>
            <w:proofErr w:type="spellStart"/>
            <w:r w:rsidRPr="00AE7BFE">
              <w:rPr>
                <w:sz w:val="24"/>
              </w:rPr>
              <w:t>по</w:t>
            </w:r>
            <w:proofErr w:type="spellEnd"/>
            <w:r w:rsidRPr="00AE7BFE">
              <w:rPr>
                <w:spacing w:val="-1"/>
                <w:sz w:val="24"/>
              </w:rPr>
              <w:t xml:space="preserve"> </w:t>
            </w:r>
            <w:proofErr w:type="spellStart"/>
            <w:r w:rsidRPr="00AE7BFE">
              <w:rPr>
                <w:sz w:val="24"/>
              </w:rPr>
              <w:t>разделу</w:t>
            </w:r>
            <w:proofErr w:type="spellEnd"/>
          </w:p>
        </w:tc>
        <w:tc>
          <w:tcPr>
            <w:tcW w:w="1532" w:type="dxa"/>
          </w:tcPr>
          <w:p w:rsidR="00AE7BFE" w:rsidRPr="00AE7BFE" w:rsidRDefault="00AE7BFE" w:rsidP="00F779BE">
            <w:pPr>
              <w:pStyle w:val="TableParagraph"/>
              <w:spacing w:before="142"/>
              <w:ind w:right="546"/>
              <w:jc w:val="right"/>
              <w:rPr>
                <w:sz w:val="24"/>
              </w:rPr>
            </w:pPr>
            <w:r w:rsidRPr="00AE7BFE">
              <w:rPr>
                <w:sz w:val="24"/>
              </w:rPr>
              <w:t>11</w:t>
            </w:r>
          </w:p>
        </w:tc>
        <w:tc>
          <w:tcPr>
            <w:tcW w:w="6817" w:type="dxa"/>
            <w:gridSpan w:val="3"/>
          </w:tcPr>
          <w:p w:rsidR="00AE7BFE" w:rsidRPr="00AE7BFE" w:rsidRDefault="00AE7BFE" w:rsidP="00F779BE">
            <w:pPr>
              <w:pStyle w:val="TableParagraph"/>
              <w:rPr>
                <w:sz w:val="24"/>
              </w:rPr>
            </w:pPr>
          </w:p>
        </w:tc>
      </w:tr>
      <w:tr w:rsidR="00AE7BFE" w:rsidRPr="00AE7BFE" w:rsidTr="00F779BE">
        <w:trPr>
          <w:trHeight w:val="362"/>
        </w:trPr>
        <w:tc>
          <w:tcPr>
            <w:tcW w:w="14043" w:type="dxa"/>
            <w:gridSpan w:val="6"/>
          </w:tcPr>
          <w:p w:rsidR="00AE7BFE" w:rsidRPr="00AE7BFE" w:rsidRDefault="00AE7BFE" w:rsidP="00F779BE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proofErr w:type="spellStart"/>
            <w:r w:rsidRPr="00AE7BFE">
              <w:rPr>
                <w:b/>
                <w:sz w:val="24"/>
              </w:rPr>
              <w:t>Раздел</w:t>
            </w:r>
            <w:proofErr w:type="spellEnd"/>
            <w:r w:rsidRPr="00AE7BFE">
              <w:rPr>
                <w:b/>
                <w:spacing w:val="-2"/>
                <w:sz w:val="24"/>
              </w:rPr>
              <w:t xml:space="preserve"> </w:t>
            </w:r>
            <w:r w:rsidRPr="00AE7BFE">
              <w:rPr>
                <w:b/>
                <w:sz w:val="24"/>
              </w:rPr>
              <w:t>2.</w:t>
            </w:r>
            <w:r w:rsidRPr="00AE7BFE">
              <w:rPr>
                <w:b/>
                <w:spacing w:val="-1"/>
                <w:sz w:val="24"/>
              </w:rPr>
              <w:t xml:space="preserve"> </w:t>
            </w:r>
            <w:r w:rsidRPr="00AE7BFE">
              <w:rPr>
                <w:b/>
                <w:sz w:val="24"/>
              </w:rPr>
              <w:t>КОЛЕБАНИЯ</w:t>
            </w:r>
            <w:r w:rsidRPr="00AE7BFE">
              <w:rPr>
                <w:b/>
                <w:spacing w:val="-2"/>
                <w:sz w:val="24"/>
              </w:rPr>
              <w:t xml:space="preserve"> </w:t>
            </w:r>
            <w:r w:rsidRPr="00AE7BFE">
              <w:rPr>
                <w:b/>
                <w:sz w:val="24"/>
              </w:rPr>
              <w:t>И ВОЛНЫ</w:t>
            </w:r>
          </w:p>
        </w:tc>
      </w:tr>
      <w:tr w:rsidR="00AE7BFE" w:rsidRPr="00AE7BFE" w:rsidTr="00F779BE">
        <w:trPr>
          <w:trHeight w:val="679"/>
        </w:trPr>
        <w:tc>
          <w:tcPr>
            <w:tcW w:w="1066" w:type="dxa"/>
          </w:tcPr>
          <w:p w:rsidR="00AE7BFE" w:rsidRPr="00AE7BFE" w:rsidRDefault="00AE7BFE" w:rsidP="00F779BE">
            <w:pPr>
              <w:pStyle w:val="TableParagraph"/>
              <w:spacing w:before="199"/>
              <w:ind w:left="101"/>
              <w:rPr>
                <w:sz w:val="24"/>
              </w:rPr>
            </w:pPr>
            <w:r w:rsidRPr="00AE7BFE">
              <w:rPr>
                <w:sz w:val="24"/>
              </w:rPr>
              <w:t>2.1</w:t>
            </w:r>
          </w:p>
        </w:tc>
        <w:tc>
          <w:tcPr>
            <w:tcW w:w="4628" w:type="dxa"/>
          </w:tcPr>
          <w:p w:rsidR="00AE7BFE" w:rsidRPr="00AE7BFE" w:rsidRDefault="00AE7BFE" w:rsidP="00F779BE">
            <w:pPr>
              <w:pStyle w:val="TableParagraph"/>
              <w:spacing w:before="6" w:line="320" w:lineRule="exact"/>
              <w:ind w:left="232" w:right="728"/>
              <w:rPr>
                <w:sz w:val="24"/>
              </w:rPr>
            </w:pPr>
            <w:proofErr w:type="spellStart"/>
            <w:r w:rsidRPr="00AE7BFE">
              <w:rPr>
                <w:sz w:val="24"/>
              </w:rPr>
              <w:t>Механические</w:t>
            </w:r>
            <w:proofErr w:type="spellEnd"/>
            <w:r w:rsidRPr="00AE7BFE">
              <w:rPr>
                <w:sz w:val="24"/>
              </w:rPr>
              <w:t xml:space="preserve"> и </w:t>
            </w:r>
            <w:proofErr w:type="spellStart"/>
            <w:r w:rsidRPr="00AE7BFE">
              <w:rPr>
                <w:sz w:val="24"/>
              </w:rPr>
              <w:t>электромагнитные</w:t>
            </w:r>
            <w:proofErr w:type="spellEnd"/>
            <w:r w:rsidRPr="00AE7BFE">
              <w:rPr>
                <w:spacing w:val="-58"/>
                <w:sz w:val="24"/>
              </w:rPr>
              <w:t xml:space="preserve"> </w:t>
            </w:r>
            <w:proofErr w:type="spellStart"/>
            <w:r w:rsidRPr="00AE7BFE">
              <w:rPr>
                <w:sz w:val="24"/>
              </w:rPr>
              <w:t>колебания</w:t>
            </w:r>
            <w:proofErr w:type="spellEnd"/>
          </w:p>
        </w:tc>
        <w:tc>
          <w:tcPr>
            <w:tcW w:w="1532" w:type="dxa"/>
          </w:tcPr>
          <w:p w:rsidR="00AE7BFE" w:rsidRPr="00AE7BFE" w:rsidRDefault="00AE7BFE" w:rsidP="00F779BE">
            <w:pPr>
              <w:pStyle w:val="TableParagraph"/>
              <w:spacing w:before="199"/>
              <w:ind w:right="606"/>
              <w:jc w:val="right"/>
              <w:rPr>
                <w:sz w:val="24"/>
              </w:rPr>
            </w:pPr>
            <w:r w:rsidRPr="00AE7BFE">
              <w:rPr>
                <w:sz w:val="24"/>
              </w:rPr>
              <w:t>9</w:t>
            </w:r>
          </w:p>
        </w:tc>
        <w:tc>
          <w:tcPr>
            <w:tcW w:w="1841" w:type="dxa"/>
          </w:tcPr>
          <w:p w:rsidR="00AE7BFE" w:rsidRPr="00AE7BFE" w:rsidRDefault="00AE7BFE" w:rsidP="00F779BE">
            <w:pPr>
              <w:pStyle w:val="TableParagraph"/>
              <w:rPr>
                <w:sz w:val="24"/>
              </w:rPr>
            </w:pPr>
          </w:p>
        </w:tc>
        <w:tc>
          <w:tcPr>
            <w:tcW w:w="1940" w:type="dxa"/>
          </w:tcPr>
          <w:p w:rsidR="00AE7BFE" w:rsidRPr="00AE7BFE" w:rsidRDefault="00AE7BFE" w:rsidP="00F779BE">
            <w:pPr>
              <w:pStyle w:val="TableParagraph"/>
              <w:spacing w:before="199"/>
              <w:ind w:right="810"/>
              <w:jc w:val="right"/>
              <w:rPr>
                <w:sz w:val="24"/>
              </w:rPr>
            </w:pPr>
            <w:r w:rsidRPr="00AE7BFE">
              <w:rPr>
                <w:sz w:val="24"/>
              </w:rPr>
              <w:t>1</w:t>
            </w:r>
          </w:p>
        </w:tc>
        <w:tc>
          <w:tcPr>
            <w:tcW w:w="3036" w:type="dxa"/>
          </w:tcPr>
          <w:p w:rsidR="00AE7BFE" w:rsidRPr="00AE7BFE" w:rsidRDefault="00AE7BFE" w:rsidP="00F779BE">
            <w:pPr>
              <w:pStyle w:val="TableParagraph"/>
              <w:spacing w:before="6" w:line="320" w:lineRule="exact"/>
              <w:ind w:left="234" w:right="84"/>
              <w:rPr>
                <w:sz w:val="24"/>
                <w:lang w:val="ru-RU"/>
              </w:rPr>
            </w:pPr>
            <w:r w:rsidRPr="00AE7BFE">
              <w:rPr>
                <w:sz w:val="24"/>
                <w:lang w:val="ru-RU"/>
              </w:rPr>
              <w:t>Библиотека ЦОК</w:t>
            </w:r>
            <w:r w:rsidRPr="00AE7BFE">
              <w:rPr>
                <w:spacing w:val="1"/>
                <w:sz w:val="24"/>
                <w:lang w:val="ru-RU"/>
              </w:rPr>
              <w:t xml:space="preserve"> </w:t>
            </w:r>
            <w:hyperlink r:id="rId15">
              <w:r w:rsidRPr="00AE7BFE">
                <w:rPr>
                  <w:color w:val="0000FF"/>
                  <w:sz w:val="24"/>
                  <w:u w:val="single" w:color="0000FF"/>
                </w:rPr>
                <w:t>https</w:t>
              </w:r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 w:rsidRPr="00AE7BFE">
                <w:rPr>
                  <w:color w:val="0000FF"/>
                  <w:sz w:val="24"/>
                  <w:u w:val="single" w:color="0000FF"/>
                </w:rPr>
                <w:t>m</w:t>
              </w:r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AE7BFE">
                <w:rPr>
                  <w:color w:val="0000FF"/>
                  <w:sz w:val="24"/>
                  <w:u w:val="single" w:color="0000FF"/>
                </w:rPr>
                <w:t>edsoo</w:t>
              </w:r>
              <w:proofErr w:type="spellEnd"/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AE7BFE">
                <w:rPr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/7</w:t>
              </w:r>
              <w:r w:rsidRPr="00AE7BFE">
                <w:rPr>
                  <w:color w:val="0000FF"/>
                  <w:sz w:val="24"/>
                  <w:u w:val="single" w:color="0000FF"/>
                </w:rPr>
                <w:t>f</w:t>
              </w:r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41</w:t>
              </w:r>
              <w:r w:rsidRPr="00AE7BFE">
                <w:rPr>
                  <w:color w:val="0000FF"/>
                  <w:sz w:val="24"/>
                  <w:u w:val="single" w:color="0000FF"/>
                </w:rPr>
                <w:t>c</w:t>
              </w:r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97</w:t>
              </w:r>
              <w:r w:rsidRPr="00AE7BFE">
                <w:rPr>
                  <w:color w:val="0000FF"/>
                  <w:sz w:val="24"/>
                  <w:u w:val="single" w:color="0000FF"/>
                </w:rPr>
                <w:t>c</w:t>
              </w:r>
            </w:hyperlink>
          </w:p>
        </w:tc>
      </w:tr>
      <w:tr w:rsidR="00AE7BFE" w:rsidRPr="00AE7BFE" w:rsidTr="00F779BE">
        <w:trPr>
          <w:trHeight w:val="679"/>
        </w:trPr>
        <w:tc>
          <w:tcPr>
            <w:tcW w:w="1066" w:type="dxa"/>
          </w:tcPr>
          <w:p w:rsidR="00AE7BFE" w:rsidRPr="00AE7BFE" w:rsidRDefault="00AE7BFE" w:rsidP="00F779BE">
            <w:pPr>
              <w:pStyle w:val="TableParagraph"/>
              <w:spacing w:before="199"/>
              <w:ind w:left="101"/>
              <w:rPr>
                <w:sz w:val="24"/>
              </w:rPr>
            </w:pPr>
            <w:r w:rsidRPr="00AE7BFE">
              <w:rPr>
                <w:sz w:val="24"/>
              </w:rPr>
              <w:t>2.2</w:t>
            </w:r>
          </w:p>
        </w:tc>
        <w:tc>
          <w:tcPr>
            <w:tcW w:w="4628" w:type="dxa"/>
          </w:tcPr>
          <w:p w:rsidR="00AE7BFE" w:rsidRPr="00AE7BFE" w:rsidRDefault="00AE7BFE" w:rsidP="00F779BE">
            <w:pPr>
              <w:pStyle w:val="TableParagraph"/>
              <w:spacing w:before="7" w:line="310" w:lineRule="atLeast"/>
              <w:ind w:left="232" w:right="728"/>
              <w:rPr>
                <w:sz w:val="24"/>
              </w:rPr>
            </w:pPr>
            <w:proofErr w:type="spellStart"/>
            <w:r w:rsidRPr="00AE7BFE">
              <w:rPr>
                <w:sz w:val="24"/>
              </w:rPr>
              <w:t>Механические</w:t>
            </w:r>
            <w:proofErr w:type="spellEnd"/>
            <w:r w:rsidRPr="00AE7BFE">
              <w:rPr>
                <w:sz w:val="24"/>
              </w:rPr>
              <w:t xml:space="preserve"> и </w:t>
            </w:r>
            <w:proofErr w:type="spellStart"/>
            <w:r w:rsidRPr="00AE7BFE">
              <w:rPr>
                <w:sz w:val="24"/>
              </w:rPr>
              <w:t>электромагнитные</w:t>
            </w:r>
            <w:proofErr w:type="spellEnd"/>
            <w:r w:rsidRPr="00AE7BFE">
              <w:rPr>
                <w:spacing w:val="-58"/>
                <w:sz w:val="24"/>
              </w:rPr>
              <w:t xml:space="preserve"> </w:t>
            </w:r>
            <w:proofErr w:type="spellStart"/>
            <w:r w:rsidRPr="00AE7BFE">
              <w:rPr>
                <w:sz w:val="24"/>
              </w:rPr>
              <w:t>волны</w:t>
            </w:r>
            <w:proofErr w:type="spellEnd"/>
          </w:p>
        </w:tc>
        <w:tc>
          <w:tcPr>
            <w:tcW w:w="1532" w:type="dxa"/>
          </w:tcPr>
          <w:p w:rsidR="00AE7BFE" w:rsidRPr="00AE7BFE" w:rsidRDefault="00AE7BFE" w:rsidP="00F779BE">
            <w:pPr>
              <w:pStyle w:val="TableParagraph"/>
              <w:spacing w:before="199"/>
              <w:ind w:right="606"/>
              <w:jc w:val="right"/>
              <w:rPr>
                <w:sz w:val="24"/>
              </w:rPr>
            </w:pPr>
            <w:r w:rsidRPr="00AE7BFE"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AE7BFE" w:rsidRPr="00AE7BFE" w:rsidRDefault="00AE7BFE" w:rsidP="00F779BE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 w:rsidRPr="00AE7BFE">
              <w:rPr>
                <w:sz w:val="24"/>
              </w:rPr>
              <w:t>1</w:t>
            </w:r>
          </w:p>
        </w:tc>
        <w:tc>
          <w:tcPr>
            <w:tcW w:w="1940" w:type="dxa"/>
          </w:tcPr>
          <w:p w:rsidR="00AE7BFE" w:rsidRPr="00AE7BFE" w:rsidRDefault="00AE7BFE" w:rsidP="00F779BE">
            <w:pPr>
              <w:pStyle w:val="TableParagraph"/>
              <w:rPr>
                <w:sz w:val="24"/>
              </w:rPr>
            </w:pPr>
          </w:p>
        </w:tc>
        <w:tc>
          <w:tcPr>
            <w:tcW w:w="3036" w:type="dxa"/>
          </w:tcPr>
          <w:p w:rsidR="00AE7BFE" w:rsidRPr="00AE7BFE" w:rsidRDefault="00AE7BFE" w:rsidP="00F779BE">
            <w:pPr>
              <w:pStyle w:val="TableParagraph"/>
              <w:spacing w:before="7" w:line="310" w:lineRule="atLeast"/>
              <w:ind w:left="234" w:right="84"/>
              <w:rPr>
                <w:sz w:val="24"/>
                <w:lang w:val="ru-RU"/>
              </w:rPr>
            </w:pPr>
            <w:r w:rsidRPr="00AE7BFE">
              <w:rPr>
                <w:sz w:val="24"/>
                <w:lang w:val="ru-RU"/>
              </w:rPr>
              <w:t>Библиотека ЦОК</w:t>
            </w:r>
            <w:r w:rsidRPr="00AE7BFE">
              <w:rPr>
                <w:spacing w:val="1"/>
                <w:sz w:val="24"/>
                <w:lang w:val="ru-RU"/>
              </w:rPr>
              <w:t xml:space="preserve"> </w:t>
            </w:r>
            <w:hyperlink r:id="rId16">
              <w:r w:rsidRPr="00AE7BFE">
                <w:rPr>
                  <w:color w:val="0000FF"/>
                  <w:sz w:val="24"/>
                  <w:u w:val="single" w:color="0000FF"/>
                </w:rPr>
                <w:t>https</w:t>
              </w:r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 w:rsidRPr="00AE7BFE">
                <w:rPr>
                  <w:color w:val="0000FF"/>
                  <w:sz w:val="24"/>
                  <w:u w:val="single" w:color="0000FF"/>
                </w:rPr>
                <w:t>m</w:t>
              </w:r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AE7BFE">
                <w:rPr>
                  <w:color w:val="0000FF"/>
                  <w:sz w:val="24"/>
                  <w:u w:val="single" w:color="0000FF"/>
                </w:rPr>
                <w:t>edsoo</w:t>
              </w:r>
              <w:proofErr w:type="spellEnd"/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AE7BFE">
                <w:rPr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/7</w:t>
              </w:r>
              <w:r w:rsidRPr="00AE7BFE">
                <w:rPr>
                  <w:color w:val="0000FF"/>
                  <w:sz w:val="24"/>
                  <w:u w:val="single" w:color="0000FF"/>
                </w:rPr>
                <w:t>f</w:t>
              </w:r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41</w:t>
              </w:r>
              <w:r w:rsidRPr="00AE7BFE">
                <w:rPr>
                  <w:color w:val="0000FF"/>
                  <w:sz w:val="24"/>
                  <w:u w:val="single" w:color="0000FF"/>
                </w:rPr>
                <w:t>c</w:t>
              </w:r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97</w:t>
              </w:r>
              <w:r w:rsidRPr="00AE7BFE">
                <w:rPr>
                  <w:color w:val="0000FF"/>
                  <w:sz w:val="24"/>
                  <w:u w:val="single" w:color="0000FF"/>
                </w:rPr>
                <w:t>c</w:t>
              </w:r>
            </w:hyperlink>
          </w:p>
        </w:tc>
      </w:tr>
      <w:tr w:rsidR="00AE7BFE" w:rsidRPr="00AE7BFE" w:rsidTr="00F779BE">
        <w:trPr>
          <w:trHeight w:val="681"/>
        </w:trPr>
        <w:tc>
          <w:tcPr>
            <w:tcW w:w="1066" w:type="dxa"/>
          </w:tcPr>
          <w:p w:rsidR="00AE7BFE" w:rsidRPr="00AE7BFE" w:rsidRDefault="00AE7BFE" w:rsidP="00F779BE">
            <w:pPr>
              <w:pStyle w:val="TableParagraph"/>
              <w:spacing w:before="199"/>
              <w:ind w:left="101"/>
              <w:rPr>
                <w:sz w:val="24"/>
              </w:rPr>
            </w:pPr>
            <w:r w:rsidRPr="00AE7BFE">
              <w:rPr>
                <w:sz w:val="24"/>
              </w:rPr>
              <w:t>2.3</w:t>
            </w:r>
          </w:p>
        </w:tc>
        <w:tc>
          <w:tcPr>
            <w:tcW w:w="4628" w:type="dxa"/>
          </w:tcPr>
          <w:p w:rsidR="00AE7BFE" w:rsidRPr="00AE7BFE" w:rsidRDefault="00AE7BFE" w:rsidP="00F779BE">
            <w:pPr>
              <w:pStyle w:val="TableParagraph"/>
              <w:spacing w:before="199"/>
              <w:ind w:left="232"/>
              <w:rPr>
                <w:sz w:val="24"/>
              </w:rPr>
            </w:pPr>
            <w:proofErr w:type="spellStart"/>
            <w:r w:rsidRPr="00AE7BFE">
              <w:rPr>
                <w:sz w:val="24"/>
              </w:rPr>
              <w:t>Оптика</w:t>
            </w:r>
            <w:proofErr w:type="spellEnd"/>
          </w:p>
        </w:tc>
        <w:tc>
          <w:tcPr>
            <w:tcW w:w="1532" w:type="dxa"/>
          </w:tcPr>
          <w:p w:rsidR="00AE7BFE" w:rsidRPr="00AE7BFE" w:rsidRDefault="00AE7BFE" w:rsidP="00F779BE">
            <w:pPr>
              <w:pStyle w:val="TableParagraph"/>
              <w:spacing w:before="199"/>
              <w:ind w:right="546"/>
              <w:jc w:val="right"/>
              <w:rPr>
                <w:sz w:val="24"/>
              </w:rPr>
            </w:pPr>
            <w:r w:rsidRPr="00AE7BFE">
              <w:rPr>
                <w:sz w:val="24"/>
              </w:rPr>
              <w:t>10</w:t>
            </w:r>
          </w:p>
        </w:tc>
        <w:tc>
          <w:tcPr>
            <w:tcW w:w="1841" w:type="dxa"/>
          </w:tcPr>
          <w:p w:rsidR="00AE7BFE" w:rsidRPr="00AE7BFE" w:rsidRDefault="00AE7BFE" w:rsidP="00F779BE">
            <w:pPr>
              <w:pStyle w:val="TableParagraph"/>
              <w:rPr>
                <w:sz w:val="24"/>
              </w:rPr>
            </w:pPr>
          </w:p>
        </w:tc>
        <w:tc>
          <w:tcPr>
            <w:tcW w:w="1940" w:type="dxa"/>
          </w:tcPr>
          <w:p w:rsidR="00AE7BFE" w:rsidRPr="00AE7BFE" w:rsidRDefault="00AE7BFE" w:rsidP="00F779BE">
            <w:pPr>
              <w:pStyle w:val="TableParagraph"/>
              <w:spacing w:before="199"/>
              <w:ind w:right="810"/>
              <w:jc w:val="right"/>
              <w:rPr>
                <w:sz w:val="24"/>
              </w:rPr>
            </w:pPr>
            <w:r w:rsidRPr="00AE7BFE">
              <w:rPr>
                <w:sz w:val="24"/>
              </w:rPr>
              <w:t>3</w:t>
            </w:r>
          </w:p>
        </w:tc>
        <w:tc>
          <w:tcPr>
            <w:tcW w:w="3036" w:type="dxa"/>
          </w:tcPr>
          <w:p w:rsidR="00AE7BFE" w:rsidRPr="00AE7BFE" w:rsidRDefault="00AE7BFE" w:rsidP="00F779BE">
            <w:pPr>
              <w:pStyle w:val="TableParagraph"/>
              <w:spacing w:before="7" w:line="310" w:lineRule="atLeast"/>
              <w:ind w:left="234" w:right="84"/>
              <w:rPr>
                <w:sz w:val="24"/>
                <w:lang w:val="ru-RU"/>
              </w:rPr>
            </w:pPr>
            <w:r w:rsidRPr="00AE7BFE">
              <w:rPr>
                <w:sz w:val="24"/>
                <w:lang w:val="ru-RU"/>
              </w:rPr>
              <w:t>Библиотека ЦОК</w:t>
            </w:r>
            <w:r w:rsidRPr="00AE7BFE">
              <w:rPr>
                <w:spacing w:val="1"/>
                <w:sz w:val="24"/>
                <w:lang w:val="ru-RU"/>
              </w:rPr>
              <w:t xml:space="preserve"> </w:t>
            </w:r>
            <w:hyperlink r:id="rId17">
              <w:r w:rsidRPr="00AE7BFE">
                <w:rPr>
                  <w:color w:val="0000FF"/>
                  <w:sz w:val="24"/>
                  <w:u w:val="single" w:color="0000FF"/>
                </w:rPr>
                <w:t>https</w:t>
              </w:r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 w:rsidRPr="00AE7BFE">
                <w:rPr>
                  <w:color w:val="0000FF"/>
                  <w:sz w:val="24"/>
                  <w:u w:val="single" w:color="0000FF"/>
                </w:rPr>
                <w:t>m</w:t>
              </w:r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AE7BFE">
                <w:rPr>
                  <w:color w:val="0000FF"/>
                  <w:sz w:val="24"/>
                  <w:u w:val="single" w:color="0000FF"/>
                </w:rPr>
                <w:t>edsoo</w:t>
              </w:r>
              <w:proofErr w:type="spellEnd"/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AE7BFE">
                <w:rPr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/7</w:t>
              </w:r>
              <w:r w:rsidRPr="00AE7BFE">
                <w:rPr>
                  <w:color w:val="0000FF"/>
                  <w:sz w:val="24"/>
                  <w:u w:val="single" w:color="0000FF"/>
                </w:rPr>
                <w:t>f</w:t>
              </w:r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41</w:t>
              </w:r>
              <w:r w:rsidRPr="00AE7BFE">
                <w:rPr>
                  <w:color w:val="0000FF"/>
                  <w:sz w:val="24"/>
                  <w:u w:val="single" w:color="0000FF"/>
                </w:rPr>
                <w:t>c</w:t>
              </w:r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97</w:t>
              </w:r>
              <w:r w:rsidRPr="00AE7BFE">
                <w:rPr>
                  <w:color w:val="0000FF"/>
                  <w:sz w:val="24"/>
                  <w:u w:val="single" w:color="0000FF"/>
                </w:rPr>
                <w:t>c</w:t>
              </w:r>
            </w:hyperlink>
          </w:p>
        </w:tc>
      </w:tr>
      <w:tr w:rsidR="00AE7BFE" w:rsidRPr="00AE7BFE" w:rsidTr="00F779BE">
        <w:trPr>
          <w:trHeight w:val="561"/>
        </w:trPr>
        <w:tc>
          <w:tcPr>
            <w:tcW w:w="5694" w:type="dxa"/>
            <w:gridSpan w:val="2"/>
          </w:tcPr>
          <w:p w:rsidR="00AE7BFE" w:rsidRPr="00AE7BFE" w:rsidRDefault="00AE7BFE" w:rsidP="00F779BE">
            <w:pPr>
              <w:pStyle w:val="TableParagraph"/>
              <w:spacing w:before="139"/>
              <w:ind w:left="235"/>
              <w:rPr>
                <w:sz w:val="24"/>
              </w:rPr>
            </w:pPr>
            <w:proofErr w:type="spellStart"/>
            <w:r w:rsidRPr="00AE7BFE">
              <w:rPr>
                <w:sz w:val="24"/>
              </w:rPr>
              <w:t>Итого</w:t>
            </w:r>
            <w:proofErr w:type="spellEnd"/>
            <w:r w:rsidRPr="00AE7BFE">
              <w:rPr>
                <w:spacing w:val="-2"/>
                <w:sz w:val="24"/>
              </w:rPr>
              <w:t xml:space="preserve"> </w:t>
            </w:r>
            <w:proofErr w:type="spellStart"/>
            <w:r w:rsidRPr="00AE7BFE">
              <w:rPr>
                <w:sz w:val="24"/>
              </w:rPr>
              <w:t>по</w:t>
            </w:r>
            <w:proofErr w:type="spellEnd"/>
            <w:r w:rsidRPr="00AE7BFE">
              <w:rPr>
                <w:spacing w:val="-1"/>
                <w:sz w:val="24"/>
              </w:rPr>
              <w:t xml:space="preserve"> </w:t>
            </w:r>
            <w:proofErr w:type="spellStart"/>
            <w:r w:rsidRPr="00AE7BFE">
              <w:rPr>
                <w:sz w:val="24"/>
              </w:rPr>
              <w:t>разделу</w:t>
            </w:r>
            <w:proofErr w:type="spellEnd"/>
          </w:p>
        </w:tc>
        <w:tc>
          <w:tcPr>
            <w:tcW w:w="1532" w:type="dxa"/>
          </w:tcPr>
          <w:p w:rsidR="00AE7BFE" w:rsidRPr="00AE7BFE" w:rsidRDefault="00AE7BFE" w:rsidP="00F779BE">
            <w:pPr>
              <w:pStyle w:val="TableParagraph"/>
              <w:spacing w:before="139"/>
              <w:ind w:right="546"/>
              <w:jc w:val="right"/>
              <w:rPr>
                <w:sz w:val="24"/>
              </w:rPr>
            </w:pPr>
            <w:r w:rsidRPr="00AE7BFE">
              <w:rPr>
                <w:sz w:val="24"/>
              </w:rPr>
              <w:t>24</w:t>
            </w:r>
          </w:p>
        </w:tc>
        <w:tc>
          <w:tcPr>
            <w:tcW w:w="6817" w:type="dxa"/>
            <w:gridSpan w:val="3"/>
          </w:tcPr>
          <w:p w:rsidR="00AE7BFE" w:rsidRPr="00AE7BFE" w:rsidRDefault="00AE7BFE" w:rsidP="00F779BE">
            <w:pPr>
              <w:pStyle w:val="TableParagraph"/>
              <w:rPr>
                <w:sz w:val="24"/>
              </w:rPr>
            </w:pPr>
          </w:p>
        </w:tc>
      </w:tr>
      <w:tr w:rsidR="00AE7BFE" w:rsidRPr="00AE7BFE" w:rsidTr="00F779BE">
        <w:trPr>
          <w:trHeight w:val="362"/>
        </w:trPr>
        <w:tc>
          <w:tcPr>
            <w:tcW w:w="14043" w:type="dxa"/>
            <w:gridSpan w:val="6"/>
          </w:tcPr>
          <w:p w:rsidR="00AE7BFE" w:rsidRPr="00AE7BFE" w:rsidRDefault="00AE7BFE" w:rsidP="00F779BE">
            <w:pPr>
              <w:pStyle w:val="TableParagraph"/>
              <w:spacing w:before="46"/>
              <w:ind w:left="235"/>
              <w:rPr>
                <w:b/>
                <w:sz w:val="24"/>
                <w:lang w:val="ru-RU"/>
              </w:rPr>
            </w:pPr>
            <w:r w:rsidRPr="00AE7BFE">
              <w:rPr>
                <w:b/>
                <w:sz w:val="24"/>
                <w:lang w:val="ru-RU"/>
              </w:rPr>
              <w:t>Раздел</w:t>
            </w:r>
            <w:r w:rsidRPr="00AE7BF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AE7BFE">
              <w:rPr>
                <w:b/>
                <w:sz w:val="24"/>
                <w:lang w:val="ru-RU"/>
              </w:rPr>
              <w:t>3.</w:t>
            </w:r>
            <w:r w:rsidRPr="00AE7BF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E7BFE">
              <w:rPr>
                <w:b/>
                <w:sz w:val="24"/>
                <w:lang w:val="ru-RU"/>
              </w:rPr>
              <w:t>ОСНОВЫ</w:t>
            </w:r>
            <w:r w:rsidRPr="00AE7BF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E7BFE">
              <w:rPr>
                <w:b/>
                <w:sz w:val="24"/>
                <w:lang w:val="ru-RU"/>
              </w:rPr>
              <w:t>СПЕЦИАЛЬНОЙ</w:t>
            </w:r>
            <w:r w:rsidRPr="00AE7BF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E7BFE">
              <w:rPr>
                <w:b/>
                <w:sz w:val="24"/>
                <w:lang w:val="ru-RU"/>
              </w:rPr>
              <w:t>ТЕОРИИ</w:t>
            </w:r>
            <w:r w:rsidRPr="00AE7BF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E7BFE">
              <w:rPr>
                <w:b/>
                <w:sz w:val="24"/>
                <w:lang w:val="ru-RU"/>
              </w:rPr>
              <w:t>ОТНОСИТЕЛЬНОСТИ</w:t>
            </w:r>
          </w:p>
        </w:tc>
      </w:tr>
      <w:tr w:rsidR="00AE7BFE" w:rsidRPr="00AE7BFE" w:rsidTr="00F779BE">
        <w:trPr>
          <w:trHeight w:val="679"/>
        </w:trPr>
        <w:tc>
          <w:tcPr>
            <w:tcW w:w="1066" w:type="dxa"/>
          </w:tcPr>
          <w:p w:rsidR="00AE7BFE" w:rsidRPr="00AE7BFE" w:rsidRDefault="00AE7BFE" w:rsidP="00F779BE">
            <w:pPr>
              <w:pStyle w:val="TableParagraph"/>
              <w:spacing w:before="199"/>
              <w:ind w:left="101"/>
              <w:rPr>
                <w:sz w:val="24"/>
              </w:rPr>
            </w:pPr>
            <w:r w:rsidRPr="00AE7BFE">
              <w:rPr>
                <w:sz w:val="24"/>
              </w:rPr>
              <w:t>3.1</w:t>
            </w:r>
          </w:p>
        </w:tc>
        <w:tc>
          <w:tcPr>
            <w:tcW w:w="4628" w:type="dxa"/>
          </w:tcPr>
          <w:p w:rsidR="00AE7BFE" w:rsidRPr="00AE7BFE" w:rsidRDefault="00AE7BFE" w:rsidP="00F779BE">
            <w:pPr>
              <w:pStyle w:val="TableParagraph"/>
              <w:spacing w:before="7" w:line="310" w:lineRule="atLeast"/>
              <w:ind w:left="232" w:right="1428"/>
              <w:rPr>
                <w:sz w:val="24"/>
              </w:rPr>
            </w:pPr>
            <w:proofErr w:type="spellStart"/>
            <w:r w:rsidRPr="00AE7BFE">
              <w:rPr>
                <w:sz w:val="24"/>
              </w:rPr>
              <w:t>Основы</w:t>
            </w:r>
            <w:proofErr w:type="spellEnd"/>
            <w:r w:rsidRPr="00AE7BFE">
              <w:rPr>
                <w:sz w:val="24"/>
              </w:rPr>
              <w:t xml:space="preserve"> </w:t>
            </w:r>
            <w:proofErr w:type="spellStart"/>
            <w:r w:rsidRPr="00AE7BFE">
              <w:rPr>
                <w:sz w:val="24"/>
              </w:rPr>
              <w:t>специальной</w:t>
            </w:r>
            <w:proofErr w:type="spellEnd"/>
            <w:r w:rsidRPr="00AE7BFE">
              <w:rPr>
                <w:sz w:val="24"/>
              </w:rPr>
              <w:t xml:space="preserve"> </w:t>
            </w:r>
            <w:proofErr w:type="spellStart"/>
            <w:r w:rsidRPr="00AE7BFE">
              <w:rPr>
                <w:sz w:val="24"/>
              </w:rPr>
              <w:t>теории</w:t>
            </w:r>
            <w:proofErr w:type="spellEnd"/>
            <w:r w:rsidRPr="00AE7BFE">
              <w:rPr>
                <w:spacing w:val="-58"/>
                <w:sz w:val="24"/>
              </w:rPr>
              <w:t xml:space="preserve"> </w:t>
            </w:r>
            <w:proofErr w:type="spellStart"/>
            <w:r w:rsidRPr="00AE7BFE">
              <w:rPr>
                <w:sz w:val="24"/>
              </w:rPr>
              <w:t>относительности</w:t>
            </w:r>
            <w:proofErr w:type="spellEnd"/>
          </w:p>
        </w:tc>
        <w:tc>
          <w:tcPr>
            <w:tcW w:w="1532" w:type="dxa"/>
          </w:tcPr>
          <w:p w:rsidR="00AE7BFE" w:rsidRPr="00AE7BFE" w:rsidRDefault="00AE7BFE" w:rsidP="00F779BE">
            <w:pPr>
              <w:pStyle w:val="TableParagraph"/>
              <w:spacing w:before="199"/>
              <w:ind w:right="606"/>
              <w:jc w:val="right"/>
              <w:rPr>
                <w:sz w:val="24"/>
              </w:rPr>
            </w:pPr>
            <w:r w:rsidRPr="00AE7BFE"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AE7BFE" w:rsidRPr="00AE7BFE" w:rsidRDefault="00AE7BFE" w:rsidP="00F779BE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 w:rsidRPr="00AE7BFE">
              <w:rPr>
                <w:sz w:val="24"/>
              </w:rPr>
              <w:t>1</w:t>
            </w:r>
          </w:p>
        </w:tc>
        <w:tc>
          <w:tcPr>
            <w:tcW w:w="1940" w:type="dxa"/>
          </w:tcPr>
          <w:p w:rsidR="00AE7BFE" w:rsidRPr="00AE7BFE" w:rsidRDefault="00AE7BFE" w:rsidP="00F779BE">
            <w:pPr>
              <w:pStyle w:val="TableParagraph"/>
              <w:rPr>
                <w:sz w:val="24"/>
              </w:rPr>
            </w:pPr>
          </w:p>
        </w:tc>
        <w:tc>
          <w:tcPr>
            <w:tcW w:w="3036" w:type="dxa"/>
          </w:tcPr>
          <w:p w:rsidR="00AE7BFE" w:rsidRPr="00AE7BFE" w:rsidRDefault="00AE7BFE" w:rsidP="00F779BE">
            <w:pPr>
              <w:pStyle w:val="TableParagraph"/>
              <w:spacing w:before="7" w:line="310" w:lineRule="atLeast"/>
              <w:ind w:left="234" w:right="84"/>
              <w:rPr>
                <w:sz w:val="24"/>
                <w:lang w:val="ru-RU"/>
              </w:rPr>
            </w:pPr>
            <w:r w:rsidRPr="00AE7BFE">
              <w:rPr>
                <w:sz w:val="24"/>
                <w:lang w:val="ru-RU"/>
              </w:rPr>
              <w:t>Библиотека ЦОК</w:t>
            </w:r>
            <w:r w:rsidRPr="00AE7BFE">
              <w:rPr>
                <w:spacing w:val="1"/>
                <w:sz w:val="24"/>
                <w:lang w:val="ru-RU"/>
              </w:rPr>
              <w:t xml:space="preserve"> </w:t>
            </w:r>
            <w:hyperlink r:id="rId18">
              <w:r w:rsidRPr="00AE7BFE">
                <w:rPr>
                  <w:color w:val="0000FF"/>
                  <w:sz w:val="24"/>
                  <w:u w:val="single" w:color="0000FF"/>
                </w:rPr>
                <w:t>https</w:t>
              </w:r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 w:rsidRPr="00AE7BFE">
                <w:rPr>
                  <w:color w:val="0000FF"/>
                  <w:sz w:val="24"/>
                  <w:u w:val="single" w:color="0000FF"/>
                </w:rPr>
                <w:t>m</w:t>
              </w:r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AE7BFE">
                <w:rPr>
                  <w:color w:val="0000FF"/>
                  <w:sz w:val="24"/>
                  <w:u w:val="single" w:color="0000FF"/>
                </w:rPr>
                <w:t>edsoo</w:t>
              </w:r>
              <w:proofErr w:type="spellEnd"/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AE7BFE">
                <w:rPr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/7</w:t>
              </w:r>
              <w:r w:rsidRPr="00AE7BFE">
                <w:rPr>
                  <w:color w:val="0000FF"/>
                  <w:sz w:val="24"/>
                  <w:u w:val="single" w:color="0000FF"/>
                </w:rPr>
                <w:t>f</w:t>
              </w:r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41</w:t>
              </w:r>
              <w:r w:rsidRPr="00AE7BFE">
                <w:rPr>
                  <w:color w:val="0000FF"/>
                  <w:sz w:val="24"/>
                  <w:u w:val="single" w:color="0000FF"/>
                </w:rPr>
                <w:t>c</w:t>
              </w:r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97</w:t>
              </w:r>
              <w:r w:rsidRPr="00AE7BFE">
                <w:rPr>
                  <w:color w:val="0000FF"/>
                  <w:sz w:val="24"/>
                  <w:u w:val="single" w:color="0000FF"/>
                </w:rPr>
                <w:t>c</w:t>
              </w:r>
            </w:hyperlink>
          </w:p>
        </w:tc>
      </w:tr>
      <w:tr w:rsidR="00AE7BFE" w:rsidRPr="00AE7BFE" w:rsidTr="00F779BE">
        <w:trPr>
          <w:trHeight w:val="563"/>
        </w:trPr>
        <w:tc>
          <w:tcPr>
            <w:tcW w:w="5694" w:type="dxa"/>
            <w:gridSpan w:val="2"/>
          </w:tcPr>
          <w:p w:rsidR="00AE7BFE" w:rsidRPr="00AE7BFE" w:rsidRDefault="00AE7BFE" w:rsidP="00F779BE">
            <w:pPr>
              <w:pStyle w:val="TableParagraph"/>
              <w:spacing w:before="142"/>
              <w:ind w:left="235"/>
              <w:rPr>
                <w:sz w:val="24"/>
              </w:rPr>
            </w:pPr>
            <w:proofErr w:type="spellStart"/>
            <w:r w:rsidRPr="00AE7BFE">
              <w:rPr>
                <w:sz w:val="24"/>
              </w:rPr>
              <w:t>Итого</w:t>
            </w:r>
            <w:proofErr w:type="spellEnd"/>
            <w:r w:rsidRPr="00AE7BFE">
              <w:rPr>
                <w:spacing w:val="-2"/>
                <w:sz w:val="24"/>
              </w:rPr>
              <w:t xml:space="preserve"> </w:t>
            </w:r>
            <w:proofErr w:type="spellStart"/>
            <w:r w:rsidRPr="00AE7BFE">
              <w:rPr>
                <w:sz w:val="24"/>
              </w:rPr>
              <w:t>по</w:t>
            </w:r>
            <w:proofErr w:type="spellEnd"/>
            <w:r w:rsidRPr="00AE7BFE">
              <w:rPr>
                <w:spacing w:val="-1"/>
                <w:sz w:val="24"/>
              </w:rPr>
              <w:t xml:space="preserve"> </w:t>
            </w:r>
            <w:proofErr w:type="spellStart"/>
            <w:r w:rsidRPr="00AE7BFE">
              <w:rPr>
                <w:sz w:val="24"/>
              </w:rPr>
              <w:t>разделу</w:t>
            </w:r>
            <w:proofErr w:type="spellEnd"/>
          </w:p>
        </w:tc>
        <w:tc>
          <w:tcPr>
            <w:tcW w:w="1532" w:type="dxa"/>
          </w:tcPr>
          <w:p w:rsidR="00AE7BFE" w:rsidRPr="00AE7BFE" w:rsidRDefault="00AE7BFE" w:rsidP="00F779BE">
            <w:pPr>
              <w:pStyle w:val="TableParagraph"/>
              <w:spacing w:before="142"/>
              <w:ind w:right="606"/>
              <w:jc w:val="right"/>
              <w:rPr>
                <w:sz w:val="24"/>
              </w:rPr>
            </w:pPr>
            <w:r w:rsidRPr="00AE7BFE">
              <w:rPr>
                <w:sz w:val="24"/>
              </w:rPr>
              <w:t>4</w:t>
            </w:r>
          </w:p>
        </w:tc>
        <w:tc>
          <w:tcPr>
            <w:tcW w:w="6817" w:type="dxa"/>
            <w:gridSpan w:val="3"/>
          </w:tcPr>
          <w:p w:rsidR="00AE7BFE" w:rsidRPr="00AE7BFE" w:rsidRDefault="00AE7BFE" w:rsidP="00F779BE">
            <w:pPr>
              <w:pStyle w:val="TableParagraph"/>
              <w:rPr>
                <w:sz w:val="24"/>
              </w:rPr>
            </w:pPr>
          </w:p>
        </w:tc>
      </w:tr>
      <w:tr w:rsidR="00AE7BFE" w:rsidRPr="00AE7BFE" w:rsidTr="00F779BE">
        <w:trPr>
          <w:trHeight w:val="362"/>
        </w:trPr>
        <w:tc>
          <w:tcPr>
            <w:tcW w:w="14043" w:type="dxa"/>
            <w:gridSpan w:val="6"/>
          </w:tcPr>
          <w:p w:rsidR="00AE7BFE" w:rsidRPr="00AE7BFE" w:rsidRDefault="00AE7BFE" w:rsidP="00F779BE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proofErr w:type="spellStart"/>
            <w:r w:rsidRPr="00AE7BFE">
              <w:rPr>
                <w:b/>
                <w:sz w:val="24"/>
              </w:rPr>
              <w:t>Раздел</w:t>
            </w:r>
            <w:proofErr w:type="spellEnd"/>
            <w:r w:rsidRPr="00AE7BFE">
              <w:rPr>
                <w:b/>
                <w:spacing w:val="-2"/>
                <w:sz w:val="24"/>
              </w:rPr>
              <w:t xml:space="preserve"> </w:t>
            </w:r>
            <w:r w:rsidRPr="00AE7BFE">
              <w:rPr>
                <w:b/>
                <w:sz w:val="24"/>
              </w:rPr>
              <w:t>4.</w:t>
            </w:r>
            <w:r w:rsidRPr="00AE7BFE">
              <w:rPr>
                <w:b/>
                <w:spacing w:val="-1"/>
                <w:sz w:val="24"/>
              </w:rPr>
              <w:t xml:space="preserve"> </w:t>
            </w:r>
            <w:r w:rsidRPr="00AE7BFE">
              <w:rPr>
                <w:b/>
                <w:sz w:val="24"/>
              </w:rPr>
              <w:t>КВАНТОВАЯ</w:t>
            </w:r>
            <w:r w:rsidRPr="00AE7BFE">
              <w:rPr>
                <w:b/>
                <w:spacing w:val="-2"/>
                <w:sz w:val="24"/>
              </w:rPr>
              <w:t xml:space="preserve"> </w:t>
            </w:r>
            <w:r w:rsidRPr="00AE7BFE">
              <w:rPr>
                <w:b/>
                <w:sz w:val="24"/>
              </w:rPr>
              <w:t>ФИЗИКА</w:t>
            </w:r>
          </w:p>
        </w:tc>
      </w:tr>
      <w:tr w:rsidR="00AE7BFE" w:rsidRPr="00AE7BFE" w:rsidTr="00F779BE">
        <w:trPr>
          <w:trHeight w:val="679"/>
        </w:trPr>
        <w:tc>
          <w:tcPr>
            <w:tcW w:w="1066" w:type="dxa"/>
          </w:tcPr>
          <w:p w:rsidR="00AE7BFE" w:rsidRPr="00AE7BFE" w:rsidRDefault="00AE7BFE" w:rsidP="00F779BE">
            <w:pPr>
              <w:pStyle w:val="TableParagraph"/>
              <w:spacing w:before="199"/>
              <w:ind w:left="101"/>
              <w:rPr>
                <w:sz w:val="24"/>
              </w:rPr>
            </w:pPr>
            <w:r w:rsidRPr="00AE7BFE">
              <w:rPr>
                <w:sz w:val="24"/>
              </w:rPr>
              <w:t>4.1</w:t>
            </w:r>
          </w:p>
        </w:tc>
        <w:tc>
          <w:tcPr>
            <w:tcW w:w="4628" w:type="dxa"/>
          </w:tcPr>
          <w:p w:rsidR="00AE7BFE" w:rsidRPr="00AE7BFE" w:rsidRDefault="00AE7BFE" w:rsidP="00F779BE">
            <w:pPr>
              <w:pStyle w:val="TableParagraph"/>
              <w:spacing w:before="199"/>
              <w:ind w:left="232"/>
              <w:rPr>
                <w:sz w:val="24"/>
              </w:rPr>
            </w:pPr>
            <w:proofErr w:type="spellStart"/>
            <w:r w:rsidRPr="00AE7BFE">
              <w:rPr>
                <w:sz w:val="24"/>
              </w:rPr>
              <w:t>Элементы</w:t>
            </w:r>
            <w:proofErr w:type="spellEnd"/>
            <w:r w:rsidRPr="00AE7BFE">
              <w:rPr>
                <w:spacing w:val="-3"/>
                <w:sz w:val="24"/>
              </w:rPr>
              <w:t xml:space="preserve"> </w:t>
            </w:r>
            <w:proofErr w:type="spellStart"/>
            <w:r w:rsidRPr="00AE7BFE">
              <w:rPr>
                <w:sz w:val="24"/>
              </w:rPr>
              <w:t>квантовой</w:t>
            </w:r>
            <w:proofErr w:type="spellEnd"/>
            <w:r w:rsidRPr="00AE7BFE">
              <w:rPr>
                <w:spacing w:val="-1"/>
                <w:sz w:val="24"/>
              </w:rPr>
              <w:t xml:space="preserve"> </w:t>
            </w:r>
            <w:proofErr w:type="spellStart"/>
            <w:r w:rsidRPr="00AE7BFE">
              <w:rPr>
                <w:sz w:val="24"/>
              </w:rPr>
              <w:t>оптики</w:t>
            </w:r>
            <w:proofErr w:type="spellEnd"/>
          </w:p>
        </w:tc>
        <w:tc>
          <w:tcPr>
            <w:tcW w:w="1532" w:type="dxa"/>
          </w:tcPr>
          <w:p w:rsidR="00AE7BFE" w:rsidRPr="00AE7BFE" w:rsidRDefault="00AE7BFE" w:rsidP="00F779BE">
            <w:pPr>
              <w:pStyle w:val="TableParagraph"/>
              <w:spacing w:before="199"/>
              <w:ind w:right="606"/>
              <w:jc w:val="right"/>
              <w:rPr>
                <w:sz w:val="24"/>
              </w:rPr>
            </w:pPr>
            <w:r w:rsidRPr="00AE7BFE"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AE7BFE" w:rsidRPr="00AE7BFE" w:rsidRDefault="00AE7BFE" w:rsidP="00F779BE">
            <w:pPr>
              <w:pStyle w:val="TableParagraph"/>
              <w:rPr>
                <w:sz w:val="24"/>
              </w:rPr>
            </w:pPr>
          </w:p>
        </w:tc>
        <w:tc>
          <w:tcPr>
            <w:tcW w:w="1940" w:type="dxa"/>
          </w:tcPr>
          <w:p w:rsidR="00AE7BFE" w:rsidRPr="00AE7BFE" w:rsidRDefault="00AE7BFE" w:rsidP="00F779BE">
            <w:pPr>
              <w:pStyle w:val="TableParagraph"/>
              <w:rPr>
                <w:sz w:val="24"/>
              </w:rPr>
            </w:pPr>
          </w:p>
        </w:tc>
        <w:tc>
          <w:tcPr>
            <w:tcW w:w="3036" w:type="dxa"/>
          </w:tcPr>
          <w:p w:rsidR="00AE7BFE" w:rsidRPr="00AE7BFE" w:rsidRDefault="00AE7BFE" w:rsidP="00F779BE">
            <w:pPr>
              <w:pStyle w:val="TableParagraph"/>
              <w:spacing w:before="10" w:line="318" w:lineRule="exact"/>
              <w:ind w:left="234" w:right="84"/>
              <w:rPr>
                <w:sz w:val="24"/>
                <w:lang w:val="ru-RU"/>
              </w:rPr>
            </w:pPr>
            <w:r w:rsidRPr="00AE7BFE">
              <w:rPr>
                <w:sz w:val="24"/>
                <w:lang w:val="ru-RU"/>
              </w:rPr>
              <w:t>Библиотека ЦОК</w:t>
            </w:r>
            <w:r w:rsidRPr="00AE7BFE">
              <w:rPr>
                <w:spacing w:val="1"/>
                <w:sz w:val="24"/>
                <w:lang w:val="ru-RU"/>
              </w:rPr>
              <w:t xml:space="preserve"> </w:t>
            </w:r>
            <w:hyperlink r:id="rId19">
              <w:r w:rsidRPr="00AE7BFE">
                <w:rPr>
                  <w:color w:val="0000FF"/>
                  <w:sz w:val="24"/>
                  <w:u w:val="single" w:color="0000FF"/>
                </w:rPr>
                <w:t>https</w:t>
              </w:r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 w:rsidRPr="00AE7BFE">
                <w:rPr>
                  <w:color w:val="0000FF"/>
                  <w:sz w:val="24"/>
                  <w:u w:val="single" w:color="0000FF"/>
                </w:rPr>
                <w:t>m</w:t>
              </w:r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AE7BFE">
                <w:rPr>
                  <w:color w:val="0000FF"/>
                  <w:sz w:val="24"/>
                  <w:u w:val="single" w:color="0000FF"/>
                </w:rPr>
                <w:t>edsoo</w:t>
              </w:r>
              <w:proofErr w:type="spellEnd"/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AE7BFE">
                <w:rPr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/7</w:t>
              </w:r>
              <w:r w:rsidRPr="00AE7BFE">
                <w:rPr>
                  <w:color w:val="0000FF"/>
                  <w:sz w:val="24"/>
                  <w:u w:val="single" w:color="0000FF"/>
                </w:rPr>
                <w:t>f</w:t>
              </w:r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41</w:t>
              </w:r>
              <w:r w:rsidRPr="00AE7BFE">
                <w:rPr>
                  <w:color w:val="0000FF"/>
                  <w:sz w:val="24"/>
                  <w:u w:val="single" w:color="0000FF"/>
                </w:rPr>
                <w:t>c</w:t>
              </w:r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97</w:t>
              </w:r>
              <w:r w:rsidRPr="00AE7BFE">
                <w:rPr>
                  <w:color w:val="0000FF"/>
                  <w:sz w:val="24"/>
                  <w:u w:val="single" w:color="0000FF"/>
                </w:rPr>
                <w:t>c</w:t>
              </w:r>
            </w:hyperlink>
          </w:p>
        </w:tc>
      </w:tr>
      <w:tr w:rsidR="00AE7BFE" w:rsidRPr="00AE7BFE" w:rsidTr="00F779BE">
        <w:trPr>
          <w:trHeight w:val="359"/>
        </w:trPr>
        <w:tc>
          <w:tcPr>
            <w:tcW w:w="1066" w:type="dxa"/>
          </w:tcPr>
          <w:p w:rsidR="00AE7BFE" w:rsidRPr="00AE7BFE" w:rsidRDefault="00AE7BFE" w:rsidP="00F779BE">
            <w:pPr>
              <w:pStyle w:val="TableParagraph"/>
              <w:spacing w:before="41"/>
              <w:ind w:left="101"/>
              <w:rPr>
                <w:sz w:val="24"/>
              </w:rPr>
            </w:pPr>
            <w:r w:rsidRPr="00AE7BFE">
              <w:rPr>
                <w:sz w:val="24"/>
              </w:rPr>
              <w:t>4.2</w:t>
            </w:r>
          </w:p>
        </w:tc>
        <w:tc>
          <w:tcPr>
            <w:tcW w:w="4628" w:type="dxa"/>
          </w:tcPr>
          <w:p w:rsidR="00AE7BFE" w:rsidRPr="00AE7BFE" w:rsidRDefault="00AE7BFE" w:rsidP="00F779BE">
            <w:pPr>
              <w:pStyle w:val="TableParagraph"/>
              <w:spacing w:before="41"/>
              <w:ind w:left="232"/>
              <w:rPr>
                <w:sz w:val="24"/>
              </w:rPr>
            </w:pPr>
            <w:proofErr w:type="spellStart"/>
            <w:r w:rsidRPr="00AE7BFE">
              <w:rPr>
                <w:sz w:val="24"/>
              </w:rPr>
              <w:t>Строение</w:t>
            </w:r>
            <w:proofErr w:type="spellEnd"/>
            <w:r w:rsidRPr="00AE7BFE">
              <w:rPr>
                <w:spacing w:val="-2"/>
                <w:sz w:val="24"/>
              </w:rPr>
              <w:t xml:space="preserve"> </w:t>
            </w:r>
            <w:proofErr w:type="spellStart"/>
            <w:r w:rsidRPr="00AE7BFE">
              <w:rPr>
                <w:sz w:val="24"/>
              </w:rPr>
              <w:t>атома</w:t>
            </w:r>
            <w:proofErr w:type="spellEnd"/>
          </w:p>
        </w:tc>
        <w:tc>
          <w:tcPr>
            <w:tcW w:w="1532" w:type="dxa"/>
          </w:tcPr>
          <w:p w:rsidR="00AE7BFE" w:rsidRPr="00AE7BFE" w:rsidRDefault="00AE7BFE" w:rsidP="00F779BE">
            <w:pPr>
              <w:pStyle w:val="TableParagraph"/>
              <w:spacing w:before="41"/>
              <w:ind w:right="606"/>
              <w:jc w:val="right"/>
              <w:rPr>
                <w:sz w:val="24"/>
              </w:rPr>
            </w:pPr>
            <w:r w:rsidRPr="00AE7BFE"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AE7BFE" w:rsidRPr="00AE7BFE" w:rsidRDefault="00AE7BFE" w:rsidP="00F779BE">
            <w:pPr>
              <w:pStyle w:val="TableParagraph"/>
              <w:rPr>
                <w:sz w:val="24"/>
              </w:rPr>
            </w:pPr>
          </w:p>
        </w:tc>
        <w:tc>
          <w:tcPr>
            <w:tcW w:w="1940" w:type="dxa"/>
          </w:tcPr>
          <w:p w:rsidR="00AE7BFE" w:rsidRPr="00AE7BFE" w:rsidRDefault="00AE7BFE" w:rsidP="00F779BE">
            <w:pPr>
              <w:pStyle w:val="TableParagraph"/>
              <w:rPr>
                <w:sz w:val="24"/>
              </w:rPr>
            </w:pPr>
          </w:p>
        </w:tc>
        <w:tc>
          <w:tcPr>
            <w:tcW w:w="3036" w:type="dxa"/>
          </w:tcPr>
          <w:p w:rsidR="00AE7BFE" w:rsidRPr="00AE7BFE" w:rsidRDefault="00AE7BFE" w:rsidP="00F779BE">
            <w:pPr>
              <w:pStyle w:val="TableParagraph"/>
              <w:spacing w:before="41"/>
              <w:ind w:left="234"/>
              <w:rPr>
                <w:sz w:val="24"/>
              </w:rPr>
            </w:pPr>
            <w:proofErr w:type="spellStart"/>
            <w:r w:rsidRPr="00AE7BFE">
              <w:rPr>
                <w:sz w:val="24"/>
              </w:rPr>
              <w:t>Библиотека</w:t>
            </w:r>
            <w:proofErr w:type="spellEnd"/>
            <w:r w:rsidRPr="00AE7BFE">
              <w:rPr>
                <w:spacing w:val="-2"/>
                <w:sz w:val="24"/>
              </w:rPr>
              <w:t xml:space="preserve"> </w:t>
            </w:r>
            <w:r w:rsidRPr="00AE7BFE">
              <w:rPr>
                <w:sz w:val="24"/>
              </w:rPr>
              <w:t>ЦОК</w:t>
            </w:r>
          </w:p>
        </w:tc>
      </w:tr>
    </w:tbl>
    <w:p w:rsidR="00AE7BFE" w:rsidRPr="00AE7BFE" w:rsidRDefault="00AE7BFE" w:rsidP="00AE7BFE">
      <w:pPr>
        <w:rPr>
          <w:rFonts w:ascii="Times New Roman" w:hAnsi="Times New Roman" w:cs="Times New Roman"/>
          <w:sz w:val="24"/>
        </w:rPr>
        <w:sectPr w:rsidR="00AE7BFE" w:rsidRPr="00AE7BFE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AE7BFE" w:rsidRPr="00AE7BFE" w:rsidRDefault="00AE7BFE" w:rsidP="00AE7BFE">
      <w:pPr>
        <w:pStyle w:val="afb"/>
        <w:spacing w:before="3"/>
        <w:rPr>
          <w:rFonts w:ascii="Times New Roman" w:hAnsi="Times New Roman"/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66"/>
        <w:gridCol w:w="4628"/>
        <w:gridCol w:w="1532"/>
        <w:gridCol w:w="1841"/>
        <w:gridCol w:w="1940"/>
        <w:gridCol w:w="3036"/>
      </w:tblGrid>
      <w:tr w:rsidR="00AE7BFE" w:rsidRPr="00AE7BFE" w:rsidTr="00F779BE">
        <w:trPr>
          <w:trHeight w:val="364"/>
        </w:trPr>
        <w:tc>
          <w:tcPr>
            <w:tcW w:w="1066" w:type="dxa"/>
          </w:tcPr>
          <w:p w:rsidR="00AE7BFE" w:rsidRPr="00AE7BFE" w:rsidRDefault="00AE7BFE" w:rsidP="00F779BE">
            <w:pPr>
              <w:pStyle w:val="TableParagraph"/>
              <w:rPr>
                <w:sz w:val="24"/>
              </w:rPr>
            </w:pPr>
          </w:p>
        </w:tc>
        <w:tc>
          <w:tcPr>
            <w:tcW w:w="4628" w:type="dxa"/>
          </w:tcPr>
          <w:p w:rsidR="00AE7BFE" w:rsidRPr="00AE7BFE" w:rsidRDefault="00AE7BFE" w:rsidP="00F779BE">
            <w:pPr>
              <w:pStyle w:val="TableParagraph"/>
              <w:rPr>
                <w:sz w:val="24"/>
              </w:rPr>
            </w:pPr>
          </w:p>
        </w:tc>
        <w:tc>
          <w:tcPr>
            <w:tcW w:w="1532" w:type="dxa"/>
          </w:tcPr>
          <w:p w:rsidR="00AE7BFE" w:rsidRPr="00AE7BFE" w:rsidRDefault="00AE7BFE" w:rsidP="00F779BE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AE7BFE" w:rsidRPr="00AE7BFE" w:rsidRDefault="00AE7BFE" w:rsidP="00F779BE">
            <w:pPr>
              <w:pStyle w:val="TableParagraph"/>
              <w:rPr>
                <w:sz w:val="24"/>
              </w:rPr>
            </w:pPr>
          </w:p>
        </w:tc>
        <w:tc>
          <w:tcPr>
            <w:tcW w:w="1940" w:type="dxa"/>
          </w:tcPr>
          <w:p w:rsidR="00AE7BFE" w:rsidRPr="00AE7BFE" w:rsidRDefault="00AE7BFE" w:rsidP="00F779BE">
            <w:pPr>
              <w:pStyle w:val="TableParagraph"/>
              <w:rPr>
                <w:sz w:val="24"/>
              </w:rPr>
            </w:pPr>
          </w:p>
        </w:tc>
        <w:tc>
          <w:tcPr>
            <w:tcW w:w="3036" w:type="dxa"/>
          </w:tcPr>
          <w:p w:rsidR="00AE7BFE" w:rsidRPr="00AE7BFE" w:rsidRDefault="00AE7BFE" w:rsidP="00F779BE">
            <w:pPr>
              <w:pStyle w:val="TableParagraph"/>
              <w:spacing w:before="41"/>
              <w:ind w:left="234"/>
              <w:rPr>
                <w:sz w:val="24"/>
              </w:rPr>
            </w:pPr>
            <w:hyperlink r:id="rId20">
              <w:r w:rsidRPr="00AE7BFE">
                <w:rPr>
                  <w:color w:val="0000FF"/>
                  <w:sz w:val="24"/>
                  <w:u w:val="single" w:color="0000FF"/>
                </w:rPr>
                <w:t>https://m.edsoo.ru/7f41c97c</w:t>
              </w:r>
            </w:hyperlink>
          </w:p>
        </w:tc>
      </w:tr>
      <w:tr w:rsidR="00AE7BFE" w:rsidRPr="00AE7BFE" w:rsidTr="00F779BE">
        <w:trPr>
          <w:trHeight w:val="678"/>
        </w:trPr>
        <w:tc>
          <w:tcPr>
            <w:tcW w:w="1066" w:type="dxa"/>
          </w:tcPr>
          <w:p w:rsidR="00AE7BFE" w:rsidRPr="00AE7BFE" w:rsidRDefault="00AE7BFE" w:rsidP="00F779BE">
            <w:pPr>
              <w:pStyle w:val="TableParagraph"/>
              <w:spacing w:before="199"/>
              <w:ind w:left="101"/>
              <w:rPr>
                <w:sz w:val="24"/>
              </w:rPr>
            </w:pPr>
            <w:r w:rsidRPr="00AE7BFE">
              <w:rPr>
                <w:sz w:val="24"/>
              </w:rPr>
              <w:t>4.3</w:t>
            </w:r>
          </w:p>
        </w:tc>
        <w:tc>
          <w:tcPr>
            <w:tcW w:w="4628" w:type="dxa"/>
          </w:tcPr>
          <w:p w:rsidR="00AE7BFE" w:rsidRPr="00AE7BFE" w:rsidRDefault="00AE7BFE" w:rsidP="00F779BE">
            <w:pPr>
              <w:pStyle w:val="TableParagraph"/>
              <w:spacing w:before="199"/>
              <w:ind w:left="232"/>
              <w:rPr>
                <w:sz w:val="24"/>
              </w:rPr>
            </w:pPr>
            <w:proofErr w:type="spellStart"/>
            <w:r w:rsidRPr="00AE7BFE">
              <w:rPr>
                <w:sz w:val="24"/>
              </w:rPr>
              <w:t>Атомное</w:t>
            </w:r>
            <w:proofErr w:type="spellEnd"/>
            <w:r w:rsidRPr="00AE7BFE">
              <w:rPr>
                <w:spacing w:val="-4"/>
                <w:sz w:val="24"/>
              </w:rPr>
              <w:t xml:space="preserve"> </w:t>
            </w:r>
            <w:proofErr w:type="spellStart"/>
            <w:r w:rsidRPr="00AE7BFE">
              <w:rPr>
                <w:sz w:val="24"/>
              </w:rPr>
              <w:t>ядро</w:t>
            </w:r>
            <w:proofErr w:type="spellEnd"/>
          </w:p>
        </w:tc>
        <w:tc>
          <w:tcPr>
            <w:tcW w:w="1532" w:type="dxa"/>
          </w:tcPr>
          <w:p w:rsidR="00AE7BFE" w:rsidRPr="00AE7BFE" w:rsidRDefault="00AE7BFE" w:rsidP="00F779BE">
            <w:pPr>
              <w:pStyle w:val="TableParagraph"/>
              <w:spacing w:before="199"/>
              <w:ind w:right="606"/>
              <w:jc w:val="right"/>
              <w:rPr>
                <w:sz w:val="24"/>
              </w:rPr>
            </w:pPr>
            <w:r w:rsidRPr="00AE7BFE"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AE7BFE" w:rsidRPr="00AE7BFE" w:rsidRDefault="00AE7BFE" w:rsidP="00F779BE">
            <w:pPr>
              <w:pStyle w:val="TableParagraph"/>
              <w:rPr>
                <w:sz w:val="24"/>
              </w:rPr>
            </w:pPr>
          </w:p>
        </w:tc>
        <w:tc>
          <w:tcPr>
            <w:tcW w:w="1940" w:type="dxa"/>
          </w:tcPr>
          <w:p w:rsidR="00AE7BFE" w:rsidRPr="00AE7BFE" w:rsidRDefault="00AE7BFE" w:rsidP="00F779BE">
            <w:pPr>
              <w:pStyle w:val="TableParagraph"/>
              <w:rPr>
                <w:sz w:val="24"/>
              </w:rPr>
            </w:pPr>
          </w:p>
        </w:tc>
        <w:tc>
          <w:tcPr>
            <w:tcW w:w="3036" w:type="dxa"/>
          </w:tcPr>
          <w:p w:rsidR="00AE7BFE" w:rsidRPr="00AE7BFE" w:rsidRDefault="00AE7BFE" w:rsidP="00F779BE">
            <w:pPr>
              <w:pStyle w:val="TableParagraph"/>
              <w:spacing w:before="6" w:line="320" w:lineRule="exact"/>
              <w:ind w:left="234" w:right="84"/>
              <w:rPr>
                <w:sz w:val="24"/>
                <w:lang w:val="ru-RU"/>
              </w:rPr>
            </w:pPr>
            <w:r w:rsidRPr="00AE7BFE">
              <w:rPr>
                <w:sz w:val="24"/>
                <w:lang w:val="ru-RU"/>
              </w:rPr>
              <w:t>Библиотека ЦОК</w:t>
            </w:r>
            <w:r w:rsidRPr="00AE7BFE">
              <w:rPr>
                <w:spacing w:val="1"/>
                <w:sz w:val="24"/>
                <w:lang w:val="ru-RU"/>
              </w:rPr>
              <w:t xml:space="preserve"> </w:t>
            </w:r>
            <w:hyperlink r:id="rId21">
              <w:r w:rsidRPr="00AE7BFE">
                <w:rPr>
                  <w:color w:val="0000FF"/>
                  <w:sz w:val="24"/>
                  <w:u w:val="single" w:color="0000FF"/>
                </w:rPr>
                <w:t>https</w:t>
              </w:r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 w:rsidRPr="00AE7BFE">
                <w:rPr>
                  <w:color w:val="0000FF"/>
                  <w:sz w:val="24"/>
                  <w:u w:val="single" w:color="0000FF"/>
                </w:rPr>
                <w:t>m</w:t>
              </w:r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AE7BFE">
                <w:rPr>
                  <w:color w:val="0000FF"/>
                  <w:sz w:val="24"/>
                  <w:u w:val="single" w:color="0000FF"/>
                </w:rPr>
                <w:t>edsoo</w:t>
              </w:r>
              <w:proofErr w:type="spellEnd"/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AE7BFE">
                <w:rPr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/7</w:t>
              </w:r>
              <w:r w:rsidRPr="00AE7BFE">
                <w:rPr>
                  <w:color w:val="0000FF"/>
                  <w:sz w:val="24"/>
                  <w:u w:val="single" w:color="0000FF"/>
                </w:rPr>
                <w:t>f</w:t>
              </w:r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41</w:t>
              </w:r>
              <w:r w:rsidRPr="00AE7BFE">
                <w:rPr>
                  <w:color w:val="0000FF"/>
                  <w:sz w:val="24"/>
                  <w:u w:val="single" w:color="0000FF"/>
                </w:rPr>
                <w:t>c</w:t>
              </w:r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97</w:t>
              </w:r>
              <w:r w:rsidRPr="00AE7BFE">
                <w:rPr>
                  <w:color w:val="0000FF"/>
                  <w:sz w:val="24"/>
                  <w:u w:val="single" w:color="0000FF"/>
                </w:rPr>
                <w:t>c</w:t>
              </w:r>
            </w:hyperlink>
          </w:p>
        </w:tc>
      </w:tr>
      <w:tr w:rsidR="00AE7BFE" w:rsidRPr="00AE7BFE" w:rsidTr="00F779BE">
        <w:trPr>
          <w:trHeight w:val="561"/>
        </w:trPr>
        <w:tc>
          <w:tcPr>
            <w:tcW w:w="5694" w:type="dxa"/>
            <w:gridSpan w:val="2"/>
          </w:tcPr>
          <w:p w:rsidR="00AE7BFE" w:rsidRPr="00AE7BFE" w:rsidRDefault="00AE7BFE" w:rsidP="00F779BE">
            <w:pPr>
              <w:pStyle w:val="TableParagraph"/>
              <w:spacing w:before="139"/>
              <w:ind w:left="235"/>
              <w:rPr>
                <w:sz w:val="24"/>
              </w:rPr>
            </w:pPr>
            <w:proofErr w:type="spellStart"/>
            <w:r w:rsidRPr="00AE7BFE">
              <w:rPr>
                <w:sz w:val="24"/>
              </w:rPr>
              <w:t>Итого</w:t>
            </w:r>
            <w:proofErr w:type="spellEnd"/>
            <w:r w:rsidRPr="00AE7BFE">
              <w:rPr>
                <w:spacing w:val="-2"/>
                <w:sz w:val="24"/>
              </w:rPr>
              <w:t xml:space="preserve"> </w:t>
            </w:r>
            <w:proofErr w:type="spellStart"/>
            <w:r w:rsidRPr="00AE7BFE">
              <w:rPr>
                <w:sz w:val="24"/>
              </w:rPr>
              <w:t>по</w:t>
            </w:r>
            <w:proofErr w:type="spellEnd"/>
            <w:r w:rsidRPr="00AE7BFE">
              <w:rPr>
                <w:spacing w:val="-1"/>
                <w:sz w:val="24"/>
              </w:rPr>
              <w:t xml:space="preserve"> </w:t>
            </w:r>
            <w:proofErr w:type="spellStart"/>
            <w:r w:rsidRPr="00AE7BFE">
              <w:rPr>
                <w:sz w:val="24"/>
              </w:rPr>
              <w:t>разделу</w:t>
            </w:r>
            <w:proofErr w:type="spellEnd"/>
          </w:p>
        </w:tc>
        <w:tc>
          <w:tcPr>
            <w:tcW w:w="1532" w:type="dxa"/>
          </w:tcPr>
          <w:p w:rsidR="00AE7BFE" w:rsidRPr="00AE7BFE" w:rsidRDefault="00AE7BFE" w:rsidP="00F779BE">
            <w:pPr>
              <w:pStyle w:val="TableParagraph"/>
              <w:spacing w:before="139"/>
              <w:ind w:right="546"/>
              <w:jc w:val="right"/>
              <w:rPr>
                <w:sz w:val="24"/>
              </w:rPr>
            </w:pPr>
            <w:r w:rsidRPr="00AE7BFE">
              <w:rPr>
                <w:sz w:val="24"/>
              </w:rPr>
              <w:t>15</w:t>
            </w:r>
          </w:p>
        </w:tc>
        <w:tc>
          <w:tcPr>
            <w:tcW w:w="6817" w:type="dxa"/>
            <w:gridSpan w:val="3"/>
          </w:tcPr>
          <w:p w:rsidR="00AE7BFE" w:rsidRPr="00AE7BFE" w:rsidRDefault="00AE7BFE" w:rsidP="00F779BE">
            <w:pPr>
              <w:pStyle w:val="TableParagraph"/>
              <w:rPr>
                <w:sz w:val="24"/>
              </w:rPr>
            </w:pPr>
          </w:p>
        </w:tc>
      </w:tr>
      <w:tr w:rsidR="00AE7BFE" w:rsidRPr="00AE7BFE" w:rsidTr="00F779BE">
        <w:trPr>
          <w:trHeight w:val="362"/>
        </w:trPr>
        <w:tc>
          <w:tcPr>
            <w:tcW w:w="14043" w:type="dxa"/>
            <w:gridSpan w:val="6"/>
          </w:tcPr>
          <w:p w:rsidR="00AE7BFE" w:rsidRPr="00AE7BFE" w:rsidRDefault="00AE7BFE" w:rsidP="00F779BE">
            <w:pPr>
              <w:pStyle w:val="TableParagraph"/>
              <w:spacing w:before="46"/>
              <w:ind w:left="235"/>
              <w:rPr>
                <w:b/>
                <w:sz w:val="24"/>
                <w:lang w:val="ru-RU"/>
              </w:rPr>
            </w:pPr>
            <w:r w:rsidRPr="00AE7BFE">
              <w:rPr>
                <w:b/>
                <w:sz w:val="24"/>
                <w:lang w:val="ru-RU"/>
              </w:rPr>
              <w:t>Раздел</w:t>
            </w:r>
            <w:r w:rsidRPr="00AE7BF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AE7BFE">
              <w:rPr>
                <w:b/>
                <w:sz w:val="24"/>
                <w:lang w:val="ru-RU"/>
              </w:rPr>
              <w:t>5.</w:t>
            </w:r>
            <w:r w:rsidRPr="00AE7BF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E7BFE">
              <w:rPr>
                <w:b/>
                <w:sz w:val="24"/>
                <w:lang w:val="ru-RU"/>
              </w:rPr>
              <w:t>ЭЛЕМЕНТЫ</w:t>
            </w:r>
            <w:r w:rsidRPr="00AE7BF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E7BFE">
              <w:rPr>
                <w:b/>
                <w:sz w:val="24"/>
                <w:lang w:val="ru-RU"/>
              </w:rPr>
              <w:t>АСТРОНОМИИ</w:t>
            </w:r>
            <w:r w:rsidRPr="00AE7BF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E7BFE">
              <w:rPr>
                <w:b/>
                <w:sz w:val="24"/>
                <w:lang w:val="ru-RU"/>
              </w:rPr>
              <w:t>И АСТРОФИЗИКИ</w:t>
            </w:r>
          </w:p>
        </w:tc>
      </w:tr>
      <w:tr w:rsidR="00AE7BFE" w:rsidRPr="00AE7BFE" w:rsidTr="00F779BE">
        <w:trPr>
          <w:trHeight w:val="681"/>
        </w:trPr>
        <w:tc>
          <w:tcPr>
            <w:tcW w:w="1066" w:type="dxa"/>
          </w:tcPr>
          <w:p w:rsidR="00AE7BFE" w:rsidRPr="00AE7BFE" w:rsidRDefault="00AE7BFE" w:rsidP="00F779BE">
            <w:pPr>
              <w:pStyle w:val="TableParagraph"/>
              <w:spacing w:before="200"/>
              <w:ind w:left="101"/>
              <w:rPr>
                <w:sz w:val="24"/>
              </w:rPr>
            </w:pPr>
            <w:r w:rsidRPr="00AE7BFE">
              <w:rPr>
                <w:sz w:val="24"/>
              </w:rPr>
              <w:t>5.1</w:t>
            </w:r>
          </w:p>
        </w:tc>
        <w:tc>
          <w:tcPr>
            <w:tcW w:w="4628" w:type="dxa"/>
          </w:tcPr>
          <w:p w:rsidR="00AE7BFE" w:rsidRPr="00AE7BFE" w:rsidRDefault="00AE7BFE" w:rsidP="00F779BE">
            <w:pPr>
              <w:pStyle w:val="TableParagraph"/>
              <w:spacing w:before="200"/>
              <w:ind w:left="232"/>
              <w:rPr>
                <w:sz w:val="24"/>
              </w:rPr>
            </w:pPr>
            <w:proofErr w:type="spellStart"/>
            <w:r w:rsidRPr="00AE7BFE">
              <w:rPr>
                <w:sz w:val="24"/>
              </w:rPr>
              <w:t>Элементы</w:t>
            </w:r>
            <w:proofErr w:type="spellEnd"/>
            <w:r w:rsidRPr="00AE7BFE">
              <w:rPr>
                <w:spacing w:val="-3"/>
                <w:sz w:val="24"/>
              </w:rPr>
              <w:t xml:space="preserve"> </w:t>
            </w:r>
            <w:proofErr w:type="spellStart"/>
            <w:r w:rsidRPr="00AE7BFE">
              <w:rPr>
                <w:sz w:val="24"/>
              </w:rPr>
              <w:t>астрономии</w:t>
            </w:r>
            <w:proofErr w:type="spellEnd"/>
            <w:r w:rsidRPr="00AE7BFE">
              <w:rPr>
                <w:spacing w:val="-3"/>
                <w:sz w:val="24"/>
              </w:rPr>
              <w:t xml:space="preserve"> </w:t>
            </w:r>
            <w:r w:rsidRPr="00AE7BFE">
              <w:rPr>
                <w:sz w:val="24"/>
              </w:rPr>
              <w:t>и</w:t>
            </w:r>
            <w:r w:rsidRPr="00AE7BFE">
              <w:rPr>
                <w:spacing w:val="-3"/>
                <w:sz w:val="24"/>
              </w:rPr>
              <w:t xml:space="preserve"> </w:t>
            </w:r>
            <w:proofErr w:type="spellStart"/>
            <w:r w:rsidRPr="00AE7BFE">
              <w:rPr>
                <w:sz w:val="24"/>
              </w:rPr>
              <w:t>астрофизики</w:t>
            </w:r>
            <w:proofErr w:type="spellEnd"/>
          </w:p>
        </w:tc>
        <w:tc>
          <w:tcPr>
            <w:tcW w:w="1532" w:type="dxa"/>
          </w:tcPr>
          <w:p w:rsidR="00AE7BFE" w:rsidRPr="00AE7BFE" w:rsidRDefault="00AE7BFE" w:rsidP="00F779BE">
            <w:pPr>
              <w:pStyle w:val="TableParagraph"/>
              <w:spacing w:before="200"/>
              <w:ind w:right="606"/>
              <w:jc w:val="right"/>
              <w:rPr>
                <w:sz w:val="24"/>
              </w:rPr>
            </w:pPr>
            <w:r w:rsidRPr="00AE7BFE"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AE7BFE" w:rsidRPr="00AE7BFE" w:rsidRDefault="00AE7BFE" w:rsidP="00F779BE">
            <w:pPr>
              <w:pStyle w:val="TableParagraph"/>
              <w:spacing w:before="200"/>
              <w:ind w:right="761"/>
              <w:jc w:val="right"/>
              <w:rPr>
                <w:sz w:val="24"/>
              </w:rPr>
            </w:pPr>
            <w:r w:rsidRPr="00AE7BFE">
              <w:rPr>
                <w:sz w:val="24"/>
              </w:rPr>
              <w:t>1</w:t>
            </w:r>
          </w:p>
        </w:tc>
        <w:tc>
          <w:tcPr>
            <w:tcW w:w="1940" w:type="dxa"/>
          </w:tcPr>
          <w:p w:rsidR="00AE7BFE" w:rsidRPr="00AE7BFE" w:rsidRDefault="00AE7BFE" w:rsidP="00F779BE">
            <w:pPr>
              <w:pStyle w:val="TableParagraph"/>
              <w:rPr>
                <w:sz w:val="24"/>
              </w:rPr>
            </w:pPr>
          </w:p>
        </w:tc>
        <w:tc>
          <w:tcPr>
            <w:tcW w:w="3036" w:type="dxa"/>
          </w:tcPr>
          <w:p w:rsidR="00AE7BFE" w:rsidRPr="00AE7BFE" w:rsidRDefault="00AE7BFE" w:rsidP="00F779BE">
            <w:pPr>
              <w:pStyle w:val="TableParagraph"/>
              <w:spacing w:before="7" w:line="310" w:lineRule="atLeast"/>
              <w:ind w:left="234" w:right="84"/>
              <w:rPr>
                <w:sz w:val="24"/>
                <w:lang w:val="ru-RU"/>
              </w:rPr>
            </w:pPr>
            <w:r w:rsidRPr="00AE7BFE">
              <w:rPr>
                <w:sz w:val="24"/>
                <w:lang w:val="ru-RU"/>
              </w:rPr>
              <w:t>Библиотека ЦОК</w:t>
            </w:r>
            <w:r w:rsidRPr="00AE7BFE">
              <w:rPr>
                <w:spacing w:val="1"/>
                <w:sz w:val="24"/>
                <w:lang w:val="ru-RU"/>
              </w:rPr>
              <w:t xml:space="preserve"> </w:t>
            </w:r>
            <w:hyperlink r:id="rId22">
              <w:r w:rsidRPr="00AE7BFE">
                <w:rPr>
                  <w:color w:val="0000FF"/>
                  <w:sz w:val="24"/>
                  <w:u w:val="single" w:color="0000FF"/>
                </w:rPr>
                <w:t>https</w:t>
              </w:r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 w:rsidRPr="00AE7BFE">
                <w:rPr>
                  <w:color w:val="0000FF"/>
                  <w:sz w:val="24"/>
                  <w:u w:val="single" w:color="0000FF"/>
                </w:rPr>
                <w:t>m</w:t>
              </w:r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AE7BFE">
                <w:rPr>
                  <w:color w:val="0000FF"/>
                  <w:sz w:val="24"/>
                  <w:u w:val="single" w:color="0000FF"/>
                </w:rPr>
                <w:t>edsoo</w:t>
              </w:r>
              <w:proofErr w:type="spellEnd"/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AE7BFE">
                <w:rPr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/7</w:t>
              </w:r>
              <w:r w:rsidRPr="00AE7BFE">
                <w:rPr>
                  <w:color w:val="0000FF"/>
                  <w:sz w:val="24"/>
                  <w:u w:val="single" w:color="0000FF"/>
                </w:rPr>
                <w:t>f</w:t>
              </w:r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41</w:t>
              </w:r>
              <w:r w:rsidRPr="00AE7BFE">
                <w:rPr>
                  <w:color w:val="0000FF"/>
                  <w:sz w:val="24"/>
                  <w:u w:val="single" w:color="0000FF"/>
                </w:rPr>
                <w:t>c</w:t>
              </w:r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97</w:t>
              </w:r>
              <w:r w:rsidRPr="00AE7BFE">
                <w:rPr>
                  <w:color w:val="0000FF"/>
                  <w:sz w:val="24"/>
                  <w:u w:val="single" w:color="0000FF"/>
                </w:rPr>
                <w:t>c</w:t>
              </w:r>
            </w:hyperlink>
          </w:p>
        </w:tc>
      </w:tr>
      <w:tr w:rsidR="00AE7BFE" w:rsidRPr="00AE7BFE" w:rsidTr="00F779BE">
        <w:trPr>
          <w:trHeight w:val="561"/>
        </w:trPr>
        <w:tc>
          <w:tcPr>
            <w:tcW w:w="5694" w:type="dxa"/>
            <w:gridSpan w:val="2"/>
          </w:tcPr>
          <w:p w:rsidR="00AE7BFE" w:rsidRPr="00AE7BFE" w:rsidRDefault="00AE7BFE" w:rsidP="00F779BE">
            <w:pPr>
              <w:pStyle w:val="TableParagraph"/>
              <w:spacing w:before="139"/>
              <w:ind w:left="235"/>
              <w:rPr>
                <w:sz w:val="24"/>
              </w:rPr>
            </w:pPr>
            <w:proofErr w:type="spellStart"/>
            <w:r w:rsidRPr="00AE7BFE">
              <w:rPr>
                <w:sz w:val="24"/>
              </w:rPr>
              <w:t>Итого</w:t>
            </w:r>
            <w:proofErr w:type="spellEnd"/>
            <w:r w:rsidRPr="00AE7BFE">
              <w:rPr>
                <w:spacing w:val="-2"/>
                <w:sz w:val="24"/>
              </w:rPr>
              <w:t xml:space="preserve"> </w:t>
            </w:r>
            <w:proofErr w:type="spellStart"/>
            <w:r w:rsidRPr="00AE7BFE">
              <w:rPr>
                <w:sz w:val="24"/>
              </w:rPr>
              <w:t>по</w:t>
            </w:r>
            <w:proofErr w:type="spellEnd"/>
            <w:r w:rsidRPr="00AE7BFE">
              <w:rPr>
                <w:spacing w:val="-1"/>
                <w:sz w:val="24"/>
              </w:rPr>
              <w:t xml:space="preserve"> </w:t>
            </w:r>
            <w:proofErr w:type="spellStart"/>
            <w:r w:rsidRPr="00AE7BFE">
              <w:rPr>
                <w:sz w:val="24"/>
              </w:rPr>
              <w:t>разделу</w:t>
            </w:r>
            <w:proofErr w:type="spellEnd"/>
          </w:p>
        </w:tc>
        <w:tc>
          <w:tcPr>
            <w:tcW w:w="1532" w:type="dxa"/>
          </w:tcPr>
          <w:p w:rsidR="00AE7BFE" w:rsidRPr="00AE7BFE" w:rsidRDefault="00AE7BFE" w:rsidP="00F779BE">
            <w:pPr>
              <w:pStyle w:val="TableParagraph"/>
              <w:spacing w:before="139"/>
              <w:ind w:right="606"/>
              <w:jc w:val="right"/>
              <w:rPr>
                <w:sz w:val="24"/>
              </w:rPr>
            </w:pPr>
            <w:r w:rsidRPr="00AE7BFE">
              <w:rPr>
                <w:sz w:val="24"/>
              </w:rPr>
              <w:t>7</w:t>
            </w:r>
          </w:p>
        </w:tc>
        <w:tc>
          <w:tcPr>
            <w:tcW w:w="6817" w:type="dxa"/>
            <w:gridSpan w:val="3"/>
          </w:tcPr>
          <w:p w:rsidR="00AE7BFE" w:rsidRPr="00AE7BFE" w:rsidRDefault="00AE7BFE" w:rsidP="00F779BE">
            <w:pPr>
              <w:pStyle w:val="TableParagraph"/>
              <w:rPr>
                <w:sz w:val="24"/>
              </w:rPr>
            </w:pPr>
          </w:p>
        </w:tc>
      </w:tr>
      <w:tr w:rsidR="00AE7BFE" w:rsidRPr="00AE7BFE" w:rsidTr="00F779BE">
        <w:trPr>
          <w:trHeight w:val="362"/>
        </w:trPr>
        <w:tc>
          <w:tcPr>
            <w:tcW w:w="14043" w:type="dxa"/>
            <w:gridSpan w:val="6"/>
          </w:tcPr>
          <w:p w:rsidR="00AE7BFE" w:rsidRPr="00AE7BFE" w:rsidRDefault="00AE7BFE" w:rsidP="00F779BE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proofErr w:type="spellStart"/>
            <w:r w:rsidRPr="00AE7BFE">
              <w:rPr>
                <w:b/>
                <w:sz w:val="24"/>
              </w:rPr>
              <w:t>Раздел</w:t>
            </w:r>
            <w:proofErr w:type="spellEnd"/>
            <w:r w:rsidRPr="00AE7BFE">
              <w:rPr>
                <w:b/>
                <w:spacing w:val="-4"/>
                <w:sz w:val="24"/>
              </w:rPr>
              <w:t xml:space="preserve"> </w:t>
            </w:r>
            <w:r w:rsidRPr="00AE7BFE">
              <w:rPr>
                <w:b/>
                <w:sz w:val="24"/>
              </w:rPr>
              <w:t>6.</w:t>
            </w:r>
            <w:r w:rsidRPr="00AE7BFE">
              <w:rPr>
                <w:b/>
                <w:spacing w:val="-2"/>
                <w:sz w:val="24"/>
              </w:rPr>
              <w:t xml:space="preserve"> </w:t>
            </w:r>
            <w:r w:rsidRPr="00AE7BFE">
              <w:rPr>
                <w:b/>
                <w:sz w:val="24"/>
              </w:rPr>
              <w:t>ОБОБЩАЮЩЕЕ</w:t>
            </w:r>
            <w:r w:rsidRPr="00AE7BFE">
              <w:rPr>
                <w:b/>
                <w:spacing w:val="-2"/>
                <w:sz w:val="24"/>
              </w:rPr>
              <w:t xml:space="preserve"> </w:t>
            </w:r>
            <w:r w:rsidRPr="00AE7BFE">
              <w:rPr>
                <w:b/>
                <w:sz w:val="24"/>
              </w:rPr>
              <w:t>ПОВТОРЕНИЕ</w:t>
            </w:r>
          </w:p>
        </w:tc>
      </w:tr>
      <w:tr w:rsidR="00AE7BFE" w:rsidRPr="00AE7BFE" w:rsidTr="00F779BE">
        <w:trPr>
          <w:trHeight w:val="678"/>
        </w:trPr>
        <w:tc>
          <w:tcPr>
            <w:tcW w:w="1066" w:type="dxa"/>
          </w:tcPr>
          <w:p w:rsidR="00AE7BFE" w:rsidRPr="00AE7BFE" w:rsidRDefault="00AE7BFE" w:rsidP="00F779BE">
            <w:pPr>
              <w:pStyle w:val="TableParagraph"/>
              <w:spacing w:before="199"/>
              <w:ind w:left="101"/>
              <w:rPr>
                <w:sz w:val="24"/>
              </w:rPr>
            </w:pPr>
            <w:r w:rsidRPr="00AE7BFE">
              <w:rPr>
                <w:sz w:val="24"/>
              </w:rPr>
              <w:t>6.1</w:t>
            </w:r>
          </w:p>
        </w:tc>
        <w:tc>
          <w:tcPr>
            <w:tcW w:w="4628" w:type="dxa"/>
          </w:tcPr>
          <w:p w:rsidR="00AE7BFE" w:rsidRPr="00AE7BFE" w:rsidRDefault="00AE7BFE" w:rsidP="00F779BE">
            <w:pPr>
              <w:pStyle w:val="TableParagraph"/>
              <w:spacing w:before="199"/>
              <w:ind w:left="232"/>
              <w:rPr>
                <w:sz w:val="24"/>
              </w:rPr>
            </w:pPr>
            <w:proofErr w:type="spellStart"/>
            <w:r w:rsidRPr="00AE7BFE">
              <w:rPr>
                <w:sz w:val="24"/>
              </w:rPr>
              <w:t>Обобщающее</w:t>
            </w:r>
            <w:proofErr w:type="spellEnd"/>
            <w:r w:rsidRPr="00AE7BFE">
              <w:rPr>
                <w:spacing w:val="-5"/>
                <w:sz w:val="24"/>
              </w:rPr>
              <w:t xml:space="preserve"> </w:t>
            </w:r>
            <w:proofErr w:type="spellStart"/>
            <w:r w:rsidRPr="00AE7BFE">
              <w:rPr>
                <w:sz w:val="24"/>
              </w:rPr>
              <w:t>повторение</w:t>
            </w:r>
            <w:proofErr w:type="spellEnd"/>
          </w:p>
        </w:tc>
        <w:tc>
          <w:tcPr>
            <w:tcW w:w="1532" w:type="dxa"/>
          </w:tcPr>
          <w:p w:rsidR="00AE7BFE" w:rsidRPr="00AE7BFE" w:rsidRDefault="00AE7BFE" w:rsidP="00F779BE">
            <w:pPr>
              <w:pStyle w:val="TableParagraph"/>
              <w:spacing w:before="199"/>
              <w:ind w:right="606"/>
              <w:jc w:val="right"/>
              <w:rPr>
                <w:sz w:val="24"/>
              </w:rPr>
            </w:pPr>
            <w:r w:rsidRPr="00AE7BFE"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AE7BFE" w:rsidRPr="00AE7BFE" w:rsidRDefault="00AE7BFE" w:rsidP="00F779BE">
            <w:pPr>
              <w:pStyle w:val="TableParagraph"/>
              <w:rPr>
                <w:sz w:val="24"/>
              </w:rPr>
            </w:pPr>
          </w:p>
        </w:tc>
        <w:tc>
          <w:tcPr>
            <w:tcW w:w="1940" w:type="dxa"/>
          </w:tcPr>
          <w:p w:rsidR="00AE7BFE" w:rsidRPr="00AE7BFE" w:rsidRDefault="00AE7BFE" w:rsidP="00F779BE">
            <w:pPr>
              <w:pStyle w:val="TableParagraph"/>
              <w:rPr>
                <w:sz w:val="24"/>
              </w:rPr>
            </w:pPr>
          </w:p>
        </w:tc>
        <w:tc>
          <w:tcPr>
            <w:tcW w:w="3036" w:type="dxa"/>
          </w:tcPr>
          <w:p w:rsidR="00AE7BFE" w:rsidRPr="00AE7BFE" w:rsidRDefault="00AE7BFE" w:rsidP="00F779BE">
            <w:pPr>
              <w:pStyle w:val="TableParagraph"/>
              <w:spacing w:before="7" w:line="310" w:lineRule="atLeast"/>
              <w:ind w:left="234" w:right="84"/>
              <w:rPr>
                <w:sz w:val="24"/>
                <w:lang w:val="ru-RU"/>
              </w:rPr>
            </w:pPr>
            <w:r w:rsidRPr="00AE7BFE">
              <w:rPr>
                <w:sz w:val="24"/>
                <w:lang w:val="ru-RU"/>
              </w:rPr>
              <w:t>Библиотека ЦОК</w:t>
            </w:r>
            <w:r w:rsidRPr="00AE7BFE">
              <w:rPr>
                <w:spacing w:val="1"/>
                <w:sz w:val="24"/>
                <w:lang w:val="ru-RU"/>
              </w:rPr>
              <w:t xml:space="preserve"> </w:t>
            </w:r>
            <w:hyperlink r:id="rId23">
              <w:r w:rsidRPr="00AE7BFE">
                <w:rPr>
                  <w:color w:val="0000FF"/>
                  <w:sz w:val="24"/>
                  <w:u w:val="single" w:color="0000FF"/>
                </w:rPr>
                <w:t>https</w:t>
              </w:r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 w:rsidRPr="00AE7BFE">
                <w:rPr>
                  <w:color w:val="0000FF"/>
                  <w:sz w:val="24"/>
                  <w:u w:val="single" w:color="0000FF"/>
                </w:rPr>
                <w:t>m</w:t>
              </w:r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AE7BFE">
                <w:rPr>
                  <w:color w:val="0000FF"/>
                  <w:sz w:val="24"/>
                  <w:u w:val="single" w:color="0000FF"/>
                </w:rPr>
                <w:t>edsoo</w:t>
              </w:r>
              <w:proofErr w:type="spellEnd"/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AE7BFE">
                <w:rPr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/7</w:t>
              </w:r>
              <w:r w:rsidRPr="00AE7BFE">
                <w:rPr>
                  <w:color w:val="0000FF"/>
                  <w:sz w:val="24"/>
                  <w:u w:val="single" w:color="0000FF"/>
                </w:rPr>
                <w:t>f</w:t>
              </w:r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41</w:t>
              </w:r>
              <w:r w:rsidRPr="00AE7BFE">
                <w:rPr>
                  <w:color w:val="0000FF"/>
                  <w:sz w:val="24"/>
                  <w:u w:val="single" w:color="0000FF"/>
                </w:rPr>
                <w:t>c</w:t>
              </w:r>
              <w:r w:rsidRPr="00AE7BFE">
                <w:rPr>
                  <w:color w:val="0000FF"/>
                  <w:sz w:val="24"/>
                  <w:u w:val="single" w:color="0000FF"/>
                  <w:lang w:val="ru-RU"/>
                </w:rPr>
                <w:t>97</w:t>
              </w:r>
              <w:r w:rsidRPr="00AE7BFE">
                <w:rPr>
                  <w:color w:val="0000FF"/>
                  <w:sz w:val="24"/>
                  <w:u w:val="single" w:color="0000FF"/>
                </w:rPr>
                <w:t>c</w:t>
              </w:r>
            </w:hyperlink>
          </w:p>
        </w:tc>
      </w:tr>
      <w:tr w:rsidR="00AE7BFE" w:rsidRPr="00AE7BFE" w:rsidTr="00F779BE">
        <w:trPr>
          <w:trHeight w:val="564"/>
        </w:trPr>
        <w:tc>
          <w:tcPr>
            <w:tcW w:w="5694" w:type="dxa"/>
            <w:gridSpan w:val="2"/>
          </w:tcPr>
          <w:p w:rsidR="00AE7BFE" w:rsidRPr="00AE7BFE" w:rsidRDefault="00AE7BFE" w:rsidP="00F779BE">
            <w:pPr>
              <w:pStyle w:val="TableParagraph"/>
              <w:spacing w:before="142"/>
              <w:ind w:left="235"/>
              <w:rPr>
                <w:sz w:val="24"/>
              </w:rPr>
            </w:pPr>
            <w:proofErr w:type="spellStart"/>
            <w:r w:rsidRPr="00AE7BFE">
              <w:rPr>
                <w:sz w:val="24"/>
              </w:rPr>
              <w:t>Итого</w:t>
            </w:r>
            <w:proofErr w:type="spellEnd"/>
            <w:r w:rsidRPr="00AE7BFE">
              <w:rPr>
                <w:spacing w:val="-2"/>
                <w:sz w:val="24"/>
              </w:rPr>
              <w:t xml:space="preserve"> </w:t>
            </w:r>
            <w:proofErr w:type="spellStart"/>
            <w:r w:rsidRPr="00AE7BFE">
              <w:rPr>
                <w:sz w:val="24"/>
              </w:rPr>
              <w:t>по</w:t>
            </w:r>
            <w:proofErr w:type="spellEnd"/>
            <w:r w:rsidRPr="00AE7BFE">
              <w:rPr>
                <w:spacing w:val="-1"/>
                <w:sz w:val="24"/>
              </w:rPr>
              <w:t xml:space="preserve"> </w:t>
            </w:r>
            <w:proofErr w:type="spellStart"/>
            <w:r w:rsidRPr="00AE7BFE">
              <w:rPr>
                <w:sz w:val="24"/>
              </w:rPr>
              <w:t>разделу</w:t>
            </w:r>
            <w:proofErr w:type="spellEnd"/>
          </w:p>
        </w:tc>
        <w:tc>
          <w:tcPr>
            <w:tcW w:w="1532" w:type="dxa"/>
          </w:tcPr>
          <w:p w:rsidR="00AE7BFE" w:rsidRPr="00AE7BFE" w:rsidRDefault="00AE7BFE" w:rsidP="00F779BE">
            <w:pPr>
              <w:pStyle w:val="TableParagraph"/>
              <w:spacing w:before="142"/>
              <w:ind w:right="606"/>
              <w:jc w:val="right"/>
              <w:rPr>
                <w:sz w:val="24"/>
              </w:rPr>
            </w:pPr>
            <w:r w:rsidRPr="00AE7BFE">
              <w:rPr>
                <w:sz w:val="24"/>
              </w:rPr>
              <w:t>4</w:t>
            </w:r>
          </w:p>
        </w:tc>
        <w:tc>
          <w:tcPr>
            <w:tcW w:w="6817" w:type="dxa"/>
            <w:gridSpan w:val="3"/>
          </w:tcPr>
          <w:p w:rsidR="00AE7BFE" w:rsidRPr="00AE7BFE" w:rsidRDefault="00AE7BFE" w:rsidP="00F779BE">
            <w:pPr>
              <w:pStyle w:val="TableParagraph"/>
              <w:rPr>
                <w:sz w:val="24"/>
              </w:rPr>
            </w:pPr>
          </w:p>
        </w:tc>
      </w:tr>
      <w:tr w:rsidR="00AE7BFE" w:rsidRPr="00AE7BFE" w:rsidTr="00F779BE">
        <w:trPr>
          <w:trHeight w:val="362"/>
        </w:trPr>
        <w:tc>
          <w:tcPr>
            <w:tcW w:w="5694" w:type="dxa"/>
            <w:gridSpan w:val="2"/>
          </w:tcPr>
          <w:p w:rsidR="00AE7BFE" w:rsidRPr="00AE7BFE" w:rsidRDefault="00AE7BFE" w:rsidP="00F779BE">
            <w:pPr>
              <w:pStyle w:val="TableParagraph"/>
              <w:spacing w:before="41"/>
              <w:ind w:left="235"/>
              <w:rPr>
                <w:sz w:val="24"/>
              </w:rPr>
            </w:pPr>
            <w:proofErr w:type="spellStart"/>
            <w:r w:rsidRPr="00AE7BFE">
              <w:rPr>
                <w:sz w:val="24"/>
              </w:rPr>
              <w:t>Резервное</w:t>
            </w:r>
            <w:proofErr w:type="spellEnd"/>
            <w:r w:rsidRPr="00AE7BFE">
              <w:rPr>
                <w:spacing w:val="-4"/>
                <w:sz w:val="24"/>
              </w:rPr>
              <w:t xml:space="preserve"> </w:t>
            </w:r>
            <w:proofErr w:type="spellStart"/>
            <w:r w:rsidRPr="00AE7BFE">
              <w:rPr>
                <w:sz w:val="24"/>
              </w:rPr>
              <w:t>время</w:t>
            </w:r>
            <w:proofErr w:type="spellEnd"/>
          </w:p>
        </w:tc>
        <w:tc>
          <w:tcPr>
            <w:tcW w:w="1532" w:type="dxa"/>
          </w:tcPr>
          <w:p w:rsidR="00AE7BFE" w:rsidRPr="00AE7BFE" w:rsidRDefault="00AE7BFE" w:rsidP="00F779BE">
            <w:pPr>
              <w:pStyle w:val="TableParagraph"/>
              <w:spacing w:before="41"/>
              <w:ind w:right="606"/>
              <w:jc w:val="right"/>
              <w:rPr>
                <w:sz w:val="24"/>
              </w:rPr>
            </w:pPr>
            <w:r w:rsidRPr="00AE7BFE"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AE7BFE" w:rsidRPr="00AE7BFE" w:rsidRDefault="00AE7BFE" w:rsidP="00F779BE">
            <w:pPr>
              <w:pStyle w:val="TableParagraph"/>
              <w:rPr>
                <w:sz w:val="24"/>
              </w:rPr>
            </w:pPr>
          </w:p>
        </w:tc>
        <w:tc>
          <w:tcPr>
            <w:tcW w:w="1940" w:type="dxa"/>
          </w:tcPr>
          <w:p w:rsidR="00AE7BFE" w:rsidRPr="00AE7BFE" w:rsidRDefault="00AE7BFE" w:rsidP="00F779BE">
            <w:pPr>
              <w:pStyle w:val="TableParagraph"/>
              <w:rPr>
                <w:sz w:val="24"/>
              </w:rPr>
            </w:pPr>
          </w:p>
        </w:tc>
        <w:tc>
          <w:tcPr>
            <w:tcW w:w="3036" w:type="dxa"/>
          </w:tcPr>
          <w:p w:rsidR="00AE7BFE" w:rsidRPr="00AE7BFE" w:rsidRDefault="00AE7BFE" w:rsidP="00F779BE">
            <w:pPr>
              <w:pStyle w:val="TableParagraph"/>
              <w:rPr>
                <w:sz w:val="24"/>
              </w:rPr>
            </w:pPr>
          </w:p>
        </w:tc>
      </w:tr>
      <w:tr w:rsidR="00AE7BFE" w:rsidRPr="00AE7BFE" w:rsidTr="00F779BE">
        <w:trPr>
          <w:trHeight w:val="676"/>
        </w:trPr>
        <w:tc>
          <w:tcPr>
            <w:tcW w:w="5694" w:type="dxa"/>
            <w:gridSpan w:val="2"/>
          </w:tcPr>
          <w:p w:rsidR="00AE7BFE" w:rsidRPr="00AE7BFE" w:rsidRDefault="00AE7BFE" w:rsidP="00F779BE">
            <w:pPr>
              <w:pStyle w:val="TableParagraph"/>
              <w:spacing w:before="7" w:line="310" w:lineRule="atLeast"/>
              <w:ind w:left="235" w:right="1644"/>
              <w:rPr>
                <w:sz w:val="24"/>
                <w:lang w:val="ru-RU"/>
              </w:rPr>
            </w:pPr>
            <w:r w:rsidRPr="00AE7BFE">
              <w:rPr>
                <w:sz w:val="24"/>
                <w:lang w:val="ru-RU"/>
              </w:rPr>
              <w:t>ОБЩЕЕ</w:t>
            </w:r>
            <w:r w:rsidRPr="00AE7BFE">
              <w:rPr>
                <w:spacing w:val="-5"/>
                <w:sz w:val="24"/>
                <w:lang w:val="ru-RU"/>
              </w:rPr>
              <w:t xml:space="preserve"> </w:t>
            </w:r>
            <w:r w:rsidRPr="00AE7BFE">
              <w:rPr>
                <w:sz w:val="24"/>
                <w:lang w:val="ru-RU"/>
              </w:rPr>
              <w:t>КОЛИЧЕСТВО</w:t>
            </w:r>
            <w:r w:rsidRPr="00AE7BFE">
              <w:rPr>
                <w:spacing w:val="-6"/>
                <w:sz w:val="24"/>
                <w:lang w:val="ru-RU"/>
              </w:rPr>
              <w:t xml:space="preserve"> </w:t>
            </w:r>
            <w:r w:rsidRPr="00AE7BFE">
              <w:rPr>
                <w:sz w:val="24"/>
                <w:lang w:val="ru-RU"/>
              </w:rPr>
              <w:t>ЧАСОВ</w:t>
            </w:r>
            <w:r w:rsidRPr="00AE7BFE">
              <w:rPr>
                <w:spacing w:val="-7"/>
                <w:sz w:val="24"/>
                <w:lang w:val="ru-RU"/>
              </w:rPr>
              <w:t xml:space="preserve"> </w:t>
            </w:r>
            <w:r w:rsidRPr="00AE7BFE">
              <w:rPr>
                <w:sz w:val="24"/>
                <w:lang w:val="ru-RU"/>
              </w:rPr>
              <w:t>ПО</w:t>
            </w:r>
            <w:r w:rsidRPr="00AE7BFE">
              <w:rPr>
                <w:spacing w:val="-57"/>
                <w:sz w:val="24"/>
                <w:lang w:val="ru-RU"/>
              </w:rPr>
              <w:t xml:space="preserve"> </w:t>
            </w:r>
            <w:r w:rsidRPr="00AE7BFE">
              <w:rPr>
                <w:sz w:val="24"/>
                <w:lang w:val="ru-RU"/>
              </w:rPr>
              <w:t>ПРОГРАММЕ</w:t>
            </w:r>
          </w:p>
        </w:tc>
        <w:tc>
          <w:tcPr>
            <w:tcW w:w="1532" w:type="dxa"/>
          </w:tcPr>
          <w:p w:rsidR="00AE7BFE" w:rsidRPr="00AE7BFE" w:rsidRDefault="00AE7BFE" w:rsidP="00F779BE">
            <w:pPr>
              <w:pStyle w:val="TableParagraph"/>
              <w:spacing w:before="199"/>
              <w:ind w:right="546"/>
              <w:jc w:val="right"/>
              <w:rPr>
                <w:sz w:val="24"/>
              </w:rPr>
            </w:pPr>
            <w:r w:rsidRPr="00AE7BFE">
              <w:rPr>
                <w:sz w:val="24"/>
              </w:rPr>
              <w:t>68</w:t>
            </w:r>
          </w:p>
        </w:tc>
        <w:tc>
          <w:tcPr>
            <w:tcW w:w="1841" w:type="dxa"/>
          </w:tcPr>
          <w:p w:rsidR="00AE7BFE" w:rsidRPr="00AE7BFE" w:rsidRDefault="00AE7BFE" w:rsidP="00F779BE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 w:rsidRPr="00AE7BFE">
              <w:rPr>
                <w:sz w:val="24"/>
              </w:rPr>
              <w:t>4</w:t>
            </w:r>
          </w:p>
        </w:tc>
        <w:tc>
          <w:tcPr>
            <w:tcW w:w="1940" w:type="dxa"/>
          </w:tcPr>
          <w:p w:rsidR="00AE7BFE" w:rsidRPr="00AE7BFE" w:rsidRDefault="00AE7BFE" w:rsidP="00F779BE">
            <w:pPr>
              <w:pStyle w:val="TableParagraph"/>
              <w:spacing w:before="199"/>
              <w:ind w:left="189"/>
              <w:jc w:val="center"/>
              <w:rPr>
                <w:sz w:val="24"/>
              </w:rPr>
            </w:pPr>
            <w:r w:rsidRPr="00AE7BFE">
              <w:rPr>
                <w:sz w:val="24"/>
              </w:rPr>
              <w:t>7</w:t>
            </w:r>
          </w:p>
        </w:tc>
        <w:tc>
          <w:tcPr>
            <w:tcW w:w="3036" w:type="dxa"/>
          </w:tcPr>
          <w:p w:rsidR="00AE7BFE" w:rsidRPr="00AE7BFE" w:rsidRDefault="00AE7BFE" w:rsidP="00F779BE">
            <w:pPr>
              <w:pStyle w:val="TableParagraph"/>
              <w:rPr>
                <w:sz w:val="24"/>
              </w:rPr>
            </w:pPr>
          </w:p>
        </w:tc>
      </w:tr>
    </w:tbl>
    <w:p w:rsidR="00AE7BFE" w:rsidRPr="00AE7BFE" w:rsidRDefault="00AE7BFE" w:rsidP="00AE7BFE">
      <w:pPr>
        <w:rPr>
          <w:rFonts w:ascii="Times New Roman" w:hAnsi="Times New Roman" w:cs="Times New Roman"/>
          <w:sz w:val="24"/>
        </w:rPr>
        <w:sectPr w:rsidR="00AE7BFE" w:rsidRPr="00AE7BFE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E7BFE" w:rsidRPr="00AE7BFE" w:rsidRDefault="00AE7BFE" w:rsidP="00AE7BFE">
      <w:pPr>
        <w:pStyle w:val="afb"/>
        <w:spacing w:before="4"/>
        <w:rPr>
          <w:rFonts w:ascii="Times New Roman" w:hAnsi="Times New Roman"/>
          <w:b/>
          <w:sz w:val="17"/>
        </w:rPr>
      </w:pPr>
    </w:p>
    <w:p w:rsidR="00AE7BFE" w:rsidRPr="00AE7BFE" w:rsidRDefault="00AE7BFE" w:rsidP="00AE7BFE">
      <w:pPr>
        <w:rPr>
          <w:rFonts w:ascii="Times New Roman" w:hAnsi="Times New Roman" w:cs="Times New Roman"/>
          <w:sz w:val="17"/>
        </w:rPr>
        <w:sectPr w:rsidR="00AE7BFE" w:rsidRPr="00AE7BFE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E7BFE" w:rsidRPr="00AE7BFE" w:rsidRDefault="00AE7BFE" w:rsidP="00AE7BFE">
      <w:pPr>
        <w:pStyle w:val="afb"/>
        <w:spacing w:before="4"/>
        <w:rPr>
          <w:rFonts w:ascii="Times New Roman" w:hAnsi="Times New Roman"/>
          <w:b/>
          <w:sz w:val="17"/>
        </w:rPr>
      </w:pPr>
    </w:p>
    <w:p w:rsidR="00AE7BFE" w:rsidRPr="00AE7BFE" w:rsidRDefault="00AE7BFE" w:rsidP="006D76B0">
      <w:pPr>
        <w:pStyle w:val="aff6"/>
        <w:jc w:val="center"/>
        <w:rPr>
          <w:rFonts w:ascii="Times New Roman" w:hAnsi="Times New Roman" w:cs="Times New Roman"/>
          <w:sz w:val="28"/>
          <w:szCs w:val="24"/>
        </w:rPr>
      </w:pPr>
    </w:p>
    <w:p w:rsidR="00651F74" w:rsidRPr="00AE7BFE" w:rsidRDefault="00651F74" w:rsidP="00651F74">
      <w:pPr>
        <w:spacing w:after="0" w:line="2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E75B6" w:rsidRPr="00AE7BFE" w:rsidRDefault="00CE75B6" w:rsidP="00651F74">
      <w:pPr>
        <w:spacing w:after="0" w:line="2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51F74" w:rsidRPr="00AE7BFE" w:rsidRDefault="00651F74" w:rsidP="00651F74">
      <w:pPr>
        <w:spacing w:after="0" w:line="200" w:lineRule="atLeast"/>
        <w:rPr>
          <w:rFonts w:ascii="Times New Roman" w:hAnsi="Times New Roman" w:cs="Times New Roman"/>
          <w:b/>
          <w:sz w:val="24"/>
          <w:szCs w:val="24"/>
        </w:rPr>
      </w:pPr>
    </w:p>
    <w:sectPr w:rsidR="00651F74" w:rsidRPr="00AE7BFE" w:rsidSect="00961A60">
      <w:pgSz w:w="11906" w:h="16838"/>
      <w:pgMar w:top="709" w:right="851" w:bottom="499" w:left="103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ont268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1575" w:hanging="360"/>
      </w:pPr>
      <w:rPr>
        <w:rFonts w:ascii="Wingdings" w:hAnsi="Wingdings"/>
        <w:color w:val="auto"/>
      </w:rPr>
    </w:lvl>
  </w:abstractNum>
  <w:abstractNum w:abstractNumId="5">
    <w:nsid w:val="39FC31CD"/>
    <w:multiLevelType w:val="hybridMultilevel"/>
    <w:tmpl w:val="A38EEE4C"/>
    <w:lvl w:ilvl="0" w:tplc="8BC0BAC0">
      <w:numFmt w:val="bullet"/>
      <w:lvlText w:val=""/>
      <w:lvlJc w:val="left"/>
      <w:pPr>
        <w:ind w:left="10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E38EE8A">
      <w:numFmt w:val="bullet"/>
      <w:lvlText w:val="•"/>
      <w:lvlJc w:val="left"/>
      <w:pPr>
        <w:ind w:left="1874" w:hanging="360"/>
      </w:pPr>
      <w:rPr>
        <w:rFonts w:hint="default"/>
        <w:lang w:val="ru-RU" w:eastAsia="en-US" w:bidi="ar-SA"/>
      </w:rPr>
    </w:lvl>
    <w:lvl w:ilvl="2" w:tplc="A7DC44DE"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 w:tplc="8104DC56">
      <w:numFmt w:val="bullet"/>
      <w:lvlText w:val="•"/>
      <w:lvlJc w:val="left"/>
      <w:pPr>
        <w:ind w:left="3583" w:hanging="360"/>
      </w:pPr>
      <w:rPr>
        <w:rFonts w:hint="default"/>
        <w:lang w:val="ru-RU" w:eastAsia="en-US" w:bidi="ar-SA"/>
      </w:rPr>
    </w:lvl>
    <w:lvl w:ilvl="4" w:tplc="4CDC1BDA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5" w:tplc="F4420B7E">
      <w:numFmt w:val="bullet"/>
      <w:lvlText w:val="•"/>
      <w:lvlJc w:val="left"/>
      <w:pPr>
        <w:ind w:left="5293" w:hanging="360"/>
      </w:pPr>
      <w:rPr>
        <w:rFonts w:hint="default"/>
        <w:lang w:val="ru-RU" w:eastAsia="en-US" w:bidi="ar-SA"/>
      </w:rPr>
    </w:lvl>
    <w:lvl w:ilvl="6" w:tplc="1BB8B410">
      <w:numFmt w:val="bullet"/>
      <w:lvlText w:val="•"/>
      <w:lvlJc w:val="left"/>
      <w:pPr>
        <w:ind w:left="6147" w:hanging="360"/>
      </w:pPr>
      <w:rPr>
        <w:rFonts w:hint="default"/>
        <w:lang w:val="ru-RU" w:eastAsia="en-US" w:bidi="ar-SA"/>
      </w:rPr>
    </w:lvl>
    <w:lvl w:ilvl="7" w:tplc="55504A9A">
      <w:numFmt w:val="bullet"/>
      <w:lvlText w:val="•"/>
      <w:lvlJc w:val="left"/>
      <w:pPr>
        <w:ind w:left="7002" w:hanging="360"/>
      </w:pPr>
      <w:rPr>
        <w:rFonts w:hint="default"/>
        <w:lang w:val="ru-RU" w:eastAsia="en-US" w:bidi="ar-SA"/>
      </w:rPr>
    </w:lvl>
    <w:lvl w:ilvl="8" w:tplc="54F810D6">
      <w:numFmt w:val="bullet"/>
      <w:lvlText w:val="•"/>
      <w:lvlJc w:val="left"/>
      <w:pPr>
        <w:ind w:left="7857" w:hanging="360"/>
      </w:pPr>
      <w:rPr>
        <w:rFonts w:hint="default"/>
        <w:lang w:val="ru-RU" w:eastAsia="en-US" w:bidi="ar-SA"/>
      </w:rPr>
    </w:lvl>
  </w:abstractNum>
  <w:abstractNum w:abstractNumId="6">
    <w:nsid w:val="43E268FA"/>
    <w:multiLevelType w:val="hybridMultilevel"/>
    <w:tmpl w:val="082A90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F5528DE"/>
    <w:multiLevelType w:val="hybridMultilevel"/>
    <w:tmpl w:val="172684CC"/>
    <w:lvl w:ilvl="0" w:tplc="288CDFCA">
      <w:start w:val="1"/>
      <w:numFmt w:val="decimal"/>
      <w:lvlText w:val="%1)"/>
      <w:lvlJc w:val="left"/>
      <w:pPr>
        <w:ind w:left="961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D5A84E6">
      <w:numFmt w:val="bullet"/>
      <w:lvlText w:val="•"/>
      <w:lvlJc w:val="left"/>
      <w:pPr>
        <w:ind w:left="1820" w:hanging="260"/>
      </w:pPr>
      <w:rPr>
        <w:rFonts w:hint="default"/>
        <w:lang w:val="ru-RU" w:eastAsia="en-US" w:bidi="ar-SA"/>
      </w:rPr>
    </w:lvl>
    <w:lvl w:ilvl="2" w:tplc="F01016CC">
      <w:numFmt w:val="bullet"/>
      <w:lvlText w:val="•"/>
      <w:lvlJc w:val="left"/>
      <w:pPr>
        <w:ind w:left="2681" w:hanging="260"/>
      </w:pPr>
      <w:rPr>
        <w:rFonts w:hint="default"/>
        <w:lang w:val="ru-RU" w:eastAsia="en-US" w:bidi="ar-SA"/>
      </w:rPr>
    </w:lvl>
    <w:lvl w:ilvl="3" w:tplc="D6A62720">
      <w:numFmt w:val="bullet"/>
      <w:lvlText w:val="•"/>
      <w:lvlJc w:val="left"/>
      <w:pPr>
        <w:ind w:left="3541" w:hanging="260"/>
      </w:pPr>
      <w:rPr>
        <w:rFonts w:hint="default"/>
        <w:lang w:val="ru-RU" w:eastAsia="en-US" w:bidi="ar-SA"/>
      </w:rPr>
    </w:lvl>
    <w:lvl w:ilvl="4" w:tplc="40823A98">
      <w:numFmt w:val="bullet"/>
      <w:lvlText w:val="•"/>
      <w:lvlJc w:val="left"/>
      <w:pPr>
        <w:ind w:left="4402" w:hanging="260"/>
      </w:pPr>
      <w:rPr>
        <w:rFonts w:hint="default"/>
        <w:lang w:val="ru-RU" w:eastAsia="en-US" w:bidi="ar-SA"/>
      </w:rPr>
    </w:lvl>
    <w:lvl w:ilvl="5" w:tplc="2214D6D8">
      <w:numFmt w:val="bullet"/>
      <w:lvlText w:val="•"/>
      <w:lvlJc w:val="left"/>
      <w:pPr>
        <w:ind w:left="5263" w:hanging="260"/>
      </w:pPr>
      <w:rPr>
        <w:rFonts w:hint="default"/>
        <w:lang w:val="ru-RU" w:eastAsia="en-US" w:bidi="ar-SA"/>
      </w:rPr>
    </w:lvl>
    <w:lvl w:ilvl="6" w:tplc="AA089594">
      <w:numFmt w:val="bullet"/>
      <w:lvlText w:val="•"/>
      <w:lvlJc w:val="left"/>
      <w:pPr>
        <w:ind w:left="6123" w:hanging="260"/>
      </w:pPr>
      <w:rPr>
        <w:rFonts w:hint="default"/>
        <w:lang w:val="ru-RU" w:eastAsia="en-US" w:bidi="ar-SA"/>
      </w:rPr>
    </w:lvl>
    <w:lvl w:ilvl="7" w:tplc="BA6C7288">
      <w:numFmt w:val="bullet"/>
      <w:lvlText w:val="•"/>
      <w:lvlJc w:val="left"/>
      <w:pPr>
        <w:ind w:left="6984" w:hanging="260"/>
      </w:pPr>
      <w:rPr>
        <w:rFonts w:hint="default"/>
        <w:lang w:val="ru-RU" w:eastAsia="en-US" w:bidi="ar-SA"/>
      </w:rPr>
    </w:lvl>
    <w:lvl w:ilvl="8" w:tplc="62D4B7E6">
      <w:numFmt w:val="bullet"/>
      <w:lvlText w:val="•"/>
      <w:lvlJc w:val="left"/>
      <w:pPr>
        <w:ind w:left="7845" w:hanging="2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compat/>
  <w:rsids>
    <w:rsidRoot w:val="00651F74"/>
    <w:rsid w:val="0002295E"/>
    <w:rsid w:val="000924DF"/>
    <w:rsid w:val="000D0CC3"/>
    <w:rsid w:val="000D46AE"/>
    <w:rsid w:val="000F0B92"/>
    <w:rsid w:val="00103186"/>
    <w:rsid w:val="00103D2F"/>
    <w:rsid w:val="00105B25"/>
    <w:rsid w:val="00106D4B"/>
    <w:rsid w:val="00122A82"/>
    <w:rsid w:val="001861B9"/>
    <w:rsid w:val="001D5EC4"/>
    <w:rsid w:val="001E0C09"/>
    <w:rsid w:val="001F0DEC"/>
    <w:rsid w:val="002010EE"/>
    <w:rsid w:val="00212CDB"/>
    <w:rsid w:val="00274186"/>
    <w:rsid w:val="00283C31"/>
    <w:rsid w:val="002A6E7F"/>
    <w:rsid w:val="002D7816"/>
    <w:rsid w:val="002F63A7"/>
    <w:rsid w:val="00310DEF"/>
    <w:rsid w:val="00312D78"/>
    <w:rsid w:val="003212AF"/>
    <w:rsid w:val="003433C4"/>
    <w:rsid w:val="003877D8"/>
    <w:rsid w:val="003E6C2B"/>
    <w:rsid w:val="004102AF"/>
    <w:rsid w:val="004551CF"/>
    <w:rsid w:val="00456730"/>
    <w:rsid w:val="004B4DD4"/>
    <w:rsid w:val="0050271D"/>
    <w:rsid w:val="00527400"/>
    <w:rsid w:val="00530EA3"/>
    <w:rsid w:val="00547D01"/>
    <w:rsid w:val="00577FD8"/>
    <w:rsid w:val="005F0F9C"/>
    <w:rsid w:val="00626FC8"/>
    <w:rsid w:val="00651F74"/>
    <w:rsid w:val="006B4773"/>
    <w:rsid w:val="006D76B0"/>
    <w:rsid w:val="007029D0"/>
    <w:rsid w:val="00714D92"/>
    <w:rsid w:val="00781D9C"/>
    <w:rsid w:val="007A2E03"/>
    <w:rsid w:val="007B54F4"/>
    <w:rsid w:val="00811FDC"/>
    <w:rsid w:val="008224E7"/>
    <w:rsid w:val="00824040"/>
    <w:rsid w:val="00830241"/>
    <w:rsid w:val="008C15B5"/>
    <w:rsid w:val="008C4A7A"/>
    <w:rsid w:val="00961A60"/>
    <w:rsid w:val="00975A41"/>
    <w:rsid w:val="009D2867"/>
    <w:rsid w:val="009F3AE1"/>
    <w:rsid w:val="00A2159F"/>
    <w:rsid w:val="00A22305"/>
    <w:rsid w:val="00AD5B8C"/>
    <w:rsid w:val="00AD7CC8"/>
    <w:rsid w:val="00AE7BFE"/>
    <w:rsid w:val="00AF75C4"/>
    <w:rsid w:val="00B11068"/>
    <w:rsid w:val="00BA04E7"/>
    <w:rsid w:val="00BB07CF"/>
    <w:rsid w:val="00BD2ECD"/>
    <w:rsid w:val="00BD6E78"/>
    <w:rsid w:val="00C03BA1"/>
    <w:rsid w:val="00C2025E"/>
    <w:rsid w:val="00C83FBC"/>
    <w:rsid w:val="00C8676D"/>
    <w:rsid w:val="00CA3677"/>
    <w:rsid w:val="00CA4053"/>
    <w:rsid w:val="00CA4922"/>
    <w:rsid w:val="00CE75B6"/>
    <w:rsid w:val="00D23CA6"/>
    <w:rsid w:val="00D70F7C"/>
    <w:rsid w:val="00DD1E94"/>
    <w:rsid w:val="00DD346B"/>
    <w:rsid w:val="00DE01C7"/>
    <w:rsid w:val="00E268EE"/>
    <w:rsid w:val="00E426BA"/>
    <w:rsid w:val="00EB78BA"/>
    <w:rsid w:val="00EC4BB9"/>
    <w:rsid w:val="00ED0A0D"/>
    <w:rsid w:val="00ED11BB"/>
    <w:rsid w:val="00EE12D3"/>
    <w:rsid w:val="00F60D55"/>
    <w:rsid w:val="00FA570D"/>
    <w:rsid w:val="00FC5873"/>
    <w:rsid w:val="00FF2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09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1E0C09"/>
    <w:pPr>
      <w:keepNext/>
      <w:spacing w:before="240" w:after="60" w:line="240" w:lineRule="auto"/>
      <w:jc w:val="both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1E0C0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E0C09"/>
    <w:pPr>
      <w:keepNext/>
      <w:tabs>
        <w:tab w:val="num" w:pos="0"/>
      </w:tabs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1E0C09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1E0C09"/>
    <w:pPr>
      <w:suppressAutoHyphens w:val="0"/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1E0C09"/>
    <w:rPr>
      <w:rFonts w:ascii="Symbol" w:hAnsi="Symbol" w:cs="OpenSymbol"/>
    </w:rPr>
  </w:style>
  <w:style w:type="character" w:customStyle="1" w:styleId="WW8Num4z0">
    <w:name w:val="WW8Num4z0"/>
    <w:rsid w:val="001E0C09"/>
    <w:rPr>
      <w:rFonts w:ascii="Symbol" w:hAnsi="Symbol" w:cs="OpenSymbol"/>
    </w:rPr>
  </w:style>
  <w:style w:type="character" w:customStyle="1" w:styleId="WW8Num5z0">
    <w:name w:val="WW8Num5z0"/>
    <w:rsid w:val="001E0C09"/>
    <w:rPr>
      <w:color w:val="auto"/>
    </w:rPr>
  </w:style>
  <w:style w:type="character" w:customStyle="1" w:styleId="Absatz-Standardschriftart">
    <w:name w:val="Absatz-Standardschriftart"/>
    <w:rsid w:val="001E0C09"/>
  </w:style>
  <w:style w:type="character" w:customStyle="1" w:styleId="WW8Num2z0">
    <w:name w:val="WW8Num2z0"/>
    <w:rsid w:val="001E0C09"/>
    <w:rPr>
      <w:rFonts w:ascii="Symbol" w:hAnsi="Symbol" w:cs="OpenSymbol"/>
    </w:rPr>
  </w:style>
  <w:style w:type="character" w:customStyle="1" w:styleId="WW8Num6z0">
    <w:name w:val="WW8Num6z0"/>
    <w:rsid w:val="001E0C09"/>
    <w:rPr>
      <w:rFonts w:ascii="Times New Roman" w:hAnsi="Times New Roman" w:cs="Times New Roman"/>
    </w:rPr>
  </w:style>
  <w:style w:type="character" w:customStyle="1" w:styleId="WW8Num7z0">
    <w:name w:val="WW8Num7z0"/>
    <w:rsid w:val="001E0C09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1E0C09"/>
  </w:style>
  <w:style w:type="character" w:customStyle="1" w:styleId="WW-Absatz-Standardschriftart1">
    <w:name w:val="WW-Absatz-Standardschriftart1"/>
    <w:rsid w:val="001E0C09"/>
  </w:style>
  <w:style w:type="character" w:customStyle="1" w:styleId="WW-Absatz-Standardschriftart11">
    <w:name w:val="WW-Absatz-Standardschriftart11"/>
    <w:rsid w:val="001E0C09"/>
  </w:style>
  <w:style w:type="character" w:customStyle="1" w:styleId="WW-Absatz-Standardschriftart111">
    <w:name w:val="WW-Absatz-Standardschriftart111"/>
    <w:rsid w:val="001E0C09"/>
  </w:style>
  <w:style w:type="character" w:customStyle="1" w:styleId="WW-Absatz-Standardschriftart1111">
    <w:name w:val="WW-Absatz-Standardschriftart1111"/>
    <w:rsid w:val="001E0C09"/>
  </w:style>
  <w:style w:type="character" w:customStyle="1" w:styleId="WW-Absatz-Standardschriftart11111">
    <w:name w:val="WW-Absatz-Standardschriftart11111"/>
    <w:rsid w:val="001E0C09"/>
  </w:style>
  <w:style w:type="character" w:customStyle="1" w:styleId="WW-Absatz-Standardschriftart111111">
    <w:name w:val="WW-Absatz-Standardschriftart111111"/>
    <w:rsid w:val="001E0C09"/>
  </w:style>
  <w:style w:type="character" w:customStyle="1" w:styleId="WW-Absatz-Standardschriftart1111111">
    <w:name w:val="WW-Absatz-Standardschriftart1111111"/>
    <w:rsid w:val="001E0C09"/>
  </w:style>
  <w:style w:type="character" w:customStyle="1" w:styleId="WW8Num3z1">
    <w:name w:val="WW8Num3z1"/>
    <w:rsid w:val="001E0C09"/>
    <w:rPr>
      <w:rFonts w:ascii="Symbol" w:hAnsi="Symbol"/>
    </w:rPr>
  </w:style>
  <w:style w:type="character" w:customStyle="1" w:styleId="WW8Num8z0">
    <w:name w:val="WW8Num8z0"/>
    <w:rsid w:val="001E0C09"/>
    <w:rPr>
      <w:rFonts w:ascii="Symbol" w:hAnsi="Symbol"/>
    </w:rPr>
  </w:style>
  <w:style w:type="character" w:customStyle="1" w:styleId="WW8Num9z0">
    <w:name w:val="WW8Num9z0"/>
    <w:rsid w:val="001E0C09"/>
    <w:rPr>
      <w:rFonts w:ascii="Wingdings" w:hAnsi="Wingdings"/>
    </w:rPr>
  </w:style>
  <w:style w:type="character" w:customStyle="1" w:styleId="WW8Num12z0">
    <w:name w:val="WW8Num12z0"/>
    <w:rsid w:val="001E0C09"/>
    <w:rPr>
      <w:sz w:val="24"/>
      <w:szCs w:val="24"/>
    </w:rPr>
  </w:style>
  <w:style w:type="character" w:customStyle="1" w:styleId="WW8Num13z0">
    <w:name w:val="WW8Num13z0"/>
    <w:rsid w:val="001E0C09"/>
    <w:rPr>
      <w:rFonts w:ascii="Symbol" w:hAnsi="Symbol"/>
    </w:rPr>
  </w:style>
  <w:style w:type="character" w:customStyle="1" w:styleId="WW8Num15z0">
    <w:name w:val="WW8Num15z0"/>
    <w:rsid w:val="001E0C09"/>
    <w:rPr>
      <w:rFonts w:ascii="Symbol" w:hAnsi="Symbol"/>
    </w:rPr>
  </w:style>
  <w:style w:type="character" w:customStyle="1" w:styleId="WW8Num15z1">
    <w:name w:val="WW8Num15z1"/>
    <w:rsid w:val="001E0C09"/>
    <w:rPr>
      <w:rFonts w:ascii="Courier New" w:hAnsi="Courier New" w:cs="Courier New"/>
    </w:rPr>
  </w:style>
  <w:style w:type="character" w:customStyle="1" w:styleId="WW8Num15z2">
    <w:name w:val="WW8Num15z2"/>
    <w:rsid w:val="001E0C09"/>
    <w:rPr>
      <w:rFonts w:ascii="Wingdings" w:hAnsi="Wingdings"/>
    </w:rPr>
  </w:style>
  <w:style w:type="character" w:customStyle="1" w:styleId="WW8Num20z0">
    <w:name w:val="WW8Num20z0"/>
    <w:rsid w:val="001E0C09"/>
    <w:rPr>
      <w:rFonts w:ascii="Symbol" w:hAnsi="Symbol"/>
    </w:rPr>
  </w:style>
  <w:style w:type="character" w:customStyle="1" w:styleId="WW8Num20z1">
    <w:name w:val="WW8Num20z1"/>
    <w:rsid w:val="001E0C09"/>
    <w:rPr>
      <w:rFonts w:ascii="Courier New" w:hAnsi="Courier New" w:cs="Courier New"/>
    </w:rPr>
  </w:style>
  <w:style w:type="character" w:customStyle="1" w:styleId="WW8Num20z2">
    <w:name w:val="WW8Num20z2"/>
    <w:rsid w:val="001E0C09"/>
    <w:rPr>
      <w:rFonts w:ascii="Wingdings" w:hAnsi="Wingdings"/>
    </w:rPr>
  </w:style>
  <w:style w:type="character" w:customStyle="1" w:styleId="WW8Num21z0">
    <w:name w:val="WW8Num21z0"/>
    <w:rsid w:val="001E0C09"/>
    <w:rPr>
      <w:rFonts w:ascii="Symbol" w:hAnsi="Symbol"/>
    </w:rPr>
  </w:style>
  <w:style w:type="character" w:customStyle="1" w:styleId="WW8Num21z1">
    <w:name w:val="WW8Num21z1"/>
    <w:rsid w:val="001E0C09"/>
    <w:rPr>
      <w:rFonts w:ascii="Courier New" w:hAnsi="Courier New" w:cs="Courier New"/>
    </w:rPr>
  </w:style>
  <w:style w:type="character" w:customStyle="1" w:styleId="WW8Num21z2">
    <w:name w:val="WW8Num21z2"/>
    <w:rsid w:val="001E0C09"/>
    <w:rPr>
      <w:rFonts w:ascii="Wingdings" w:hAnsi="Wingdings"/>
    </w:rPr>
  </w:style>
  <w:style w:type="character" w:customStyle="1" w:styleId="6">
    <w:name w:val="Основной шрифт абзаца6"/>
    <w:rsid w:val="001E0C09"/>
  </w:style>
  <w:style w:type="character" w:customStyle="1" w:styleId="10">
    <w:name w:val="Заголовок 1 Знак"/>
    <w:basedOn w:val="6"/>
    <w:rsid w:val="001E0C09"/>
    <w:rPr>
      <w:rFonts w:ascii="Cambria" w:hAnsi="Cambria"/>
      <w:b/>
      <w:bCs/>
      <w:kern w:val="1"/>
      <w:sz w:val="32"/>
      <w:szCs w:val="32"/>
    </w:rPr>
  </w:style>
  <w:style w:type="character" w:customStyle="1" w:styleId="20">
    <w:name w:val="Заголовок 2 Знак"/>
    <w:basedOn w:val="6"/>
    <w:rsid w:val="001E0C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6"/>
    <w:rsid w:val="001E0C09"/>
    <w:rPr>
      <w:rFonts w:ascii="Calibri" w:hAnsi="Calibri" w:cs="Calibri"/>
      <w:b/>
      <w:bCs/>
      <w:sz w:val="28"/>
      <w:szCs w:val="22"/>
    </w:rPr>
  </w:style>
  <w:style w:type="character" w:customStyle="1" w:styleId="40">
    <w:name w:val="Заголовок 4 Знак"/>
    <w:basedOn w:val="6"/>
    <w:rsid w:val="001E0C0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6"/>
    <w:rsid w:val="001E0C09"/>
    <w:rPr>
      <w:b/>
      <w:bCs/>
      <w:i/>
      <w:iCs/>
      <w:sz w:val="26"/>
      <w:szCs w:val="26"/>
    </w:rPr>
  </w:style>
  <w:style w:type="character" w:customStyle="1" w:styleId="WW-Absatz-Standardschriftart11111111">
    <w:name w:val="WW-Absatz-Standardschriftart11111111"/>
    <w:rsid w:val="001E0C09"/>
  </w:style>
  <w:style w:type="character" w:customStyle="1" w:styleId="WW-Absatz-Standardschriftart111111111">
    <w:name w:val="WW-Absatz-Standardschriftart111111111"/>
    <w:rsid w:val="001E0C09"/>
  </w:style>
  <w:style w:type="character" w:customStyle="1" w:styleId="WW-Absatz-Standardschriftart1111111111">
    <w:name w:val="WW-Absatz-Standardschriftart1111111111"/>
    <w:rsid w:val="001E0C09"/>
  </w:style>
  <w:style w:type="character" w:customStyle="1" w:styleId="WW-Absatz-Standardschriftart11111111111">
    <w:name w:val="WW-Absatz-Standardschriftart11111111111"/>
    <w:rsid w:val="001E0C09"/>
  </w:style>
  <w:style w:type="character" w:customStyle="1" w:styleId="WW-Absatz-Standardschriftart111111111111">
    <w:name w:val="WW-Absatz-Standardschriftart111111111111"/>
    <w:rsid w:val="001E0C09"/>
  </w:style>
  <w:style w:type="character" w:customStyle="1" w:styleId="WW-Absatz-Standardschriftart1111111111111">
    <w:name w:val="WW-Absatz-Standardschriftart1111111111111"/>
    <w:rsid w:val="001E0C09"/>
  </w:style>
  <w:style w:type="character" w:customStyle="1" w:styleId="WW-Absatz-Standardschriftart11111111111111">
    <w:name w:val="WW-Absatz-Standardschriftart11111111111111"/>
    <w:rsid w:val="001E0C09"/>
  </w:style>
  <w:style w:type="character" w:customStyle="1" w:styleId="WW-Absatz-Standardschriftart111111111111111">
    <w:name w:val="WW-Absatz-Standardschriftart111111111111111"/>
    <w:rsid w:val="001E0C09"/>
  </w:style>
  <w:style w:type="character" w:customStyle="1" w:styleId="51">
    <w:name w:val="Основной шрифт абзаца5"/>
    <w:rsid w:val="001E0C09"/>
  </w:style>
  <w:style w:type="character" w:customStyle="1" w:styleId="WW-Absatz-Standardschriftart1111111111111111">
    <w:name w:val="WW-Absatz-Standardschriftart1111111111111111"/>
    <w:rsid w:val="001E0C09"/>
  </w:style>
  <w:style w:type="character" w:customStyle="1" w:styleId="WW-Absatz-Standardschriftart11111111111111111">
    <w:name w:val="WW-Absatz-Standardschriftart11111111111111111"/>
    <w:rsid w:val="001E0C09"/>
  </w:style>
  <w:style w:type="character" w:customStyle="1" w:styleId="WW-Absatz-Standardschriftart111111111111111111">
    <w:name w:val="WW-Absatz-Standardschriftart111111111111111111"/>
    <w:rsid w:val="001E0C09"/>
  </w:style>
  <w:style w:type="character" w:customStyle="1" w:styleId="WW-Absatz-Standardschriftart1111111111111111111">
    <w:name w:val="WW-Absatz-Standardschriftart1111111111111111111"/>
    <w:rsid w:val="001E0C09"/>
  </w:style>
  <w:style w:type="character" w:customStyle="1" w:styleId="WW8Num2z1">
    <w:name w:val="WW8Num2z1"/>
    <w:rsid w:val="001E0C09"/>
    <w:rPr>
      <w:rFonts w:ascii="Symbol" w:hAnsi="Symbol"/>
    </w:rPr>
  </w:style>
  <w:style w:type="character" w:customStyle="1" w:styleId="41">
    <w:name w:val="Основной шрифт абзаца4"/>
    <w:rsid w:val="001E0C09"/>
  </w:style>
  <w:style w:type="character" w:customStyle="1" w:styleId="31">
    <w:name w:val="Основной шрифт абзаца3"/>
    <w:rsid w:val="001E0C09"/>
  </w:style>
  <w:style w:type="character" w:customStyle="1" w:styleId="WW8NumSt2z0">
    <w:name w:val="WW8NumSt2z0"/>
    <w:rsid w:val="001E0C09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1E0C09"/>
  </w:style>
  <w:style w:type="character" w:customStyle="1" w:styleId="WW-Absatz-Standardschriftart11111111111111111111">
    <w:name w:val="WW-Absatz-Standardschriftart11111111111111111111"/>
    <w:rsid w:val="001E0C09"/>
  </w:style>
  <w:style w:type="character" w:customStyle="1" w:styleId="WW-Absatz-Standardschriftart111111111111111111111">
    <w:name w:val="WW-Absatz-Standardschriftart111111111111111111111"/>
    <w:rsid w:val="001E0C09"/>
  </w:style>
  <w:style w:type="character" w:customStyle="1" w:styleId="WW-Absatz-Standardschriftart1111111111111111111111">
    <w:name w:val="WW-Absatz-Standardschriftart1111111111111111111111"/>
    <w:rsid w:val="001E0C09"/>
  </w:style>
  <w:style w:type="character" w:customStyle="1" w:styleId="WW-Absatz-Standardschriftart11111111111111111111111">
    <w:name w:val="WW-Absatz-Standardschriftart11111111111111111111111"/>
    <w:rsid w:val="001E0C09"/>
  </w:style>
  <w:style w:type="character" w:customStyle="1" w:styleId="WW-Absatz-Standardschriftart111111111111111111111111">
    <w:name w:val="WW-Absatz-Standardschriftart111111111111111111111111"/>
    <w:rsid w:val="001E0C09"/>
  </w:style>
  <w:style w:type="character" w:customStyle="1" w:styleId="WW-Absatz-Standardschriftart1111111111111111111111111">
    <w:name w:val="WW-Absatz-Standardschriftart1111111111111111111111111"/>
    <w:rsid w:val="001E0C09"/>
  </w:style>
  <w:style w:type="character" w:customStyle="1" w:styleId="WW-Absatz-Standardschriftart11111111111111111111111111">
    <w:name w:val="WW-Absatz-Standardschriftart11111111111111111111111111"/>
    <w:rsid w:val="001E0C09"/>
  </w:style>
  <w:style w:type="character" w:customStyle="1" w:styleId="WW-Absatz-Standardschriftart111111111111111111111111111">
    <w:name w:val="WW-Absatz-Standardschriftart111111111111111111111111111"/>
    <w:rsid w:val="001E0C09"/>
  </w:style>
  <w:style w:type="character" w:customStyle="1" w:styleId="WW-Absatz-Standardschriftart1111111111111111111111111111">
    <w:name w:val="WW-Absatz-Standardschriftart1111111111111111111111111111"/>
    <w:rsid w:val="001E0C09"/>
  </w:style>
  <w:style w:type="character" w:customStyle="1" w:styleId="WW-Absatz-Standardschriftart11111111111111111111111111111">
    <w:name w:val="WW-Absatz-Standardschriftart11111111111111111111111111111"/>
    <w:rsid w:val="001E0C09"/>
  </w:style>
  <w:style w:type="character" w:customStyle="1" w:styleId="WW-Absatz-Standardschriftart111111111111111111111111111111">
    <w:name w:val="WW-Absatz-Standardschriftart111111111111111111111111111111"/>
    <w:rsid w:val="001E0C09"/>
  </w:style>
  <w:style w:type="character" w:customStyle="1" w:styleId="WW-Absatz-Standardschriftart1111111111111111111111111111111">
    <w:name w:val="WW-Absatz-Standardschriftart1111111111111111111111111111111"/>
    <w:rsid w:val="001E0C09"/>
  </w:style>
  <w:style w:type="character" w:customStyle="1" w:styleId="WW8Num1z0">
    <w:name w:val="WW8Num1z0"/>
    <w:rsid w:val="001E0C09"/>
    <w:rPr>
      <w:rFonts w:ascii="Symbol" w:hAnsi="Symbol" w:cs="OpenSymbol"/>
    </w:rPr>
  </w:style>
  <w:style w:type="character" w:customStyle="1" w:styleId="WW-Absatz-Standardschriftart11111111111111111111111111111111">
    <w:name w:val="WW-Absatz-Standardschriftart11111111111111111111111111111111"/>
    <w:rsid w:val="001E0C09"/>
  </w:style>
  <w:style w:type="character" w:customStyle="1" w:styleId="WW-Absatz-Standardschriftart111111111111111111111111111111111">
    <w:name w:val="WW-Absatz-Standardschriftart111111111111111111111111111111111"/>
    <w:rsid w:val="001E0C09"/>
  </w:style>
  <w:style w:type="character" w:customStyle="1" w:styleId="11">
    <w:name w:val="Основной шрифт абзаца1"/>
    <w:rsid w:val="001E0C09"/>
  </w:style>
  <w:style w:type="character" w:styleId="a3">
    <w:name w:val="Hyperlink"/>
    <w:basedOn w:val="11"/>
    <w:rsid w:val="001E0C09"/>
    <w:rPr>
      <w:color w:val="0000FF"/>
      <w:u w:val="single"/>
    </w:rPr>
  </w:style>
  <w:style w:type="character" w:customStyle="1" w:styleId="a4">
    <w:name w:val="Название Знак"/>
    <w:basedOn w:val="11"/>
    <w:rsid w:val="001E0C0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Маркеры списка"/>
    <w:rsid w:val="001E0C09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1E0C09"/>
  </w:style>
  <w:style w:type="character" w:customStyle="1" w:styleId="a7">
    <w:name w:val="Подзаголовок Знак"/>
    <w:basedOn w:val="21"/>
    <w:rsid w:val="001E0C09"/>
    <w:rPr>
      <w:rFonts w:ascii="Arial" w:eastAsia="MS Mincho" w:hAnsi="Arial" w:cs="Tahoma"/>
      <w:i/>
      <w:iCs/>
      <w:sz w:val="28"/>
      <w:szCs w:val="28"/>
    </w:rPr>
  </w:style>
  <w:style w:type="character" w:customStyle="1" w:styleId="fnorg">
    <w:name w:val="fn org"/>
    <w:basedOn w:val="31"/>
    <w:rsid w:val="001E0C09"/>
  </w:style>
  <w:style w:type="character" w:customStyle="1" w:styleId="32">
    <w:name w:val="Основной текст 3 Знак"/>
    <w:basedOn w:val="31"/>
    <w:rsid w:val="001E0C09"/>
    <w:rPr>
      <w:sz w:val="16"/>
      <w:szCs w:val="16"/>
    </w:rPr>
  </w:style>
  <w:style w:type="character" w:customStyle="1" w:styleId="FontStyle41">
    <w:name w:val="Font Style41"/>
    <w:basedOn w:val="51"/>
    <w:rsid w:val="001E0C0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a8">
    <w:name w:val="Основной текст Знак"/>
    <w:rsid w:val="001E0C09"/>
    <w:rPr>
      <w:rFonts w:ascii="Calibri" w:hAnsi="Calibri" w:cs="Calibri"/>
      <w:sz w:val="22"/>
      <w:szCs w:val="22"/>
    </w:rPr>
  </w:style>
  <w:style w:type="character" w:customStyle="1" w:styleId="12">
    <w:name w:val="Название Знак1"/>
    <w:rsid w:val="001E0C09"/>
    <w:rPr>
      <w:b/>
      <w:bCs/>
      <w:sz w:val="24"/>
      <w:szCs w:val="24"/>
    </w:rPr>
  </w:style>
  <w:style w:type="character" w:customStyle="1" w:styleId="a9">
    <w:name w:val="Нижний колонтитул Знак"/>
    <w:basedOn w:val="6"/>
    <w:rsid w:val="001E0C09"/>
    <w:rPr>
      <w:rFonts w:ascii="Calibri" w:hAnsi="Calibri" w:cs="Calibri"/>
      <w:sz w:val="22"/>
      <w:szCs w:val="22"/>
    </w:rPr>
  </w:style>
  <w:style w:type="character" w:customStyle="1" w:styleId="aa">
    <w:name w:val="Верхний колонтитул Знак"/>
    <w:basedOn w:val="6"/>
    <w:rsid w:val="001E0C09"/>
    <w:rPr>
      <w:rFonts w:ascii="Calibri" w:hAnsi="Calibri" w:cs="Calibri"/>
      <w:sz w:val="22"/>
      <w:szCs w:val="22"/>
    </w:rPr>
  </w:style>
  <w:style w:type="character" w:customStyle="1" w:styleId="razriadka1">
    <w:name w:val="razriadka1"/>
    <w:basedOn w:val="6"/>
    <w:rsid w:val="001E0C09"/>
    <w:rPr>
      <w:spacing w:val="80"/>
    </w:rPr>
  </w:style>
  <w:style w:type="character" w:customStyle="1" w:styleId="FontStyle14">
    <w:name w:val="Font Style14"/>
    <w:basedOn w:val="11"/>
    <w:uiPriority w:val="99"/>
    <w:rsid w:val="001E0C09"/>
    <w:rPr>
      <w:rFonts w:ascii="Georgia" w:hAnsi="Georgia" w:cs="Georgia"/>
      <w:sz w:val="20"/>
      <w:szCs w:val="20"/>
    </w:rPr>
  </w:style>
  <w:style w:type="character" w:styleId="ab">
    <w:name w:val="Emphasis"/>
    <w:basedOn w:val="6"/>
    <w:qFormat/>
    <w:rsid w:val="001E0C09"/>
    <w:rPr>
      <w:rFonts w:cs="Times New Roman"/>
      <w:i/>
      <w:iCs/>
    </w:rPr>
  </w:style>
  <w:style w:type="character" w:styleId="ac">
    <w:name w:val="Strong"/>
    <w:basedOn w:val="6"/>
    <w:uiPriority w:val="22"/>
    <w:qFormat/>
    <w:rsid w:val="001E0C09"/>
    <w:rPr>
      <w:rFonts w:cs="Times New Roman"/>
      <w:b/>
      <w:bCs/>
    </w:rPr>
  </w:style>
  <w:style w:type="character" w:customStyle="1" w:styleId="ad">
    <w:name w:val="Обычный (веб) Знак"/>
    <w:basedOn w:val="6"/>
    <w:rsid w:val="001E0C09"/>
    <w:rPr>
      <w:sz w:val="24"/>
      <w:szCs w:val="24"/>
    </w:rPr>
  </w:style>
  <w:style w:type="character" w:customStyle="1" w:styleId="ae">
    <w:name w:val="Основной текст + Полужирный"/>
    <w:rsid w:val="001E0C09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8">
    <w:name w:val="Основной текст + Полужирный8"/>
    <w:rsid w:val="001E0C0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7">
    <w:name w:val="Основной текст + Полужирный7"/>
    <w:rsid w:val="001E0C0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80">
    <w:name w:val="Основной текст (8) + Не полужирный"/>
    <w:rsid w:val="001E0C09"/>
    <w:rPr>
      <w:rFonts w:ascii="Times New Roman" w:hAnsi="Times New Roman" w:cs="Times New Roman"/>
      <w:spacing w:val="0"/>
      <w:sz w:val="18"/>
      <w:szCs w:val="18"/>
    </w:rPr>
  </w:style>
  <w:style w:type="character" w:customStyle="1" w:styleId="52">
    <w:name w:val="Основной текст + Полужирный5"/>
    <w:rsid w:val="001E0C09"/>
    <w:rPr>
      <w:rFonts w:ascii="Times New Roman" w:hAnsi="Times New Roman" w:cs="Times New Roman"/>
      <w:b/>
      <w:bCs/>
      <w:spacing w:val="0"/>
      <w:sz w:val="18"/>
      <w:szCs w:val="18"/>
      <w:lang w:val="ru-RU" w:eastAsia="ar-SA" w:bidi="ar-SA"/>
    </w:rPr>
  </w:style>
  <w:style w:type="character" w:customStyle="1" w:styleId="33">
    <w:name w:val="Основной текст + Курсив3"/>
    <w:rsid w:val="001E0C09"/>
    <w:rPr>
      <w:rFonts w:ascii="Times New Roman" w:hAnsi="Times New Roman" w:cs="Times New Roman"/>
      <w:i/>
      <w:iCs/>
      <w:spacing w:val="0"/>
      <w:sz w:val="18"/>
      <w:szCs w:val="18"/>
      <w:lang w:val="ru-RU" w:eastAsia="ar-SA" w:bidi="ar-SA"/>
    </w:rPr>
  </w:style>
  <w:style w:type="character" w:customStyle="1" w:styleId="60">
    <w:name w:val="Основной текст + Полужирный6"/>
    <w:rsid w:val="001E0C0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9">
    <w:name w:val="Основной текст (9) + Не полужирный"/>
    <w:rsid w:val="001E0C09"/>
    <w:rPr>
      <w:rFonts w:ascii="Times New Roman" w:hAnsi="Times New Roman" w:cs="Times New Roman"/>
      <w:spacing w:val="0"/>
      <w:sz w:val="18"/>
      <w:szCs w:val="18"/>
    </w:rPr>
  </w:style>
  <w:style w:type="character" w:customStyle="1" w:styleId="34">
    <w:name w:val="Основной текст + Полужирный3"/>
    <w:rsid w:val="001E0C09"/>
    <w:rPr>
      <w:rFonts w:ascii="Times New Roman" w:hAnsi="Times New Roman" w:cs="Times New Roman"/>
      <w:b/>
      <w:bCs/>
      <w:spacing w:val="0"/>
      <w:sz w:val="18"/>
      <w:szCs w:val="18"/>
      <w:lang w:val="ru-RU" w:eastAsia="ar-SA" w:bidi="ar-SA"/>
    </w:rPr>
  </w:style>
  <w:style w:type="character" w:customStyle="1" w:styleId="81">
    <w:name w:val="Основной текст (8) + Не полужирный1"/>
    <w:rsid w:val="001E0C09"/>
    <w:rPr>
      <w:rFonts w:ascii="Times New Roman" w:hAnsi="Times New Roman" w:cs="Times New Roman"/>
      <w:spacing w:val="0"/>
      <w:sz w:val="18"/>
      <w:szCs w:val="18"/>
    </w:rPr>
  </w:style>
  <w:style w:type="character" w:customStyle="1" w:styleId="8pt">
    <w:name w:val="Основной текст + 8 pt"/>
    <w:rsid w:val="001E0C09"/>
    <w:rPr>
      <w:rFonts w:ascii="Times New Roman" w:hAnsi="Times New Roman" w:cs="Times New Roman"/>
      <w:b/>
      <w:bCs/>
      <w:spacing w:val="0"/>
      <w:sz w:val="16"/>
      <w:szCs w:val="16"/>
      <w:lang w:val="ru-RU" w:eastAsia="ar-SA" w:bidi="ar-SA"/>
    </w:rPr>
  </w:style>
  <w:style w:type="character" w:customStyle="1" w:styleId="22">
    <w:name w:val="Основной текст + Полужирный2"/>
    <w:rsid w:val="001E0C09"/>
    <w:rPr>
      <w:rFonts w:ascii="Times New Roman" w:hAnsi="Times New Roman" w:cs="Times New Roman"/>
      <w:b/>
      <w:bCs/>
      <w:spacing w:val="0"/>
      <w:sz w:val="18"/>
      <w:szCs w:val="18"/>
      <w:lang w:val="ru-RU" w:eastAsia="ar-SA" w:bidi="ar-SA"/>
    </w:rPr>
  </w:style>
  <w:style w:type="character" w:customStyle="1" w:styleId="13">
    <w:name w:val="Основной текст + Полужирный1"/>
    <w:rsid w:val="001E0C09"/>
    <w:rPr>
      <w:rFonts w:ascii="Times New Roman" w:hAnsi="Times New Roman" w:cs="Times New Roman"/>
      <w:b/>
      <w:bCs/>
      <w:spacing w:val="0"/>
      <w:sz w:val="18"/>
      <w:szCs w:val="18"/>
      <w:lang w:val="ru-RU" w:eastAsia="ar-SA" w:bidi="ar-SA"/>
    </w:rPr>
  </w:style>
  <w:style w:type="character" w:customStyle="1" w:styleId="-1pt">
    <w:name w:val="Основной текст + Интервал -1 pt"/>
    <w:rsid w:val="001E0C09"/>
    <w:rPr>
      <w:rFonts w:ascii="Times New Roman" w:hAnsi="Times New Roman" w:cs="Times New Roman"/>
      <w:spacing w:val="-20"/>
      <w:sz w:val="18"/>
      <w:szCs w:val="18"/>
    </w:rPr>
  </w:style>
  <w:style w:type="character" w:customStyle="1" w:styleId="af">
    <w:name w:val="Без интервала Знак"/>
    <w:basedOn w:val="6"/>
    <w:rsid w:val="001E0C09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WW8Num38z1">
    <w:name w:val="WW8Num38z1"/>
    <w:rsid w:val="001E0C09"/>
    <w:rPr>
      <w:rFonts w:ascii="Courier New" w:hAnsi="Courier New" w:cs="Courier New"/>
    </w:rPr>
  </w:style>
  <w:style w:type="character" w:customStyle="1" w:styleId="apple-converted-space">
    <w:name w:val="apple-converted-space"/>
    <w:basedOn w:val="6"/>
    <w:rsid w:val="001E0C09"/>
  </w:style>
  <w:style w:type="character" w:customStyle="1" w:styleId="af0">
    <w:name w:val="Текст сноски Знак"/>
    <w:basedOn w:val="6"/>
    <w:rsid w:val="001E0C09"/>
    <w:rPr>
      <w:rFonts w:ascii="Calibri" w:eastAsia="Calibri" w:hAnsi="Calibri"/>
    </w:rPr>
  </w:style>
  <w:style w:type="character" w:customStyle="1" w:styleId="af1">
    <w:name w:val="Символ сноски"/>
    <w:basedOn w:val="6"/>
    <w:rsid w:val="001E0C09"/>
    <w:rPr>
      <w:vertAlign w:val="superscript"/>
    </w:rPr>
  </w:style>
  <w:style w:type="character" w:customStyle="1" w:styleId="42">
    <w:name w:val="Основной текст + Полужирный4"/>
    <w:rsid w:val="001E0C0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af2">
    <w:name w:val="Основной текст + Курсив"/>
    <w:rsid w:val="001E0C09"/>
    <w:rPr>
      <w:rFonts w:ascii="Times New Roman" w:hAnsi="Times New Roman" w:cs="Times New Roman"/>
      <w:i/>
      <w:iCs/>
      <w:spacing w:val="0"/>
      <w:sz w:val="22"/>
      <w:szCs w:val="22"/>
      <w:lang w:val="en-US"/>
    </w:rPr>
  </w:style>
  <w:style w:type="character" w:customStyle="1" w:styleId="-1pt1">
    <w:name w:val="Основной текст + Интервал -1 pt1"/>
    <w:rsid w:val="001E0C09"/>
    <w:rPr>
      <w:rFonts w:ascii="Times New Roman" w:hAnsi="Times New Roman" w:cs="Times New Roman"/>
      <w:spacing w:val="-20"/>
      <w:sz w:val="22"/>
      <w:szCs w:val="22"/>
      <w:lang w:val="en-US"/>
    </w:rPr>
  </w:style>
  <w:style w:type="character" w:customStyle="1" w:styleId="23">
    <w:name w:val="Заголовок №2_"/>
    <w:rsid w:val="001E0C09"/>
    <w:rPr>
      <w:b/>
      <w:bCs/>
      <w:sz w:val="22"/>
      <w:szCs w:val="22"/>
      <w:shd w:val="clear" w:color="auto" w:fill="FFFFFF"/>
    </w:rPr>
  </w:style>
  <w:style w:type="character" w:customStyle="1" w:styleId="FontStyle13">
    <w:name w:val="Font Style13"/>
    <w:basedOn w:val="6"/>
    <w:uiPriority w:val="99"/>
    <w:rsid w:val="001E0C09"/>
    <w:rPr>
      <w:rFonts w:ascii="Georgia" w:hAnsi="Georgia" w:cs="Georgia"/>
      <w:i/>
      <w:iCs/>
      <w:sz w:val="20"/>
      <w:szCs w:val="20"/>
    </w:rPr>
  </w:style>
  <w:style w:type="character" w:customStyle="1" w:styleId="24">
    <w:name w:val="Основной текст 2 Знак"/>
    <w:basedOn w:val="6"/>
    <w:rsid w:val="001E0C09"/>
    <w:rPr>
      <w:sz w:val="24"/>
      <w:szCs w:val="24"/>
    </w:rPr>
  </w:style>
  <w:style w:type="character" w:customStyle="1" w:styleId="af3">
    <w:name w:val="Текст концевой сноски Знак"/>
    <w:basedOn w:val="6"/>
    <w:rsid w:val="001E0C09"/>
  </w:style>
  <w:style w:type="character" w:customStyle="1" w:styleId="af4">
    <w:name w:val="Символы концевой сноски"/>
    <w:rsid w:val="001E0C09"/>
    <w:rPr>
      <w:vertAlign w:val="superscript"/>
    </w:rPr>
  </w:style>
  <w:style w:type="character" w:customStyle="1" w:styleId="110">
    <w:name w:val="Основной текст + Полужирный11"/>
    <w:rsid w:val="001E0C09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583">
    <w:name w:val="Основной текст (5) + 83"/>
    <w:rsid w:val="001E0C09"/>
    <w:rPr>
      <w:rFonts w:ascii="Times New Roman" w:hAnsi="Times New Roman" w:cs="Times New Roman"/>
      <w:b/>
      <w:bCs/>
      <w:i/>
      <w:iCs/>
      <w:spacing w:val="0"/>
      <w:sz w:val="17"/>
      <w:szCs w:val="17"/>
      <w:shd w:val="clear" w:color="auto" w:fill="FFFFFF"/>
    </w:rPr>
  </w:style>
  <w:style w:type="character" w:customStyle="1" w:styleId="100">
    <w:name w:val="Основной текст + Полужирный10"/>
    <w:rsid w:val="001E0C09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8">
    <w:name w:val="Основной текст + 9 pt8"/>
    <w:rsid w:val="001E0C0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9pt7">
    <w:name w:val="Основной текст + 9 pt7"/>
    <w:rsid w:val="001E0C0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53">
    <w:name w:val="Основной текст (5)_"/>
    <w:rsid w:val="001E0C09"/>
    <w:rPr>
      <w:i/>
      <w:iCs/>
      <w:sz w:val="18"/>
      <w:szCs w:val="18"/>
      <w:shd w:val="clear" w:color="auto" w:fill="FFFFFF"/>
    </w:rPr>
  </w:style>
  <w:style w:type="character" w:customStyle="1" w:styleId="9pt5">
    <w:name w:val="Основной текст + 9 pt5"/>
    <w:rsid w:val="001E0C0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9pt4">
    <w:name w:val="Основной текст + 9 pt4"/>
    <w:rsid w:val="001E0C0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310">
    <w:name w:val="Основной текст (3) + Не полужирный1"/>
    <w:rsid w:val="001E0C09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2">
    <w:name w:val="Основной текст + 9 pt2"/>
    <w:rsid w:val="001E0C0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39pt1">
    <w:name w:val="Основной текст (3) + 9 pt1"/>
    <w:rsid w:val="001E0C09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35">
    <w:name w:val="Основной текст (3)_"/>
    <w:rsid w:val="001E0C09"/>
    <w:rPr>
      <w:b/>
      <w:bCs/>
      <w:sz w:val="17"/>
      <w:szCs w:val="17"/>
      <w:shd w:val="clear" w:color="auto" w:fill="FFFFFF"/>
    </w:rPr>
  </w:style>
  <w:style w:type="character" w:customStyle="1" w:styleId="90">
    <w:name w:val="Основной текст + Полужирный9"/>
    <w:rsid w:val="001E0C09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43">
    <w:name w:val="Основной текст (4)_"/>
    <w:rsid w:val="001E0C09"/>
    <w:rPr>
      <w:b/>
      <w:bCs/>
      <w:sz w:val="17"/>
      <w:szCs w:val="17"/>
      <w:shd w:val="clear" w:color="auto" w:fill="FFFFFF"/>
    </w:rPr>
  </w:style>
  <w:style w:type="character" w:customStyle="1" w:styleId="MicrosoftSansSerif">
    <w:name w:val="Основной текст + Microsoft Sans Serif"/>
    <w:rsid w:val="001E0C09"/>
    <w:rPr>
      <w:rFonts w:ascii="Microsoft Sans Serif" w:hAnsi="Microsoft Sans Serif" w:cs="Microsoft Sans Serif"/>
      <w:i/>
      <w:iCs/>
      <w:spacing w:val="10"/>
      <w:w w:val="100"/>
      <w:sz w:val="13"/>
      <w:szCs w:val="13"/>
    </w:rPr>
  </w:style>
  <w:style w:type="character" w:customStyle="1" w:styleId="25">
    <w:name w:val="Основной текст (2)_"/>
    <w:rsid w:val="001E0C09"/>
    <w:rPr>
      <w:sz w:val="35"/>
      <w:szCs w:val="35"/>
      <w:shd w:val="clear" w:color="auto" w:fill="FFFFFF"/>
    </w:rPr>
  </w:style>
  <w:style w:type="character" w:customStyle="1" w:styleId="af5">
    <w:name w:val="Оглавление_"/>
    <w:rsid w:val="001E0C09"/>
    <w:rPr>
      <w:rFonts w:ascii="Arial" w:hAnsi="Arial"/>
      <w:sz w:val="31"/>
      <w:szCs w:val="31"/>
      <w:shd w:val="clear" w:color="auto" w:fill="FFFFFF"/>
    </w:rPr>
  </w:style>
  <w:style w:type="character" w:customStyle="1" w:styleId="26">
    <w:name w:val="Оглавление (2)_"/>
    <w:rsid w:val="001E0C09"/>
    <w:rPr>
      <w:sz w:val="35"/>
      <w:szCs w:val="35"/>
      <w:shd w:val="clear" w:color="auto" w:fill="FFFFFF"/>
    </w:rPr>
  </w:style>
  <w:style w:type="character" w:customStyle="1" w:styleId="af6">
    <w:name w:val="Оглавление"/>
    <w:rsid w:val="001E0C09"/>
    <w:rPr>
      <w:rFonts w:ascii="Arial" w:hAnsi="Arial"/>
      <w:sz w:val="31"/>
      <w:szCs w:val="31"/>
      <w:u w:val="single"/>
      <w:shd w:val="clear" w:color="auto" w:fill="FFFFFF"/>
    </w:rPr>
  </w:style>
  <w:style w:type="character" w:customStyle="1" w:styleId="af7">
    <w:name w:val="Подпись к таблице_"/>
    <w:rsid w:val="001E0C09"/>
    <w:rPr>
      <w:sz w:val="35"/>
      <w:szCs w:val="35"/>
      <w:shd w:val="clear" w:color="auto" w:fill="FFFFFF"/>
    </w:rPr>
  </w:style>
  <w:style w:type="character" w:customStyle="1" w:styleId="36">
    <w:name w:val="Оглавление (3)_"/>
    <w:rsid w:val="001E0C09"/>
    <w:rPr>
      <w:rFonts w:ascii="Arial" w:hAnsi="Arial"/>
      <w:sz w:val="31"/>
      <w:szCs w:val="31"/>
      <w:shd w:val="clear" w:color="auto" w:fill="FFFFFF"/>
    </w:rPr>
  </w:style>
  <w:style w:type="character" w:customStyle="1" w:styleId="70">
    <w:name w:val="Основной текст (7)_"/>
    <w:rsid w:val="001E0C09"/>
    <w:rPr>
      <w:b/>
      <w:bCs/>
      <w:sz w:val="22"/>
      <w:szCs w:val="22"/>
      <w:shd w:val="clear" w:color="auto" w:fill="FFFFFF"/>
      <w:lang w:val="ru-RU"/>
    </w:rPr>
  </w:style>
  <w:style w:type="character" w:customStyle="1" w:styleId="61">
    <w:name w:val="Основной текст (6)_"/>
    <w:rsid w:val="001E0C09"/>
    <w:rPr>
      <w:b/>
      <w:bCs/>
      <w:sz w:val="22"/>
      <w:szCs w:val="22"/>
      <w:shd w:val="clear" w:color="auto" w:fill="FFFFFF"/>
    </w:rPr>
  </w:style>
  <w:style w:type="character" w:customStyle="1" w:styleId="584">
    <w:name w:val="Основной текст (5) + 84"/>
    <w:rsid w:val="001E0C09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af8">
    <w:name w:val="Подпись к таблице + Полужирный"/>
    <w:rsid w:val="001E0C09"/>
    <w:rPr>
      <w:b/>
      <w:bCs/>
      <w:sz w:val="18"/>
      <w:szCs w:val="18"/>
      <w:shd w:val="clear" w:color="auto" w:fill="FFFFFF"/>
      <w:lang w:eastAsia="ar-SA" w:bidi="ar-SA"/>
    </w:rPr>
  </w:style>
  <w:style w:type="character" w:customStyle="1" w:styleId="HTML">
    <w:name w:val="Стандартный HTML Знак"/>
    <w:basedOn w:val="6"/>
    <w:rsid w:val="001E0C09"/>
    <w:rPr>
      <w:rFonts w:ascii="Courier New" w:hAnsi="Courier New"/>
    </w:rPr>
  </w:style>
  <w:style w:type="character" w:customStyle="1" w:styleId="61pt">
    <w:name w:val="Основной текст (6) + Интервал 1 pt"/>
    <w:rsid w:val="001E0C09"/>
    <w:rPr>
      <w:b/>
      <w:bCs/>
      <w:i/>
      <w:iCs/>
      <w:spacing w:val="30"/>
      <w:sz w:val="23"/>
      <w:szCs w:val="23"/>
      <w:shd w:val="clear" w:color="auto" w:fill="FFFFFF"/>
      <w:lang w:eastAsia="ar-SA" w:bidi="ar-SA"/>
    </w:rPr>
  </w:style>
  <w:style w:type="character" w:customStyle="1" w:styleId="WW8Num22z2">
    <w:name w:val="WW8Num22z2"/>
    <w:rsid w:val="001E0C09"/>
    <w:rPr>
      <w:rFonts w:ascii="Wingdings" w:hAnsi="Wingdings"/>
    </w:rPr>
  </w:style>
  <w:style w:type="character" w:customStyle="1" w:styleId="FontStyle21">
    <w:name w:val="Font Style21"/>
    <w:basedOn w:val="6"/>
    <w:rsid w:val="001E0C09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6"/>
    <w:rsid w:val="001E0C09"/>
    <w:rPr>
      <w:rFonts w:ascii="Times New Roman" w:hAnsi="Times New Roman" w:cs="Times New Roman"/>
      <w:sz w:val="16"/>
      <w:szCs w:val="16"/>
    </w:rPr>
  </w:style>
  <w:style w:type="paragraph" w:styleId="af9">
    <w:name w:val="Title"/>
    <w:basedOn w:val="a"/>
    <w:next w:val="afa"/>
    <w:qFormat/>
    <w:rsid w:val="001E0C09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fb">
    <w:name w:val="Body Text"/>
    <w:basedOn w:val="a"/>
    <w:uiPriority w:val="1"/>
    <w:qFormat/>
    <w:rsid w:val="001E0C09"/>
    <w:pPr>
      <w:spacing w:after="120"/>
    </w:pPr>
    <w:rPr>
      <w:rFonts w:cs="Times New Roman"/>
    </w:rPr>
  </w:style>
  <w:style w:type="paragraph" w:styleId="afc">
    <w:name w:val="List"/>
    <w:basedOn w:val="afb"/>
    <w:rsid w:val="001E0C09"/>
    <w:rPr>
      <w:rFonts w:ascii="Arial" w:hAnsi="Arial" w:cs="Tahoma"/>
    </w:rPr>
  </w:style>
  <w:style w:type="paragraph" w:customStyle="1" w:styleId="62">
    <w:name w:val="Название6"/>
    <w:basedOn w:val="a"/>
    <w:rsid w:val="001E0C09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63">
    <w:name w:val="Указатель6"/>
    <w:basedOn w:val="a"/>
    <w:rsid w:val="001E0C09"/>
    <w:pPr>
      <w:suppressLineNumbers/>
    </w:pPr>
    <w:rPr>
      <w:rFonts w:ascii="Arial" w:hAnsi="Arial" w:cs="Mangal"/>
    </w:rPr>
  </w:style>
  <w:style w:type="paragraph" w:customStyle="1" w:styleId="54">
    <w:name w:val="Название5"/>
    <w:basedOn w:val="a"/>
    <w:rsid w:val="001E0C09"/>
    <w:pPr>
      <w:suppressLineNumbers/>
      <w:spacing w:before="120" w:after="120"/>
    </w:pPr>
    <w:rPr>
      <w:rFonts w:ascii="Arial" w:hAnsi="Arial"/>
      <w:i/>
      <w:iCs/>
      <w:sz w:val="20"/>
      <w:szCs w:val="24"/>
    </w:rPr>
  </w:style>
  <w:style w:type="paragraph" w:customStyle="1" w:styleId="55">
    <w:name w:val="Указатель5"/>
    <w:basedOn w:val="a"/>
    <w:rsid w:val="001E0C09"/>
    <w:pPr>
      <w:suppressLineNumbers/>
    </w:pPr>
    <w:rPr>
      <w:rFonts w:ascii="Arial" w:hAnsi="Arial"/>
    </w:rPr>
  </w:style>
  <w:style w:type="paragraph" w:customStyle="1" w:styleId="44">
    <w:name w:val="Название4"/>
    <w:basedOn w:val="a"/>
    <w:rsid w:val="001E0C0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45">
    <w:name w:val="Указатель4"/>
    <w:basedOn w:val="a"/>
    <w:rsid w:val="001E0C09"/>
    <w:pPr>
      <w:suppressLineNumbers/>
    </w:pPr>
  </w:style>
  <w:style w:type="paragraph" w:customStyle="1" w:styleId="37">
    <w:name w:val="Название3"/>
    <w:basedOn w:val="a"/>
    <w:rsid w:val="001E0C09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38">
    <w:name w:val="Указатель3"/>
    <w:basedOn w:val="a"/>
    <w:rsid w:val="001E0C09"/>
    <w:pPr>
      <w:suppressLineNumbers/>
    </w:pPr>
    <w:rPr>
      <w:rFonts w:cs="Lohit Hindi"/>
    </w:rPr>
  </w:style>
  <w:style w:type="paragraph" w:customStyle="1" w:styleId="27">
    <w:name w:val="Название2"/>
    <w:basedOn w:val="a"/>
    <w:rsid w:val="001E0C09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28">
    <w:name w:val="Указатель2"/>
    <w:basedOn w:val="a"/>
    <w:rsid w:val="001E0C09"/>
    <w:pPr>
      <w:suppressLineNumbers/>
    </w:pPr>
    <w:rPr>
      <w:rFonts w:cs="Lohit Hindi"/>
    </w:rPr>
  </w:style>
  <w:style w:type="paragraph" w:customStyle="1" w:styleId="14">
    <w:name w:val="Название1"/>
    <w:basedOn w:val="a"/>
    <w:rsid w:val="001E0C0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5">
    <w:name w:val="Указатель1"/>
    <w:basedOn w:val="a"/>
    <w:rsid w:val="001E0C09"/>
    <w:pPr>
      <w:suppressLineNumbers/>
    </w:pPr>
    <w:rPr>
      <w:rFonts w:ascii="Arial" w:hAnsi="Arial" w:cs="Tahoma"/>
    </w:rPr>
  </w:style>
  <w:style w:type="paragraph" w:styleId="afa">
    <w:name w:val="Subtitle"/>
    <w:basedOn w:val="af9"/>
    <w:next w:val="afb"/>
    <w:qFormat/>
    <w:rsid w:val="001E0C09"/>
    <w:rPr>
      <w:i/>
      <w:iCs/>
    </w:rPr>
  </w:style>
  <w:style w:type="paragraph" w:customStyle="1" w:styleId="afd">
    <w:name w:val="Содержимое таблицы"/>
    <w:basedOn w:val="a"/>
    <w:rsid w:val="001E0C09"/>
    <w:pPr>
      <w:suppressLineNumbers/>
    </w:pPr>
  </w:style>
  <w:style w:type="paragraph" w:customStyle="1" w:styleId="afe">
    <w:name w:val="Заголовок таблицы"/>
    <w:basedOn w:val="afd"/>
    <w:rsid w:val="001E0C09"/>
    <w:pPr>
      <w:jc w:val="center"/>
    </w:pPr>
    <w:rPr>
      <w:b/>
      <w:bCs/>
    </w:rPr>
  </w:style>
  <w:style w:type="paragraph" w:styleId="aff">
    <w:name w:val="List Paragraph"/>
    <w:basedOn w:val="a"/>
    <w:uiPriority w:val="1"/>
    <w:qFormat/>
    <w:rsid w:val="001E0C09"/>
    <w:pPr>
      <w:ind w:left="720"/>
    </w:pPr>
  </w:style>
  <w:style w:type="paragraph" w:styleId="aff0">
    <w:name w:val="footer"/>
    <w:basedOn w:val="a"/>
    <w:rsid w:val="001E0C09"/>
    <w:pPr>
      <w:suppressLineNumbers/>
      <w:tabs>
        <w:tab w:val="center" w:pos="4677"/>
        <w:tab w:val="right" w:pos="9354"/>
      </w:tabs>
    </w:pPr>
  </w:style>
  <w:style w:type="paragraph" w:styleId="aff1">
    <w:name w:val="header"/>
    <w:basedOn w:val="a"/>
    <w:rsid w:val="001E0C09"/>
    <w:pPr>
      <w:suppressLineNumbers/>
      <w:tabs>
        <w:tab w:val="center" w:pos="4818"/>
        <w:tab w:val="right" w:pos="9637"/>
      </w:tabs>
    </w:pPr>
  </w:style>
  <w:style w:type="paragraph" w:styleId="aff2">
    <w:name w:val="Body Text Indent"/>
    <w:basedOn w:val="a"/>
    <w:rsid w:val="001E0C09"/>
    <w:pPr>
      <w:spacing w:after="120"/>
      <w:ind w:left="283"/>
    </w:pPr>
  </w:style>
  <w:style w:type="paragraph" w:customStyle="1" w:styleId="311">
    <w:name w:val="Основной текст 31"/>
    <w:basedOn w:val="a"/>
    <w:rsid w:val="001E0C09"/>
    <w:pPr>
      <w:suppressAutoHyphens w:val="0"/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aff3">
    <w:name w:val="Содержимое врезки"/>
    <w:basedOn w:val="afb"/>
    <w:rsid w:val="001E0C09"/>
  </w:style>
  <w:style w:type="paragraph" w:customStyle="1" w:styleId="msonormalbullet2gif">
    <w:name w:val="msonormalbullet2.gif"/>
    <w:basedOn w:val="a"/>
    <w:rsid w:val="001E0C09"/>
    <w:pPr>
      <w:spacing w:before="280" w:after="28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4">
    <w:name w:val="Новый"/>
    <w:basedOn w:val="a"/>
    <w:rsid w:val="001E0C09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4"/>
    </w:rPr>
  </w:style>
  <w:style w:type="paragraph" w:customStyle="1" w:styleId="39">
    <w:name w:val="Заголовок 3+"/>
    <w:basedOn w:val="a"/>
    <w:rsid w:val="001E0C09"/>
    <w:pPr>
      <w:widowControl w:val="0"/>
      <w:suppressAutoHyphens w:val="0"/>
      <w:overflowPunct w:val="0"/>
      <w:autoSpaceDE w:val="0"/>
      <w:spacing w:before="240" w:after="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body">
    <w:name w:val="body"/>
    <w:basedOn w:val="a"/>
    <w:rsid w:val="001E0C09"/>
    <w:pPr>
      <w:suppressAutoHyphens w:val="0"/>
      <w:spacing w:before="280" w:after="28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zagarial100">
    <w:name w:val="zag_arial_100"/>
    <w:basedOn w:val="a"/>
    <w:rsid w:val="001E0C09"/>
    <w:pPr>
      <w:suppressAutoHyphens w:val="0"/>
      <w:spacing w:before="280" w:after="280" w:line="240" w:lineRule="auto"/>
      <w:jc w:val="center"/>
    </w:pPr>
    <w:rPr>
      <w:rFonts w:ascii="Arial" w:hAnsi="Arial" w:cs="Arial"/>
      <w:sz w:val="26"/>
      <w:szCs w:val="26"/>
    </w:rPr>
  </w:style>
  <w:style w:type="paragraph" w:customStyle="1" w:styleId="centr">
    <w:name w:val="centr"/>
    <w:basedOn w:val="a"/>
    <w:rsid w:val="001E0C09"/>
    <w:pPr>
      <w:suppressAutoHyphens w:val="0"/>
      <w:spacing w:before="280" w:after="280" w:line="240" w:lineRule="auto"/>
      <w:jc w:val="center"/>
    </w:pPr>
    <w:rPr>
      <w:rFonts w:ascii="Times New Roman" w:hAnsi="Times New Roman" w:cs="Times New Roman"/>
      <w:i/>
      <w:iCs/>
    </w:rPr>
  </w:style>
  <w:style w:type="paragraph" w:styleId="aff5">
    <w:name w:val="Normal (Web)"/>
    <w:basedOn w:val="a"/>
    <w:uiPriority w:val="99"/>
    <w:rsid w:val="001E0C0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ff6">
    <w:name w:val="No Spacing"/>
    <w:uiPriority w:val="1"/>
    <w:qFormat/>
    <w:rsid w:val="001E0C0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1">
    <w:name w:val="Style1"/>
    <w:basedOn w:val="a"/>
    <w:uiPriority w:val="99"/>
    <w:rsid w:val="001E0C09"/>
    <w:rPr>
      <w:rFonts w:eastAsia="DejaVu Sans" w:cs="font268"/>
      <w:kern w:val="1"/>
    </w:rPr>
  </w:style>
  <w:style w:type="paragraph" w:styleId="aff7">
    <w:name w:val="footnote text"/>
    <w:basedOn w:val="a"/>
    <w:rsid w:val="001E0C09"/>
    <w:pPr>
      <w:suppressAutoHyphens w:val="0"/>
    </w:pPr>
    <w:rPr>
      <w:rFonts w:eastAsia="Calibri" w:cs="Times New Roman"/>
      <w:sz w:val="20"/>
      <w:szCs w:val="20"/>
    </w:rPr>
  </w:style>
  <w:style w:type="paragraph" w:customStyle="1" w:styleId="29">
    <w:name w:val="Заголовок №2"/>
    <w:basedOn w:val="a"/>
    <w:rsid w:val="001E0C09"/>
    <w:pPr>
      <w:shd w:val="clear" w:color="auto" w:fill="FFFFFF"/>
      <w:suppressAutoHyphens w:val="0"/>
      <w:spacing w:after="0" w:line="250" w:lineRule="exact"/>
    </w:pPr>
    <w:rPr>
      <w:rFonts w:ascii="Times New Roman" w:hAnsi="Times New Roman" w:cs="Times New Roman"/>
      <w:b/>
      <w:bCs/>
    </w:rPr>
  </w:style>
  <w:style w:type="paragraph" w:customStyle="1" w:styleId="16">
    <w:name w:val="Обычный1"/>
    <w:rsid w:val="001E0C09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u-2-msonormal">
    <w:name w:val="u-2-msonormal"/>
    <w:basedOn w:val="a"/>
    <w:rsid w:val="001E0C09"/>
    <w:pPr>
      <w:suppressAutoHyphens w:val="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1E0C09"/>
    <w:pPr>
      <w:widowControl w:val="0"/>
      <w:suppressAutoHyphens w:val="0"/>
      <w:autoSpaceDE w:val="0"/>
      <w:spacing w:after="0" w:line="263" w:lineRule="exact"/>
    </w:pPr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1E0C09"/>
    <w:pPr>
      <w:suppressAutoHyphens w:val="0"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aff8">
    <w:name w:val="endnote text"/>
    <w:basedOn w:val="a"/>
    <w:rsid w:val="001E0C09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6">
    <w:name w:val="Основной текст (5)"/>
    <w:basedOn w:val="a"/>
    <w:rsid w:val="001E0C09"/>
    <w:pPr>
      <w:shd w:val="clear" w:color="auto" w:fill="FFFFFF"/>
      <w:suppressAutoHyphens w:val="0"/>
      <w:spacing w:after="0" w:line="187" w:lineRule="exact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3a">
    <w:name w:val="Основной текст (3)"/>
    <w:basedOn w:val="a"/>
    <w:rsid w:val="001E0C09"/>
    <w:pPr>
      <w:shd w:val="clear" w:color="auto" w:fill="FFFFFF"/>
      <w:suppressAutoHyphens w:val="0"/>
      <w:spacing w:after="0" w:line="192" w:lineRule="exact"/>
    </w:pPr>
    <w:rPr>
      <w:rFonts w:ascii="Times New Roman" w:hAnsi="Times New Roman" w:cs="Times New Roman"/>
      <w:b/>
      <w:bCs/>
      <w:sz w:val="17"/>
      <w:szCs w:val="17"/>
    </w:rPr>
  </w:style>
  <w:style w:type="paragraph" w:customStyle="1" w:styleId="46">
    <w:name w:val="Основной текст (4)"/>
    <w:basedOn w:val="a"/>
    <w:rsid w:val="001E0C09"/>
    <w:pPr>
      <w:shd w:val="clear" w:color="auto" w:fill="FFFFFF"/>
      <w:suppressAutoHyphens w:val="0"/>
      <w:spacing w:after="0" w:line="240" w:lineRule="atLeast"/>
    </w:pPr>
    <w:rPr>
      <w:rFonts w:ascii="Times New Roman" w:hAnsi="Times New Roman" w:cs="Times New Roman"/>
      <w:b/>
      <w:bCs/>
      <w:sz w:val="17"/>
      <w:szCs w:val="17"/>
    </w:rPr>
  </w:style>
  <w:style w:type="paragraph" w:customStyle="1" w:styleId="2a">
    <w:name w:val="Основной текст (2)"/>
    <w:basedOn w:val="a"/>
    <w:rsid w:val="001E0C09"/>
    <w:pPr>
      <w:shd w:val="clear" w:color="auto" w:fill="FFFFFF"/>
      <w:suppressAutoHyphens w:val="0"/>
      <w:spacing w:before="540" w:after="120" w:line="413" w:lineRule="exact"/>
      <w:ind w:hanging="420"/>
    </w:pPr>
    <w:rPr>
      <w:rFonts w:ascii="Times New Roman" w:hAnsi="Times New Roman" w:cs="Times New Roman"/>
      <w:sz w:val="35"/>
      <w:szCs w:val="35"/>
    </w:rPr>
  </w:style>
  <w:style w:type="paragraph" w:customStyle="1" w:styleId="17">
    <w:name w:val="Оглавление1"/>
    <w:basedOn w:val="a"/>
    <w:rsid w:val="001E0C09"/>
    <w:pPr>
      <w:shd w:val="clear" w:color="auto" w:fill="FFFFFF"/>
      <w:suppressAutoHyphens w:val="0"/>
      <w:spacing w:before="120" w:after="0" w:line="485" w:lineRule="exact"/>
    </w:pPr>
    <w:rPr>
      <w:rFonts w:ascii="Arial" w:hAnsi="Arial" w:cs="Times New Roman"/>
      <w:sz w:val="31"/>
      <w:szCs w:val="31"/>
    </w:rPr>
  </w:style>
  <w:style w:type="paragraph" w:customStyle="1" w:styleId="2b">
    <w:name w:val="Оглавление (2)"/>
    <w:basedOn w:val="a"/>
    <w:rsid w:val="001E0C09"/>
    <w:pPr>
      <w:shd w:val="clear" w:color="auto" w:fill="FFFFFF"/>
      <w:suppressAutoHyphens w:val="0"/>
      <w:spacing w:before="300" w:after="120" w:line="408" w:lineRule="exact"/>
      <w:ind w:hanging="420"/>
    </w:pPr>
    <w:rPr>
      <w:rFonts w:ascii="Times New Roman" w:hAnsi="Times New Roman" w:cs="Times New Roman"/>
      <w:sz w:val="35"/>
      <w:szCs w:val="35"/>
    </w:rPr>
  </w:style>
  <w:style w:type="paragraph" w:customStyle="1" w:styleId="aff9">
    <w:name w:val="Подпись к таблице"/>
    <w:basedOn w:val="a"/>
    <w:rsid w:val="001E0C09"/>
    <w:pPr>
      <w:shd w:val="clear" w:color="auto" w:fill="FFFFFF"/>
      <w:suppressAutoHyphens w:val="0"/>
      <w:spacing w:after="0" w:line="240" w:lineRule="atLeast"/>
    </w:pPr>
    <w:rPr>
      <w:rFonts w:ascii="Times New Roman" w:hAnsi="Times New Roman" w:cs="Times New Roman"/>
      <w:sz w:val="35"/>
      <w:szCs w:val="35"/>
    </w:rPr>
  </w:style>
  <w:style w:type="paragraph" w:customStyle="1" w:styleId="3b">
    <w:name w:val="Оглавление (3)"/>
    <w:basedOn w:val="a"/>
    <w:rsid w:val="001E0C09"/>
    <w:pPr>
      <w:shd w:val="clear" w:color="auto" w:fill="FFFFFF"/>
      <w:suppressAutoHyphens w:val="0"/>
      <w:spacing w:before="300" w:after="0" w:line="490" w:lineRule="exact"/>
    </w:pPr>
    <w:rPr>
      <w:rFonts w:ascii="Arial" w:hAnsi="Arial" w:cs="Times New Roman"/>
      <w:sz w:val="31"/>
      <w:szCs w:val="31"/>
    </w:rPr>
  </w:style>
  <w:style w:type="paragraph" w:customStyle="1" w:styleId="71">
    <w:name w:val="Основной текст (7)"/>
    <w:basedOn w:val="a"/>
    <w:rsid w:val="001E0C09"/>
    <w:pPr>
      <w:shd w:val="clear" w:color="auto" w:fill="FFFFFF"/>
      <w:suppressAutoHyphens w:val="0"/>
      <w:spacing w:after="0" w:line="240" w:lineRule="atLeast"/>
    </w:pPr>
    <w:rPr>
      <w:rFonts w:ascii="Times New Roman" w:hAnsi="Times New Roman" w:cs="Times New Roman"/>
      <w:b/>
      <w:bCs/>
    </w:rPr>
  </w:style>
  <w:style w:type="paragraph" w:customStyle="1" w:styleId="64">
    <w:name w:val="Основной текст (6)"/>
    <w:basedOn w:val="a"/>
    <w:rsid w:val="001E0C09"/>
    <w:pPr>
      <w:shd w:val="clear" w:color="auto" w:fill="FFFFFF"/>
      <w:suppressAutoHyphens w:val="0"/>
      <w:spacing w:after="0" w:line="240" w:lineRule="atLeast"/>
    </w:pPr>
    <w:rPr>
      <w:rFonts w:ascii="Times New Roman" w:hAnsi="Times New Roman" w:cs="Times New Roman"/>
      <w:b/>
      <w:bCs/>
    </w:rPr>
  </w:style>
  <w:style w:type="paragraph" w:styleId="HTML0">
    <w:name w:val="HTML Preformatted"/>
    <w:basedOn w:val="a"/>
    <w:rsid w:val="001E0C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Style14">
    <w:name w:val="Style14"/>
    <w:basedOn w:val="a"/>
    <w:rsid w:val="001E0C09"/>
    <w:pPr>
      <w:widowControl w:val="0"/>
      <w:suppressAutoHyphens w:val="0"/>
      <w:autoSpaceDE w:val="0"/>
      <w:spacing w:after="0" w:line="161" w:lineRule="exact"/>
    </w:pPr>
    <w:rPr>
      <w:rFonts w:ascii="Arial" w:hAnsi="Arial" w:cs="Arial"/>
      <w:sz w:val="24"/>
      <w:szCs w:val="24"/>
    </w:rPr>
  </w:style>
  <w:style w:type="paragraph" w:customStyle="1" w:styleId="affa">
    <w:name w:val="Стиль"/>
    <w:rsid w:val="001E0C09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Style4">
    <w:name w:val="Style4"/>
    <w:basedOn w:val="a"/>
    <w:rsid w:val="001E0C09"/>
    <w:pPr>
      <w:widowControl w:val="0"/>
      <w:suppressAutoHyphens w:val="0"/>
      <w:autoSpaceDE w:val="0"/>
      <w:spacing w:after="0" w:line="202" w:lineRule="exact"/>
      <w:ind w:firstLine="298"/>
      <w:jc w:val="both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1861B9"/>
    <w:pPr>
      <w:widowControl w:val="0"/>
      <w:suppressAutoHyphens w:val="0"/>
      <w:autoSpaceDE w:val="0"/>
      <w:autoSpaceDN w:val="0"/>
      <w:adjustRightInd w:val="0"/>
      <w:spacing w:after="0" w:line="403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861B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1861B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9">
    <w:name w:val="Style29"/>
    <w:basedOn w:val="a"/>
    <w:uiPriority w:val="99"/>
    <w:rsid w:val="001861B9"/>
    <w:pPr>
      <w:widowControl w:val="0"/>
      <w:suppressAutoHyphens w:val="0"/>
      <w:autoSpaceDE w:val="0"/>
      <w:autoSpaceDN w:val="0"/>
      <w:adjustRightInd w:val="0"/>
      <w:spacing w:after="0" w:line="194" w:lineRule="exac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basedOn w:val="a0"/>
    <w:uiPriority w:val="99"/>
    <w:rsid w:val="001861B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7">
    <w:name w:val="Font Style97"/>
    <w:basedOn w:val="a0"/>
    <w:uiPriority w:val="99"/>
    <w:rsid w:val="001861B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0">
    <w:name w:val="Font Style90"/>
    <w:basedOn w:val="a0"/>
    <w:uiPriority w:val="99"/>
    <w:rsid w:val="001861B9"/>
    <w:rPr>
      <w:rFonts w:ascii="Times New Roman" w:hAnsi="Times New Roman" w:cs="Times New Roman"/>
      <w:b/>
      <w:bCs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AE7BF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E7BFE"/>
    <w:pPr>
      <w:widowControl w:val="0"/>
      <w:suppressAutoHyphens w:val="0"/>
      <w:autoSpaceDE w:val="0"/>
      <w:autoSpaceDN w:val="0"/>
      <w:spacing w:after="0" w:line="240" w:lineRule="auto"/>
      <w:ind w:left="222"/>
      <w:outlineLvl w:val="1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customStyle="1" w:styleId="Heading2">
    <w:name w:val="Heading 2"/>
    <w:basedOn w:val="a"/>
    <w:uiPriority w:val="1"/>
    <w:qFormat/>
    <w:rsid w:val="00AE7BFE"/>
    <w:pPr>
      <w:widowControl w:val="0"/>
      <w:suppressAutoHyphens w:val="0"/>
      <w:autoSpaceDE w:val="0"/>
      <w:autoSpaceDN w:val="0"/>
      <w:spacing w:before="29" w:after="0" w:line="240" w:lineRule="auto"/>
      <w:ind w:left="701"/>
      <w:jc w:val="both"/>
      <w:outlineLvl w:val="2"/>
    </w:pPr>
    <w:rPr>
      <w:rFonts w:ascii="Times New Roman" w:hAnsi="Times New Roman" w:cs="Times New Roman"/>
      <w:b/>
      <w:bCs/>
      <w:i/>
      <w:i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AE7BFE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hAnsi="Times New Roman" w:cs="Times New Roman"/>
      <w:lang w:eastAsia="en-US"/>
    </w:rPr>
  </w:style>
  <w:style w:type="paragraph" w:styleId="affb">
    <w:name w:val="Balloon Text"/>
    <w:basedOn w:val="a"/>
    <w:link w:val="affc"/>
    <w:uiPriority w:val="99"/>
    <w:semiHidden/>
    <w:unhideWhenUsed/>
    <w:rsid w:val="00AE7BFE"/>
    <w:pPr>
      <w:widowControl w:val="0"/>
      <w:suppressAutoHyphens w:val="0"/>
      <w:autoSpaceDE w:val="0"/>
      <w:autoSpaceDN w:val="0"/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c">
    <w:name w:val="Текст выноски Знак"/>
    <w:basedOn w:val="a0"/>
    <w:link w:val="affb"/>
    <w:uiPriority w:val="99"/>
    <w:semiHidden/>
    <w:rsid w:val="00AE7B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bf72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7f41c97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c97c" TargetMode="External"/><Relationship Id="rId7" Type="http://schemas.openxmlformats.org/officeDocument/2006/relationships/hyperlink" Target="https://m.edsoo.ru/7f41bf72" TargetMode="Externa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7f41c97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7f41c97c" TargetMode="External"/><Relationship Id="rId20" Type="http://schemas.openxmlformats.org/officeDocument/2006/relationships/hyperlink" Target="https://m.edsoo.ru/7f41c97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f72" TargetMode="External"/><Relationship Id="rId11" Type="http://schemas.openxmlformats.org/officeDocument/2006/relationships/hyperlink" Target="https://m.edsoo.ru/7f41bf72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.edsoo.ru/7f41bf72" TargetMode="External"/><Relationship Id="rId15" Type="http://schemas.openxmlformats.org/officeDocument/2006/relationships/hyperlink" Target="https://m.edsoo.ru/7f41c97c" TargetMode="External"/><Relationship Id="rId23" Type="http://schemas.openxmlformats.org/officeDocument/2006/relationships/hyperlink" Target="https://m.edsoo.ru/7f41c97c" TargetMode="External"/><Relationship Id="rId10" Type="http://schemas.openxmlformats.org/officeDocument/2006/relationships/hyperlink" Target="https://m.edsoo.ru/7f41bf72" TargetMode="External"/><Relationship Id="rId19" Type="http://schemas.openxmlformats.org/officeDocument/2006/relationships/hyperlink" Target="https://m.edsoo.ru/7f41c9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f72" TargetMode="External"/><Relationship Id="rId14" Type="http://schemas.openxmlformats.org/officeDocument/2006/relationships/hyperlink" Target="https://m.edsoo.ru/7f41c97c" TargetMode="External"/><Relationship Id="rId22" Type="http://schemas.openxmlformats.org/officeDocument/2006/relationships/hyperlink" Target="https://m.edsoo.ru/7f41c9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8660</Words>
  <Characters>49366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математика</cp:lastModifiedBy>
  <cp:revision>2</cp:revision>
  <cp:lastPrinted>2022-10-04T09:41:00Z</cp:lastPrinted>
  <dcterms:created xsi:type="dcterms:W3CDTF">2023-09-19T14:38:00Z</dcterms:created>
  <dcterms:modified xsi:type="dcterms:W3CDTF">2023-09-19T14:38:00Z</dcterms:modified>
</cp:coreProperties>
</file>