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F4" w:rsidRPr="00FB1E49" w:rsidRDefault="007B54F4" w:rsidP="007B54F4">
      <w:pPr>
        <w:pStyle w:val="aff6"/>
        <w:jc w:val="right"/>
        <w:rPr>
          <w:rFonts w:ascii="Times New Roman" w:hAnsi="Times New Roman" w:cs="Times New Roman"/>
          <w:sz w:val="20"/>
          <w:szCs w:val="32"/>
        </w:rPr>
      </w:pPr>
      <w:r w:rsidRPr="00FB1E49">
        <w:rPr>
          <w:rFonts w:ascii="Times New Roman" w:hAnsi="Times New Roman" w:cs="Times New Roman"/>
          <w:sz w:val="20"/>
          <w:szCs w:val="32"/>
        </w:rPr>
        <w:t>ПРИЛОЖЕНИЕ</w:t>
      </w:r>
    </w:p>
    <w:p w:rsidR="007B54F4" w:rsidRPr="00FB1E49" w:rsidRDefault="007B54F4" w:rsidP="007B54F4">
      <w:pPr>
        <w:pStyle w:val="aff6"/>
        <w:jc w:val="right"/>
        <w:rPr>
          <w:rFonts w:ascii="Times New Roman" w:hAnsi="Times New Roman" w:cs="Times New Roman"/>
          <w:sz w:val="20"/>
          <w:szCs w:val="32"/>
        </w:rPr>
      </w:pPr>
      <w:r w:rsidRPr="00FB1E49">
        <w:rPr>
          <w:rFonts w:ascii="Times New Roman" w:hAnsi="Times New Roman" w:cs="Times New Roman"/>
          <w:sz w:val="20"/>
          <w:szCs w:val="32"/>
        </w:rPr>
        <w:t>к основной образовательной программе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  <w:r w:rsidRPr="00FB1E49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r w:rsidRPr="00FB1E49">
        <w:rPr>
          <w:rFonts w:ascii="Times New Roman" w:hAnsi="Times New Roman" w:cs="Times New Roman"/>
          <w:sz w:val="28"/>
        </w:rPr>
        <w:br/>
        <w:t>«Средняя общеобразовательная  Шаталовская школа»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40"/>
          <w:szCs w:val="40"/>
        </w:rPr>
      </w:pPr>
      <w:r w:rsidRPr="00FB1E49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 xml:space="preserve">по учебному предмету 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>«</w:t>
      </w:r>
      <w:r w:rsidR="00FB1E49" w:rsidRPr="00FB1E49">
        <w:rPr>
          <w:rFonts w:ascii="Times New Roman" w:hAnsi="Times New Roman" w:cs="Times New Roman"/>
          <w:sz w:val="32"/>
          <w:szCs w:val="32"/>
        </w:rPr>
        <w:t>Физика</w:t>
      </w:r>
      <w:r w:rsidRPr="00FB1E49">
        <w:rPr>
          <w:rFonts w:ascii="Times New Roman" w:hAnsi="Times New Roman" w:cs="Times New Roman"/>
          <w:sz w:val="32"/>
          <w:szCs w:val="32"/>
        </w:rPr>
        <w:t>»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>7</w:t>
      </w:r>
      <w:r w:rsidR="007B54F4" w:rsidRPr="00FB1E49">
        <w:rPr>
          <w:rFonts w:ascii="Times New Roman" w:hAnsi="Times New Roman" w:cs="Times New Roman"/>
          <w:sz w:val="32"/>
          <w:szCs w:val="32"/>
        </w:rPr>
        <w:t xml:space="preserve"> – </w:t>
      </w:r>
      <w:r w:rsidRPr="00FB1E49">
        <w:rPr>
          <w:rFonts w:ascii="Times New Roman" w:hAnsi="Times New Roman" w:cs="Times New Roman"/>
          <w:sz w:val="32"/>
          <w:szCs w:val="32"/>
        </w:rPr>
        <w:t>9</w:t>
      </w:r>
      <w:r w:rsidR="006D76B0" w:rsidRPr="00FB1E49">
        <w:rPr>
          <w:rFonts w:ascii="Times New Roman" w:hAnsi="Times New Roman" w:cs="Times New Roman"/>
          <w:sz w:val="32"/>
          <w:szCs w:val="32"/>
        </w:rPr>
        <w:t xml:space="preserve">  классы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>(ФГОС О</w:t>
      </w:r>
      <w:r w:rsidR="006D76B0" w:rsidRPr="00FB1E49">
        <w:rPr>
          <w:rFonts w:ascii="Times New Roman" w:hAnsi="Times New Roman" w:cs="Times New Roman"/>
          <w:sz w:val="32"/>
          <w:szCs w:val="32"/>
        </w:rPr>
        <w:t>ОО)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FB1E49" w:rsidRDefault="006D76B0" w:rsidP="007B54F4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7B54F4" w:rsidRPr="00FB1E49">
        <w:rPr>
          <w:rFonts w:ascii="Times New Roman" w:hAnsi="Times New Roman" w:cs="Times New Roman"/>
          <w:sz w:val="32"/>
          <w:szCs w:val="32"/>
        </w:rPr>
        <w:t>Толмачева Вероника Николаевна,</w:t>
      </w:r>
    </w:p>
    <w:p w:rsidR="007B54F4" w:rsidRPr="00FB1E49" w:rsidRDefault="007B54F4" w:rsidP="007B54F4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FB1E49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FB1E49" w:rsidRPr="00FB1E49">
        <w:rPr>
          <w:rFonts w:ascii="Times New Roman" w:hAnsi="Times New Roman" w:cs="Times New Roman"/>
          <w:sz w:val="32"/>
          <w:szCs w:val="32"/>
        </w:rPr>
        <w:t>физики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  <w:r w:rsidRPr="00FB1E49">
        <w:rPr>
          <w:rFonts w:ascii="Times New Roman" w:hAnsi="Times New Roman" w:cs="Times New Roman"/>
          <w:sz w:val="28"/>
        </w:rPr>
        <w:t>с.Шаталовка</w:t>
      </w:r>
    </w:p>
    <w:p w:rsidR="006D76B0" w:rsidRPr="00FB1E49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</w:rPr>
      </w:pPr>
      <w:r w:rsidRPr="00FB1E49">
        <w:rPr>
          <w:rFonts w:ascii="Times New Roman" w:hAnsi="Times New Roman" w:cs="Times New Roman"/>
          <w:sz w:val="28"/>
        </w:rPr>
        <w:t>2021</w:t>
      </w:r>
    </w:p>
    <w:p w:rsidR="00FB1E49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FB1E49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FB1E49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FB1E49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1E49">
        <w:rPr>
          <w:rFonts w:ascii="Times New Roman" w:hAnsi="Times New Roman" w:cs="Times New Roman"/>
        </w:rPr>
        <w:tab/>
        <w:t>Рабочая программа по учебному предмету «Физика» на курс основного общего образования (7-9</w:t>
      </w:r>
      <w:r w:rsidRPr="00FB1E49">
        <w:rPr>
          <w:rFonts w:ascii="Times New Roman" w:hAnsi="Times New Roman" w:cs="Times New Roman"/>
          <w:bCs/>
        </w:rPr>
        <w:t xml:space="preserve"> классы, базовый уровень)</w:t>
      </w:r>
      <w:r w:rsidRPr="00FB1E49">
        <w:rPr>
          <w:rFonts w:ascii="Times New Roman" w:hAnsi="Times New Roman" w:cs="Times New Roman"/>
        </w:rPr>
        <w:t xml:space="preserve"> МБОУ «</w:t>
      </w:r>
      <w:proofErr w:type="spellStart"/>
      <w:r w:rsidRPr="00FB1E49">
        <w:rPr>
          <w:rFonts w:ascii="Times New Roman" w:hAnsi="Times New Roman" w:cs="Times New Roman"/>
        </w:rPr>
        <w:t>Сорокинская</w:t>
      </w:r>
      <w:proofErr w:type="spellEnd"/>
      <w:r w:rsidRPr="00FB1E49">
        <w:rPr>
          <w:rFonts w:ascii="Times New Roman" w:hAnsi="Times New Roman" w:cs="Times New Roman"/>
        </w:rPr>
        <w:t xml:space="preserve"> ООШ» (далее Рабочая программа) </w:t>
      </w:r>
      <w:r w:rsidRPr="00FB1E49">
        <w:rPr>
          <w:rFonts w:ascii="Times New Roman" w:hAnsi="Times New Roman" w:cs="Times New Roman"/>
          <w:bCs/>
        </w:rPr>
        <w:t xml:space="preserve">составлена в соответствии с требованиями ФГОС основного общего образования и </w:t>
      </w:r>
      <w:r w:rsidRPr="00FB1E49">
        <w:rPr>
          <w:rFonts w:ascii="Times New Roman" w:hAnsi="Times New Roman" w:cs="Times New Roman"/>
        </w:rPr>
        <w:t xml:space="preserve">на основе  программы: </w:t>
      </w:r>
      <w:r w:rsidRPr="00FB1E4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Физика. 7-9 классы: рабочие программы/сост. </w:t>
      </w:r>
      <w:r w:rsidRPr="00FB1E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Н.В.Филонович</w:t>
      </w:r>
      <w:proofErr w:type="spellEnd"/>
      <w:r w:rsidRPr="00FB1E49">
        <w:rPr>
          <w:rFonts w:ascii="Times New Roman" w:hAnsi="Times New Roman" w:cs="Times New Roman"/>
          <w:color w:val="000000"/>
          <w:shd w:val="clear" w:color="auto" w:fill="FFFFFF"/>
        </w:rPr>
        <w:t xml:space="preserve">, Е.М. </w:t>
      </w:r>
      <w:proofErr w:type="spellStart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Тутник</w:t>
      </w:r>
      <w:proofErr w:type="spellEnd"/>
      <w:r w:rsidRPr="00FB1E49">
        <w:rPr>
          <w:rFonts w:ascii="Times New Roman" w:hAnsi="Times New Roman" w:cs="Times New Roman"/>
          <w:color w:val="000000"/>
          <w:shd w:val="clear" w:color="auto" w:fill="FFFFFF"/>
        </w:rPr>
        <w:t xml:space="preserve">.- </w:t>
      </w:r>
      <w:proofErr w:type="spellStart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изд.</w:t>
      </w:r>
      <w:proofErr w:type="gramStart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,-</w:t>
      </w:r>
      <w:proofErr w:type="gramEnd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М.:Дрофа</w:t>
      </w:r>
      <w:proofErr w:type="spellEnd"/>
      <w:r w:rsidRPr="00FB1E49">
        <w:rPr>
          <w:rFonts w:ascii="Times New Roman" w:hAnsi="Times New Roman" w:cs="Times New Roman"/>
          <w:color w:val="000000"/>
          <w:shd w:val="clear" w:color="auto" w:fill="FFFFFF"/>
        </w:rPr>
        <w:t>, 2018.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 xml:space="preserve">Основными </w:t>
      </w:r>
      <w:r w:rsidRPr="00FB1E49">
        <w:rPr>
          <w:rFonts w:ascii="Times New Roman" w:hAnsi="Times New Roman" w:cs="Times New Roman"/>
          <w:b/>
          <w:bCs/>
        </w:rPr>
        <w:t xml:space="preserve">задачами </w:t>
      </w:r>
      <w:r w:rsidRPr="00FB1E49">
        <w:rPr>
          <w:rFonts w:ascii="Times New Roman" w:hAnsi="Times New Roman" w:cs="Times New Roman"/>
        </w:rPr>
        <w:t>изучения курса физики 7 – 9 класса являются:</w:t>
      </w:r>
    </w:p>
    <w:p w:rsidR="00FB1E49" w:rsidRPr="00FB1E49" w:rsidRDefault="00FB1E49" w:rsidP="00FB1E49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FB1E49" w:rsidRPr="00FB1E49" w:rsidRDefault="00FB1E49" w:rsidP="00FB1E49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 xml:space="preserve">      Авторская программа составлена на 70 часов по 2 часа в </w:t>
      </w:r>
      <w:proofErr w:type="spellStart"/>
      <w:r w:rsidRPr="00FB1E49">
        <w:rPr>
          <w:rFonts w:ascii="Times New Roman" w:hAnsi="Times New Roman" w:cs="Times New Roman"/>
        </w:rPr>
        <w:t>неделюв</w:t>
      </w:r>
      <w:proofErr w:type="spellEnd"/>
      <w:r w:rsidRPr="00FB1E49">
        <w:rPr>
          <w:rFonts w:ascii="Times New Roman" w:hAnsi="Times New Roman" w:cs="Times New Roman"/>
        </w:rPr>
        <w:t xml:space="preserve"> 7-8 классах и 9 класс 105ч. По 3 часа. Согласно базисному учебному плану рабочая программа рассчитана на 238 часов  в год, 2 часа в неделю: 7 кл.-68 часов; 8 кл.-68 часов; 9 </w:t>
      </w:r>
      <w:proofErr w:type="spellStart"/>
      <w:r w:rsidRPr="00FB1E49">
        <w:rPr>
          <w:rFonts w:ascii="Times New Roman" w:hAnsi="Times New Roman" w:cs="Times New Roman"/>
        </w:rPr>
        <w:t>кл</w:t>
      </w:r>
      <w:proofErr w:type="spellEnd"/>
      <w:r w:rsidRPr="00FB1E49">
        <w:rPr>
          <w:rFonts w:ascii="Times New Roman" w:hAnsi="Times New Roman" w:cs="Times New Roman"/>
        </w:rPr>
        <w:t>.- 102часов. При составлении тематического планирования рабочей программы в авторскую программу внесены следующие изменения: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7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В главе «Первоначальные сведения вещества» предусмотрено программой 6 часов, а сокращено на 5часов.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В главе «Взаимодействие тел» предусмотрено программой 23 часа, а сокращено на 21.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В конце года предусмотрен 1 час на повторение.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8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В главе «Тепловые явления» предусмотрено программой 23 часа, сокращено до 21 часа.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В главе «Световые явления» предусмотрено программой 13 часов, сокращено до 11 часов.  Добавлено 2 часа в конце года на повторение и закрепление пройденного материала.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9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Рабочая программа рассчитана на 105ч., итоговое повторение сокращено с 6 ч. до 3ч, в связи 34 недели.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 xml:space="preserve">         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 xml:space="preserve">       Для реализации рабочей программы используется учебно-методический комплект, включающий: </w:t>
      </w:r>
    </w:p>
    <w:p w:rsidR="00FB1E49" w:rsidRPr="00FB1E49" w:rsidRDefault="00FB1E49" w:rsidP="00FB1E49">
      <w:pPr>
        <w:pStyle w:val="311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/>
        <w:jc w:val="both"/>
        <w:rPr>
          <w:sz w:val="24"/>
          <w:szCs w:val="24"/>
        </w:rPr>
      </w:pPr>
      <w:proofErr w:type="spellStart"/>
      <w:r w:rsidRPr="00FB1E49">
        <w:rPr>
          <w:sz w:val="24"/>
          <w:szCs w:val="24"/>
        </w:rPr>
        <w:t>Пёрышкин</w:t>
      </w:r>
      <w:proofErr w:type="spellEnd"/>
      <w:r w:rsidRPr="00FB1E49">
        <w:rPr>
          <w:sz w:val="24"/>
          <w:szCs w:val="24"/>
        </w:rPr>
        <w:t xml:space="preserve">, А.В. Физика. 7 класс. Учебник для общеобразовательных учреждений/ А.В. </w:t>
      </w:r>
      <w:proofErr w:type="spellStart"/>
      <w:r w:rsidRPr="00FB1E49">
        <w:rPr>
          <w:sz w:val="24"/>
          <w:szCs w:val="24"/>
        </w:rPr>
        <w:t>Пёрышкин</w:t>
      </w:r>
      <w:proofErr w:type="spellEnd"/>
      <w:r w:rsidRPr="00FB1E49">
        <w:rPr>
          <w:sz w:val="24"/>
          <w:szCs w:val="24"/>
        </w:rPr>
        <w:t>.-    М.: Дрофа, 2019 г.</w:t>
      </w:r>
    </w:p>
    <w:p w:rsidR="00FB1E49" w:rsidRPr="00FB1E49" w:rsidRDefault="00FB1E49" w:rsidP="00FB1E49">
      <w:pPr>
        <w:pStyle w:val="311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/>
        <w:jc w:val="both"/>
        <w:rPr>
          <w:sz w:val="24"/>
          <w:szCs w:val="24"/>
        </w:rPr>
      </w:pPr>
      <w:proofErr w:type="spellStart"/>
      <w:r w:rsidRPr="00FB1E49">
        <w:rPr>
          <w:sz w:val="24"/>
          <w:szCs w:val="24"/>
        </w:rPr>
        <w:t>Пёрышкин</w:t>
      </w:r>
      <w:proofErr w:type="spellEnd"/>
      <w:r w:rsidRPr="00FB1E49">
        <w:rPr>
          <w:sz w:val="24"/>
          <w:szCs w:val="24"/>
        </w:rPr>
        <w:t xml:space="preserve">, А.В. Физика. 8 класс. Учебник для общеобразовательных учреждений/ А.В. </w:t>
      </w:r>
      <w:proofErr w:type="spellStart"/>
      <w:r w:rsidRPr="00FB1E49">
        <w:rPr>
          <w:sz w:val="24"/>
          <w:szCs w:val="24"/>
        </w:rPr>
        <w:t>Пёрышкин</w:t>
      </w:r>
      <w:proofErr w:type="spellEnd"/>
      <w:r w:rsidRPr="00FB1E49">
        <w:rPr>
          <w:sz w:val="24"/>
          <w:szCs w:val="24"/>
        </w:rPr>
        <w:t>.-    М.: Дрофа, 2019 г.</w:t>
      </w:r>
    </w:p>
    <w:p w:rsidR="00FB1E49" w:rsidRPr="00FB1E49" w:rsidRDefault="00FB1E49" w:rsidP="00FB1E49">
      <w:pPr>
        <w:pStyle w:val="311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/>
        <w:jc w:val="both"/>
        <w:rPr>
          <w:sz w:val="24"/>
          <w:szCs w:val="24"/>
        </w:rPr>
      </w:pPr>
      <w:proofErr w:type="spellStart"/>
      <w:r w:rsidRPr="00FB1E49">
        <w:rPr>
          <w:sz w:val="24"/>
          <w:szCs w:val="24"/>
        </w:rPr>
        <w:lastRenderedPageBreak/>
        <w:t>Пёрышкин</w:t>
      </w:r>
      <w:proofErr w:type="spellEnd"/>
      <w:r w:rsidRPr="00FB1E49">
        <w:rPr>
          <w:sz w:val="24"/>
          <w:szCs w:val="24"/>
        </w:rPr>
        <w:t xml:space="preserve">, А.В. Физика. 9 класс. Учебник для общеобразовательных учреждений/ А.В. </w:t>
      </w:r>
      <w:proofErr w:type="spellStart"/>
      <w:r w:rsidRPr="00FB1E49">
        <w:rPr>
          <w:sz w:val="24"/>
          <w:szCs w:val="24"/>
        </w:rPr>
        <w:t>Пёрышкин</w:t>
      </w:r>
      <w:proofErr w:type="spellEnd"/>
      <w:r w:rsidRPr="00FB1E49">
        <w:rPr>
          <w:sz w:val="24"/>
          <w:szCs w:val="24"/>
        </w:rPr>
        <w:t>.-    М.: Дрофа, 2019 г.</w:t>
      </w:r>
    </w:p>
    <w:p w:rsidR="00FB1E49" w:rsidRPr="00FB1E49" w:rsidRDefault="00FB1E49" w:rsidP="00FB1E49">
      <w:pPr>
        <w:numPr>
          <w:ilvl w:val="0"/>
          <w:numId w:val="2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1E49">
        <w:rPr>
          <w:rFonts w:ascii="Times New Roman" w:hAnsi="Times New Roman" w:cs="Times New Roman"/>
        </w:rPr>
        <w:t>Годова</w:t>
      </w:r>
      <w:proofErr w:type="spellEnd"/>
      <w:r w:rsidRPr="00FB1E49">
        <w:rPr>
          <w:rFonts w:ascii="Times New Roman" w:hAnsi="Times New Roman" w:cs="Times New Roman"/>
        </w:rPr>
        <w:t>, И.В. Физика. 7 класс. Контрольные работы в новом формате. – М.: Интеллект-Центр, 2019.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 xml:space="preserve">Согласно базисному учебному плану рабочая программа рассчитана на 238 часов  в год, 2 часа в неделю: 7 кл.-68 часов; 8 кл.-68 часов; 9 </w:t>
      </w:r>
      <w:proofErr w:type="spellStart"/>
      <w:r w:rsidRPr="00FB1E49">
        <w:rPr>
          <w:rFonts w:ascii="Times New Roman" w:hAnsi="Times New Roman" w:cs="Times New Roman"/>
        </w:rPr>
        <w:t>кл</w:t>
      </w:r>
      <w:proofErr w:type="spellEnd"/>
      <w:r w:rsidRPr="00FB1E49">
        <w:rPr>
          <w:rFonts w:ascii="Times New Roman" w:hAnsi="Times New Roman" w:cs="Times New Roman"/>
        </w:rPr>
        <w:t>.- 102 часа.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Из них: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7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</w:r>
      <w:r w:rsidRPr="00FB1E49">
        <w:rPr>
          <w:rFonts w:ascii="Times New Roman" w:hAnsi="Times New Roman" w:cs="Times New Roman"/>
        </w:rPr>
        <w:tab/>
        <w:t>контрольные работы – 5 часов;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</w:r>
      <w:r w:rsidRPr="00FB1E49">
        <w:rPr>
          <w:rFonts w:ascii="Times New Roman" w:hAnsi="Times New Roman" w:cs="Times New Roman"/>
        </w:rPr>
        <w:tab/>
        <w:t>лабораторные работы –11 часов.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8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 xml:space="preserve">                        контрольные работы – 4 часа;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</w:r>
      <w:r w:rsidRPr="00FB1E49">
        <w:rPr>
          <w:rFonts w:ascii="Times New Roman" w:hAnsi="Times New Roman" w:cs="Times New Roman"/>
        </w:rPr>
        <w:tab/>
        <w:t>фронтальные лабораторные работы –11 часов.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/>
        </w:rPr>
      </w:pPr>
      <w:r w:rsidRPr="00FB1E49">
        <w:rPr>
          <w:rFonts w:ascii="Times New Roman" w:hAnsi="Times New Roman" w:cs="Times New Roman"/>
        </w:rPr>
        <w:t>9 класс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/>
        </w:rPr>
        <w:tab/>
        <w:t xml:space="preserve">            </w:t>
      </w:r>
      <w:r w:rsidRPr="00FB1E49">
        <w:rPr>
          <w:rFonts w:ascii="Times New Roman" w:hAnsi="Times New Roman" w:cs="Times New Roman"/>
        </w:rPr>
        <w:t>контрольные работы – 4 часа;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</w:r>
      <w:r w:rsidRPr="00FB1E49">
        <w:rPr>
          <w:rFonts w:ascii="Times New Roman" w:hAnsi="Times New Roman" w:cs="Times New Roman"/>
        </w:rPr>
        <w:tab/>
        <w:t>фронтальные лабораторные работы – 9 часов.</w:t>
      </w:r>
    </w:p>
    <w:p w:rsidR="00FB1E49" w:rsidRPr="00FB1E49" w:rsidRDefault="00FB1E49" w:rsidP="00FB1E49">
      <w:pPr>
        <w:tabs>
          <w:tab w:val="left" w:pos="1440"/>
        </w:tabs>
        <w:jc w:val="both"/>
        <w:rPr>
          <w:rFonts w:ascii="Times New Roman" w:hAnsi="Times New Roman" w:cs="Times New Roman"/>
          <w:b/>
        </w:rPr>
      </w:pPr>
    </w:p>
    <w:p w:rsidR="00FB1E49" w:rsidRPr="00FB1E49" w:rsidRDefault="00FB1E49" w:rsidP="00FB1E49">
      <w:pPr>
        <w:rPr>
          <w:rFonts w:ascii="Times New Roman" w:hAnsi="Times New Roman" w:cs="Times New Roman"/>
        </w:rPr>
      </w:pPr>
    </w:p>
    <w:p w:rsidR="00FB1E49" w:rsidRPr="00FB1E49" w:rsidRDefault="00FB1E49" w:rsidP="00FB1E49">
      <w:pPr>
        <w:pStyle w:val="1e"/>
        <w:keepNext/>
        <w:keepLines/>
        <w:shd w:val="clear" w:color="auto" w:fill="auto"/>
        <w:spacing w:line="240" w:lineRule="auto"/>
        <w:ind w:right="5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E49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</w:t>
      </w:r>
      <w:r w:rsidRPr="00FB1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E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РЕЗУЛЬТАТЫ ОСВОЕНИЯ УЧЕБНОГО </w:t>
      </w:r>
      <w:r w:rsidRPr="00FB1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E49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КУРСА</w:t>
      </w:r>
      <w:r w:rsidRPr="00FB1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FB1E49" w:rsidRPr="00FB1E49" w:rsidRDefault="00FB1E49" w:rsidP="00FB1E49">
      <w:pPr>
        <w:pStyle w:val="1e"/>
        <w:shd w:val="clear" w:color="auto" w:fill="auto"/>
        <w:spacing w:line="240" w:lineRule="auto"/>
        <w:ind w:right="5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ФИЗИКИ В 7-9 КЛАССАХ</w:t>
      </w:r>
    </w:p>
    <w:p w:rsidR="00FB1E49" w:rsidRPr="00FB1E49" w:rsidRDefault="00FB1E49" w:rsidP="00FB1E49">
      <w:pPr>
        <w:shd w:val="clear" w:color="auto" w:fill="FFFFFF"/>
        <w:spacing w:before="58"/>
        <w:ind w:left="331" w:right="1690"/>
        <w:jc w:val="both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  <w:bCs/>
          <w:u w:val="single"/>
        </w:rPr>
        <w:t>7 класс</w:t>
      </w:r>
    </w:p>
    <w:p w:rsidR="00FB1E49" w:rsidRPr="00FB1E49" w:rsidRDefault="00FB1E49" w:rsidP="00FB1E49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34" w:after="0" w:line="240" w:lineRule="auto"/>
        <w:ind w:left="197" w:right="101" w:hanging="197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смысл понятий: </w:t>
      </w:r>
      <w:r w:rsidRPr="00FB1E49">
        <w:rPr>
          <w:rFonts w:ascii="Times New Roman" w:hAnsi="Times New Roman" w:cs="Times New Roman"/>
        </w:rPr>
        <w:t>физическое явление, физический закон, вещество, взаимодействие;</w:t>
      </w:r>
    </w:p>
    <w:p w:rsidR="00FB1E49" w:rsidRPr="00FB1E49" w:rsidRDefault="00FB1E49" w:rsidP="00FB1E49">
      <w:pPr>
        <w:widowControl w:val="0"/>
        <w:numPr>
          <w:ilvl w:val="0"/>
          <w:numId w:val="7"/>
        </w:numPr>
        <w:shd w:val="clear" w:color="auto" w:fill="FFFFFF"/>
        <w:tabs>
          <w:tab w:val="left" w:pos="197"/>
        </w:tabs>
        <w:autoSpaceDE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</w:rPr>
      </w:pPr>
      <w:proofErr w:type="gramStart"/>
      <w:r w:rsidRPr="00FB1E49">
        <w:rPr>
          <w:rFonts w:ascii="Times New Roman" w:hAnsi="Times New Roman" w:cs="Times New Roman"/>
          <w:bCs/>
          <w:i/>
          <w:iCs/>
        </w:rPr>
        <w:t xml:space="preserve">смысл физических величин: </w:t>
      </w:r>
      <w:r w:rsidRPr="00FB1E49">
        <w:rPr>
          <w:rFonts w:ascii="Times New Roman" w:hAnsi="Times New Roman" w:cs="Times New Roman"/>
        </w:rPr>
        <w:t>путь, скорость, масса, плотность, сила, давление,  работа, мощность, кинетическая энергия, потенциальная энергия, коэффициент полезного действия;</w:t>
      </w:r>
      <w:proofErr w:type="gramEnd"/>
    </w:p>
    <w:p w:rsidR="00FB1E49" w:rsidRPr="00FB1E49" w:rsidRDefault="00FB1E49" w:rsidP="00FB1E49">
      <w:pPr>
        <w:widowControl w:val="0"/>
        <w:numPr>
          <w:ilvl w:val="0"/>
          <w:numId w:val="7"/>
        </w:numPr>
        <w:shd w:val="clear" w:color="auto" w:fill="FFFFFF"/>
        <w:tabs>
          <w:tab w:val="left" w:pos="197"/>
        </w:tabs>
        <w:autoSpaceDE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смысл физических законов: </w:t>
      </w:r>
      <w:r w:rsidRPr="00FB1E49">
        <w:rPr>
          <w:rFonts w:ascii="Times New Roman" w:hAnsi="Times New Roman" w:cs="Times New Roman"/>
          <w:bCs/>
          <w:iCs/>
        </w:rPr>
        <w:t>Паскаля, Архимеда, вс</w:t>
      </w:r>
      <w:r w:rsidRPr="00FB1E49">
        <w:rPr>
          <w:rFonts w:ascii="Times New Roman" w:hAnsi="Times New Roman" w:cs="Times New Roman"/>
        </w:rPr>
        <w:t>емир</w:t>
      </w:r>
      <w:r w:rsidRPr="00FB1E49">
        <w:rPr>
          <w:rFonts w:ascii="Times New Roman" w:hAnsi="Times New Roman" w:cs="Times New Roman"/>
        </w:rPr>
        <w:softHyphen/>
        <w:t>ного тяготения;</w:t>
      </w:r>
    </w:p>
    <w:p w:rsidR="00FB1E49" w:rsidRPr="00FB1E49" w:rsidRDefault="00FB1E49" w:rsidP="00FB1E49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</w:rPr>
        <w:t xml:space="preserve"> </w:t>
      </w:r>
      <w:r w:rsidRPr="00FB1E49">
        <w:rPr>
          <w:rFonts w:ascii="Times New Roman" w:hAnsi="Times New Roman" w:cs="Times New Roman"/>
          <w:bCs/>
        </w:rPr>
        <w:tab/>
      </w:r>
      <w:r w:rsidRPr="00FB1E49">
        <w:rPr>
          <w:rFonts w:ascii="Times New Roman" w:hAnsi="Times New Roman" w:cs="Times New Roman"/>
          <w:bCs/>
          <w:u w:val="single"/>
        </w:rPr>
        <w:t>уметь</w:t>
      </w:r>
    </w:p>
    <w:p w:rsidR="00FB1E49" w:rsidRPr="00FB1E49" w:rsidRDefault="00FB1E49" w:rsidP="00FB1E49">
      <w:pPr>
        <w:shd w:val="clear" w:color="auto" w:fill="FFFFFF"/>
        <w:spacing w:before="86"/>
        <w:ind w:left="211" w:right="67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описывать и объяснять физические явления: </w:t>
      </w:r>
      <w:r w:rsidRPr="00FB1E49">
        <w:rPr>
          <w:rFonts w:ascii="Times New Roman" w:hAnsi="Times New Roman" w:cs="Times New Roman"/>
        </w:rPr>
        <w:t>равномерное прямолинейное движение, передачу давления жидкостями и газами, диффузию;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использовать физические приборы и измерительные инструменты для измерения физических величин: </w:t>
      </w:r>
      <w:r w:rsidRPr="00FB1E49">
        <w:rPr>
          <w:rFonts w:ascii="Times New Roman" w:hAnsi="Times New Roman" w:cs="Times New Roman"/>
        </w:rPr>
        <w:t>расстояния, промежутка време</w:t>
      </w:r>
      <w:r w:rsidRPr="00FB1E49">
        <w:rPr>
          <w:rFonts w:ascii="Times New Roman" w:hAnsi="Times New Roman" w:cs="Times New Roman"/>
        </w:rPr>
        <w:softHyphen/>
        <w:t>ни, массы, силы, давления;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24" w:hanging="221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FB1E49">
        <w:rPr>
          <w:rFonts w:ascii="Times New Roman" w:hAnsi="Times New Roman" w:cs="Times New Roman"/>
        </w:rPr>
        <w:t>пути от вре</w:t>
      </w:r>
      <w:r w:rsidRPr="00FB1E49">
        <w:rPr>
          <w:rFonts w:ascii="Times New Roman" w:hAnsi="Times New Roman" w:cs="Times New Roman"/>
        </w:rPr>
        <w:softHyphen/>
        <w:t>мени, силы упругости от удлинения пружины, силы трения от си</w:t>
      </w:r>
      <w:r w:rsidRPr="00FB1E49">
        <w:rPr>
          <w:rFonts w:ascii="Times New Roman" w:hAnsi="Times New Roman" w:cs="Times New Roman"/>
        </w:rPr>
        <w:softHyphen/>
        <w:t>лы нормального давления;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29" w:hanging="221"/>
        <w:jc w:val="both"/>
        <w:rPr>
          <w:rFonts w:ascii="Times New Roman" w:hAnsi="Times New Roman" w:cs="Times New Roman"/>
          <w:bCs/>
          <w:i/>
          <w:iCs/>
        </w:rPr>
      </w:pPr>
      <w:r w:rsidRPr="00FB1E49">
        <w:rPr>
          <w:rFonts w:ascii="Times New Roman" w:hAnsi="Times New Roman" w:cs="Times New Roman"/>
          <w:bCs/>
          <w:i/>
          <w:iCs/>
        </w:rPr>
        <w:t>выражать результаты измерений и расчетов в единицах Междуна</w:t>
      </w:r>
      <w:r w:rsidRPr="00FB1E49">
        <w:rPr>
          <w:rFonts w:ascii="Times New Roman" w:hAnsi="Times New Roman" w:cs="Times New Roman"/>
          <w:bCs/>
          <w:i/>
          <w:iCs/>
        </w:rPr>
        <w:softHyphen/>
        <w:t>родной системы;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>приводить примеры практического использования физических знаний о</w:t>
      </w:r>
      <w:r w:rsidRPr="00FB1E49">
        <w:rPr>
          <w:rFonts w:ascii="Times New Roman" w:hAnsi="Times New Roman" w:cs="Times New Roman"/>
          <w:i/>
          <w:iCs/>
        </w:rPr>
        <w:t xml:space="preserve"> </w:t>
      </w:r>
      <w:r w:rsidRPr="00FB1E49">
        <w:rPr>
          <w:rFonts w:ascii="Times New Roman" w:hAnsi="Times New Roman" w:cs="Times New Roman"/>
        </w:rPr>
        <w:t>механических явлениях;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before="5" w:after="0" w:line="240" w:lineRule="auto"/>
        <w:rPr>
          <w:rFonts w:ascii="Times New Roman" w:hAnsi="Times New Roman" w:cs="Times New Roman"/>
          <w:bCs/>
          <w:i/>
          <w:iCs/>
        </w:rPr>
      </w:pPr>
      <w:r w:rsidRPr="00FB1E49">
        <w:rPr>
          <w:rFonts w:ascii="Times New Roman" w:hAnsi="Times New Roman" w:cs="Times New Roman"/>
          <w:bCs/>
          <w:i/>
          <w:iCs/>
        </w:rPr>
        <w:t>решать задачи на применение изученных физических законов;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hanging="221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lastRenderedPageBreak/>
        <w:t xml:space="preserve">осуществлять самостоятельный поиск информации </w:t>
      </w:r>
      <w:r w:rsidRPr="00FB1E49">
        <w:rPr>
          <w:rFonts w:ascii="Times New Roman" w:hAnsi="Times New Roman" w:cs="Times New Roman"/>
        </w:rPr>
        <w:t>естественно</w:t>
      </w:r>
      <w:r w:rsidRPr="00FB1E49">
        <w:rPr>
          <w:rFonts w:ascii="Times New Roman" w:hAnsi="Times New Roman" w:cs="Times New Roman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FB1E49">
        <w:rPr>
          <w:rFonts w:ascii="Times New Roman" w:hAnsi="Times New Roman" w:cs="Times New Roman"/>
        </w:rPr>
        <w:softHyphen/>
        <w:t>ков, математических символов, рисунков и структурных схем);</w:t>
      </w:r>
    </w:p>
    <w:p w:rsidR="00FB1E49" w:rsidRPr="00FB1E49" w:rsidRDefault="00FB1E49" w:rsidP="00FB1E49">
      <w:pPr>
        <w:shd w:val="clear" w:color="auto" w:fill="FFFFFF"/>
        <w:spacing w:before="91"/>
        <w:ind w:left="274" w:right="422"/>
        <w:rPr>
          <w:rFonts w:ascii="Times New Roman" w:hAnsi="Times New Roman" w:cs="Times New Roman"/>
          <w:i/>
        </w:rPr>
      </w:pPr>
      <w:r w:rsidRPr="00FB1E49">
        <w:rPr>
          <w:rFonts w:ascii="Times New Roman" w:hAnsi="Times New Roman" w:cs="Times New Roman"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1E49">
        <w:rPr>
          <w:rFonts w:ascii="Times New Roman" w:hAnsi="Times New Roman" w:cs="Times New Roman"/>
          <w:i/>
        </w:rPr>
        <w:t>для</w:t>
      </w:r>
      <w:proofErr w:type="gramEnd"/>
      <w:r w:rsidRPr="00FB1E49">
        <w:rPr>
          <w:rFonts w:ascii="Times New Roman" w:hAnsi="Times New Roman" w:cs="Times New Roman"/>
          <w:i/>
        </w:rPr>
        <w:t>: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spacing w:after="0" w:line="240" w:lineRule="auto"/>
        <w:ind w:left="283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обеспечения безопасности в процессе использования транспорт</w:t>
      </w:r>
      <w:r w:rsidRPr="00FB1E49">
        <w:rPr>
          <w:rFonts w:ascii="Times New Roman" w:hAnsi="Times New Roman" w:cs="Times New Roman"/>
        </w:rPr>
        <w:softHyphen/>
        <w:t>ных средств, электробытовых приборов, электронной техники;</w:t>
      </w:r>
    </w:p>
    <w:p w:rsidR="00FB1E49" w:rsidRPr="00FB1E49" w:rsidRDefault="00FB1E49" w:rsidP="00FB1E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spacing w:after="0" w:line="240" w:lineRule="auto"/>
        <w:ind w:left="62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оценки безопасности радиационного фона.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8 класс</w:t>
      </w:r>
    </w:p>
    <w:p w:rsidR="00FB1E49" w:rsidRPr="00FB1E49" w:rsidRDefault="00FB1E49" w:rsidP="00FB1E49">
      <w:pPr>
        <w:shd w:val="clear" w:color="auto" w:fill="FFFFFF"/>
        <w:tabs>
          <w:tab w:val="left" w:pos="197"/>
        </w:tabs>
        <w:spacing w:before="34"/>
        <w:ind w:left="317" w:right="101" w:hanging="216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</w:rPr>
        <w:t>•</w:t>
      </w:r>
      <w:r w:rsidRPr="00FB1E49">
        <w:rPr>
          <w:rFonts w:ascii="Times New Roman" w:hAnsi="Times New Roman" w:cs="Times New Roman"/>
          <w:bCs/>
        </w:rPr>
        <w:tab/>
      </w:r>
      <w:r w:rsidRPr="00FB1E49">
        <w:rPr>
          <w:rFonts w:ascii="Times New Roman" w:hAnsi="Times New Roman" w:cs="Times New Roman"/>
          <w:bCs/>
          <w:i/>
          <w:iCs/>
          <w:spacing w:val="-6"/>
        </w:rPr>
        <w:t xml:space="preserve">смысл понятий: </w:t>
      </w:r>
      <w:r w:rsidRPr="00FB1E49">
        <w:rPr>
          <w:rFonts w:ascii="Times New Roman" w:hAnsi="Times New Roman" w:cs="Times New Roman"/>
          <w:spacing w:val="-6"/>
        </w:rPr>
        <w:t>физическое явление, физический закон, вещест</w:t>
      </w:r>
      <w:r w:rsidRPr="00FB1E49">
        <w:rPr>
          <w:rFonts w:ascii="Times New Roman" w:hAnsi="Times New Roman" w:cs="Times New Roman"/>
          <w:spacing w:val="-3"/>
        </w:rPr>
        <w:t>во, взаимодействие, электрическое поле, магнитное поле</w:t>
      </w:r>
      <w:r w:rsidRPr="00FB1E49">
        <w:rPr>
          <w:rFonts w:ascii="Times New Roman" w:hAnsi="Times New Roman" w:cs="Times New Roman"/>
        </w:rPr>
        <w:t>;</w:t>
      </w:r>
    </w:p>
    <w:p w:rsidR="00FB1E49" w:rsidRPr="00FB1E49" w:rsidRDefault="00FB1E49" w:rsidP="00FB1E49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</w:rPr>
      </w:pPr>
      <w:proofErr w:type="gramStart"/>
      <w:r w:rsidRPr="00FB1E49">
        <w:rPr>
          <w:rFonts w:ascii="Times New Roman" w:hAnsi="Times New Roman" w:cs="Times New Roman"/>
          <w:bCs/>
          <w:i/>
          <w:iCs/>
          <w:spacing w:val="-9"/>
        </w:rPr>
        <w:t xml:space="preserve">смысл физических величин: </w:t>
      </w:r>
      <w:r w:rsidRPr="00FB1E49">
        <w:rPr>
          <w:rFonts w:ascii="Times New Roman" w:hAnsi="Times New Roman" w:cs="Times New Roman"/>
          <w:spacing w:val="-1"/>
        </w:rPr>
        <w:t xml:space="preserve">внутренняя энергия, температура, количество теплоты, </w:t>
      </w:r>
      <w:r w:rsidRPr="00FB1E49">
        <w:rPr>
          <w:rFonts w:ascii="Times New Roman" w:hAnsi="Times New Roman" w:cs="Times New Roman"/>
          <w:spacing w:val="-4"/>
        </w:rPr>
        <w:t xml:space="preserve">удельная теплоемкость, влажность воздуха, электрический заряд, </w:t>
      </w:r>
      <w:r w:rsidRPr="00FB1E49">
        <w:rPr>
          <w:rFonts w:ascii="Times New Roman" w:hAnsi="Times New Roman" w:cs="Times New Roman"/>
          <w:spacing w:val="-3"/>
        </w:rPr>
        <w:t>сила электрического тока, электрическое напряжение, электриче</w:t>
      </w:r>
      <w:r w:rsidRPr="00FB1E49">
        <w:rPr>
          <w:rFonts w:ascii="Times New Roman" w:hAnsi="Times New Roman" w:cs="Times New Roman"/>
          <w:spacing w:val="-3"/>
        </w:rPr>
        <w:softHyphen/>
        <w:t>ское сопротивление, работа и мощность электрического тока, фо</w:t>
      </w:r>
      <w:r w:rsidRPr="00FB1E49">
        <w:rPr>
          <w:rFonts w:ascii="Times New Roman" w:hAnsi="Times New Roman" w:cs="Times New Roman"/>
          <w:spacing w:val="-3"/>
        </w:rPr>
        <w:softHyphen/>
      </w:r>
      <w:r w:rsidRPr="00FB1E49">
        <w:rPr>
          <w:rFonts w:ascii="Times New Roman" w:hAnsi="Times New Roman" w:cs="Times New Roman"/>
        </w:rPr>
        <w:t>кусное расстояние линзы;</w:t>
      </w:r>
      <w:proofErr w:type="gramEnd"/>
    </w:p>
    <w:p w:rsidR="00FB1E49" w:rsidRPr="00FB1E49" w:rsidRDefault="00FB1E49" w:rsidP="00FB1E49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  <w:spacing w:val="-4"/>
        </w:rPr>
      </w:pPr>
      <w:r w:rsidRPr="00FB1E49">
        <w:rPr>
          <w:rFonts w:ascii="Times New Roman" w:hAnsi="Times New Roman" w:cs="Times New Roman"/>
          <w:bCs/>
          <w:i/>
          <w:iCs/>
          <w:spacing w:val="-8"/>
        </w:rPr>
        <w:t xml:space="preserve">смысл физических законов: </w:t>
      </w:r>
      <w:r w:rsidRPr="00FB1E49">
        <w:rPr>
          <w:rFonts w:ascii="Times New Roman" w:hAnsi="Times New Roman" w:cs="Times New Roman"/>
          <w:spacing w:val="-3"/>
        </w:rPr>
        <w:t>сохранения электри</w:t>
      </w:r>
      <w:r w:rsidRPr="00FB1E49">
        <w:rPr>
          <w:rFonts w:ascii="Times New Roman" w:hAnsi="Times New Roman" w:cs="Times New Roman"/>
          <w:spacing w:val="-3"/>
        </w:rPr>
        <w:softHyphen/>
        <w:t xml:space="preserve">ческого заряда, Ома для участка электрической цепи, Джоуля— </w:t>
      </w:r>
      <w:proofErr w:type="gramStart"/>
      <w:r w:rsidRPr="00FB1E49">
        <w:rPr>
          <w:rFonts w:ascii="Times New Roman" w:hAnsi="Times New Roman" w:cs="Times New Roman"/>
          <w:spacing w:val="-4"/>
        </w:rPr>
        <w:t>Ле</w:t>
      </w:r>
      <w:proofErr w:type="gramEnd"/>
      <w:r w:rsidRPr="00FB1E49">
        <w:rPr>
          <w:rFonts w:ascii="Times New Roman" w:hAnsi="Times New Roman" w:cs="Times New Roman"/>
          <w:spacing w:val="-4"/>
        </w:rPr>
        <w:t>нца, прямолинейного распространения света, отражения света;</w:t>
      </w:r>
    </w:p>
    <w:p w:rsidR="00FB1E49" w:rsidRPr="00FB1E49" w:rsidRDefault="00FB1E49" w:rsidP="00FB1E49">
      <w:pPr>
        <w:widowControl w:val="0"/>
        <w:shd w:val="clear" w:color="auto" w:fill="FFFFFF"/>
        <w:tabs>
          <w:tab w:val="left" w:pos="197"/>
        </w:tabs>
        <w:autoSpaceDE w:val="0"/>
        <w:spacing w:before="5"/>
        <w:ind w:right="163"/>
        <w:jc w:val="both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  <w:spacing w:val="-4"/>
        </w:rPr>
        <w:tab/>
      </w:r>
      <w:r w:rsidRPr="00FB1E49">
        <w:rPr>
          <w:rFonts w:ascii="Times New Roman" w:hAnsi="Times New Roman" w:cs="Times New Roman"/>
          <w:spacing w:val="-4"/>
          <w:u w:val="single"/>
        </w:rPr>
        <w:t xml:space="preserve"> </w:t>
      </w:r>
      <w:r w:rsidRPr="00FB1E49">
        <w:rPr>
          <w:rFonts w:ascii="Times New Roman" w:hAnsi="Times New Roman" w:cs="Times New Roman"/>
          <w:bCs/>
          <w:u w:val="single"/>
        </w:rPr>
        <w:t>уметь</w:t>
      </w:r>
    </w:p>
    <w:p w:rsidR="00FB1E49" w:rsidRPr="00FB1E49" w:rsidRDefault="00FB1E49" w:rsidP="00FB1E49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spacing w:before="58" w:after="0" w:line="240" w:lineRule="auto"/>
        <w:ind w:left="197" w:right="197" w:hanging="197"/>
        <w:jc w:val="both"/>
        <w:rPr>
          <w:rFonts w:ascii="Times New Roman" w:hAnsi="Times New Roman" w:cs="Times New Roman"/>
          <w:spacing w:val="-4"/>
        </w:rPr>
      </w:pPr>
      <w:proofErr w:type="gramStart"/>
      <w:r w:rsidRPr="00FB1E49">
        <w:rPr>
          <w:rFonts w:ascii="Times New Roman" w:hAnsi="Times New Roman" w:cs="Times New Roman"/>
          <w:bCs/>
          <w:i/>
          <w:iCs/>
          <w:spacing w:val="-10"/>
        </w:rPr>
        <w:t xml:space="preserve">описывать и объяснять физические явления: </w:t>
      </w:r>
      <w:r w:rsidRPr="00FB1E49">
        <w:rPr>
          <w:rFonts w:ascii="Times New Roman" w:hAnsi="Times New Roman" w:cs="Times New Roman"/>
          <w:spacing w:val="-2"/>
        </w:rPr>
        <w:t>теплопроводность, конвек</w:t>
      </w:r>
      <w:r w:rsidRPr="00FB1E49">
        <w:rPr>
          <w:rFonts w:ascii="Times New Roman" w:hAnsi="Times New Roman" w:cs="Times New Roman"/>
          <w:spacing w:val="-2"/>
        </w:rPr>
        <w:softHyphen/>
        <w:t xml:space="preserve">цию, излучение, испарение, конденсацию, кипение, плавление, </w:t>
      </w:r>
      <w:r w:rsidRPr="00FB1E49">
        <w:rPr>
          <w:rFonts w:ascii="Times New Roman" w:hAnsi="Times New Roman" w:cs="Times New Roman"/>
          <w:spacing w:val="-1"/>
        </w:rPr>
        <w:t>кристаллизацию, электризацию тел, взаимодействие электриче</w:t>
      </w:r>
      <w:r w:rsidRPr="00FB1E49">
        <w:rPr>
          <w:rFonts w:ascii="Times New Roman" w:hAnsi="Times New Roman" w:cs="Times New Roman"/>
          <w:spacing w:val="-4"/>
        </w:rPr>
        <w:t>ских зарядов, взаимодействие магнитов, действие магнитного по</w:t>
      </w:r>
      <w:r w:rsidRPr="00FB1E49">
        <w:rPr>
          <w:rFonts w:ascii="Times New Roman" w:hAnsi="Times New Roman" w:cs="Times New Roman"/>
          <w:spacing w:val="-4"/>
        </w:rPr>
        <w:softHyphen/>
        <w:t>ля на проводник с током, тепловое действие тока, электромагнит</w:t>
      </w:r>
      <w:r w:rsidRPr="00FB1E49">
        <w:rPr>
          <w:rFonts w:ascii="Times New Roman" w:hAnsi="Times New Roman" w:cs="Times New Roman"/>
          <w:spacing w:val="-4"/>
        </w:rPr>
        <w:softHyphen/>
        <w:t>ную индукцию, отражение, преломление и дисперсию света;</w:t>
      </w:r>
      <w:proofErr w:type="gramEnd"/>
    </w:p>
    <w:p w:rsidR="00FB1E49" w:rsidRPr="00FB1E49" w:rsidRDefault="00FB1E49" w:rsidP="00FB1E49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  <w:spacing w:val="-14"/>
        </w:rPr>
        <w:t xml:space="preserve">использовать физические приборы и измерительные инструменты </w:t>
      </w:r>
      <w:r w:rsidRPr="00FB1E49">
        <w:rPr>
          <w:rFonts w:ascii="Times New Roman" w:hAnsi="Times New Roman" w:cs="Times New Roman"/>
          <w:bCs/>
          <w:i/>
          <w:iCs/>
          <w:spacing w:val="-10"/>
        </w:rPr>
        <w:t xml:space="preserve">для измерения физических величин </w:t>
      </w:r>
      <w:r w:rsidRPr="00FB1E49">
        <w:rPr>
          <w:rFonts w:ascii="Times New Roman" w:hAnsi="Times New Roman" w:cs="Times New Roman"/>
          <w:spacing w:val="-4"/>
        </w:rPr>
        <w:t>си</w:t>
      </w:r>
      <w:r w:rsidRPr="00FB1E49">
        <w:rPr>
          <w:rFonts w:ascii="Times New Roman" w:hAnsi="Times New Roman" w:cs="Times New Roman"/>
          <w:spacing w:val="-4"/>
        </w:rPr>
        <w:softHyphen/>
      </w:r>
      <w:r w:rsidRPr="00FB1E49">
        <w:rPr>
          <w:rFonts w:ascii="Times New Roman" w:hAnsi="Times New Roman" w:cs="Times New Roman"/>
          <w:spacing w:val="-2"/>
        </w:rPr>
        <w:t xml:space="preserve">лы тока, напряжения, электрического сопротивления, работы и </w:t>
      </w:r>
      <w:r w:rsidRPr="00FB1E49">
        <w:rPr>
          <w:rFonts w:ascii="Times New Roman" w:hAnsi="Times New Roman" w:cs="Times New Roman"/>
        </w:rPr>
        <w:t>мощности электрического тока;</w:t>
      </w:r>
    </w:p>
    <w:p w:rsidR="00FB1E49" w:rsidRPr="00FB1E49" w:rsidRDefault="00FB1E49" w:rsidP="00FB1E49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24" w:hanging="221"/>
        <w:jc w:val="both"/>
        <w:rPr>
          <w:rFonts w:ascii="Times New Roman" w:hAnsi="Times New Roman" w:cs="Times New Roman"/>
          <w:spacing w:val="-5"/>
        </w:rPr>
      </w:pPr>
      <w:r w:rsidRPr="00FB1E49">
        <w:rPr>
          <w:rFonts w:ascii="Times New Roman" w:hAnsi="Times New Roman" w:cs="Times New Roman"/>
          <w:bCs/>
          <w:i/>
          <w:iCs/>
          <w:spacing w:val="-13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FB1E49">
        <w:rPr>
          <w:rFonts w:ascii="Times New Roman" w:hAnsi="Times New Roman" w:cs="Times New Roman"/>
          <w:spacing w:val="-5"/>
        </w:rPr>
        <w:t xml:space="preserve">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B1E49" w:rsidRPr="00FB1E49" w:rsidRDefault="00FB1E49" w:rsidP="00FB1E49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  <w:spacing w:val="-9"/>
        </w:rPr>
      </w:pPr>
      <w:r w:rsidRPr="00FB1E49">
        <w:rPr>
          <w:rFonts w:ascii="Times New Roman" w:hAnsi="Times New Roman" w:cs="Times New Roman"/>
          <w:bCs/>
          <w:i/>
          <w:iCs/>
          <w:spacing w:val="-18"/>
        </w:rPr>
        <w:t xml:space="preserve">приводить примеры практического использования физических знаний </w:t>
      </w:r>
      <w:r w:rsidRPr="00FB1E49">
        <w:rPr>
          <w:rFonts w:ascii="Times New Roman" w:hAnsi="Times New Roman" w:cs="Times New Roman"/>
          <w:i/>
          <w:iCs/>
          <w:spacing w:val="-18"/>
        </w:rPr>
        <w:t xml:space="preserve">о </w:t>
      </w:r>
      <w:r w:rsidRPr="00FB1E49">
        <w:rPr>
          <w:rFonts w:ascii="Times New Roman" w:hAnsi="Times New Roman" w:cs="Times New Roman"/>
          <w:spacing w:val="-9"/>
        </w:rPr>
        <w:t>тепловых и электромагнитных  явлениях;</w:t>
      </w:r>
    </w:p>
    <w:p w:rsidR="00FB1E49" w:rsidRPr="00FB1E49" w:rsidRDefault="00FB1E49" w:rsidP="00FB1E49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spacing w:before="5" w:after="0" w:line="240" w:lineRule="auto"/>
        <w:rPr>
          <w:rFonts w:ascii="Times New Roman" w:hAnsi="Times New Roman" w:cs="Times New Roman"/>
          <w:bCs/>
          <w:i/>
          <w:iCs/>
          <w:spacing w:val="-14"/>
        </w:rPr>
      </w:pPr>
      <w:r w:rsidRPr="00FB1E49">
        <w:rPr>
          <w:rFonts w:ascii="Times New Roman" w:hAnsi="Times New Roman" w:cs="Times New Roman"/>
          <w:bCs/>
          <w:i/>
          <w:iCs/>
          <w:spacing w:val="-14"/>
        </w:rPr>
        <w:t>решать задачи на применение изученных физических законов;</w:t>
      </w:r>
    </w:p>
    <w:p w:rsidR="00FB1E49" w:rsidRPr="00FB1E49" w:rsidRDefault="00FB1E49" w:rsidP="00FB1E49">
      <w:pPr>
        <w:widowControl w:val="0"/>
        <w:numPr>
          <w:ilvl w:val="0"/>
          <w:numId w:val="9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221" w:hanging="221"/>
        <w:jc w:val="both"/>
        <w:rPr>
          <w:rFonts w:ascii="Times New Roman" w:hAnsi="Times New Roman" w:cs="Times New Roman"/>
          <w:spacing w:val="-5"/>
        </w:rPr>
      </w:pPr>
      <w:r w:rsidRPr="00FB1E49">
        <w:rPr>
          <w:rFonts w:ascii="Times New Roman" w:hAnsi="Times New Roman" w:cs="Times New Roman"/>
          <w:bCs/>
          <w:i/>
          <w:iCs/>
          <w:spacing w:val="-12"/>
        </w:rPr>
        <w:t xml:space="preserve">осуществлять самостоятельный поиск информации </w:t>
      </w:r>
      <w:r w:rsidRPr="00FB1E49">
        <w:rPr>
          <w:rFonts w:ascii="Times New Roman" w:hAnsi="Times New Roman" w:cs="Times New Roman"/>
          <w:spacing w:val="-12"/>
        </w:rPr>
        <w:t>естественно</w:t>
      </w:r>
      <w:r w:rsidRPr="00FB1E49">
        <w:rPr>
          <w:rFonts w:ascii="Times New Roman" w:hAnsi="Times New Roman" w:cs="Times New Roman"/>
          <w:spacing w:val="-12"/>
        </w:rPr>
        <w:softHyphen/>
      </w:r>
      <w:r w:rsidRPr="00FB1E49">
        <w:rPr>
          <w:rFonts w:ascii="Times New Roman" w:hAnsi="Times New Roman" w:cs="Times New Roman"/>
          <w:spacing w:val="-3"/>
        </w:rPr>
        <w:t xml:space="preserve">научного содержания с использованием различных источников (учебных текстов, справочных и научно-популярных изданий, </w:t>
      </w:r>
      <w:r w:rsidRPr="00FB1E49">
        <w:rPr>
          <w:rFonts w:ascii="Times New Roman" w:hAnsi="Times New Roman" w:cs="Times New Roman"/>
        </w:rPr>
        <w:t xml:space="preserve">компьютерных баз данных, ресурсов Интернета), ее обработку </w:t>
      </w:r>
      <w:r w:rsidRPr="00FB1E49">
        <w:rPr>
          <w:rFonts w:ascii="Times New Roman" w:hAnsi="Times New Roman" w:cs="Times New Roman"/>
          <w:spacing w:val="-2"/>
        </w:rPr>
        <w:t>и представление в разных формах (словесно, с помощью графи</w:t>
      </w:r>
      <w:r w:rsidRPr="00FB1E49">
        <w:rPr>
          <w:rFonts w:ascii="Times New Roman" w:hAnsi="Times New Roman" w:cs="Times New Roman"/>
          <w:spacing w:val="-2"/>
        </w:rPr>
        <w:softHyphen/>
      </w:r>
      <w:r w:rsidRPr="00FB1E49">
        <w:rPr>
          <w:rFonts w:ascii="Times New Roman" w:hAnsi="Times New Roman" w:cs="Times New Roman"/>
          <w:spacing w:val="-5"/>
        </w:rPr>
        <w:t>ков, математических символов, рисунков и структурных схем).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9 класс</w:t>
      </w:r>
    </w:p>
    <w:p w:rsidR="00FB1E49" w:rsidRPr="00FB1E49" w:rsidRDefault="00FB1E49" w:rsidP="00FB1E49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hAnsi="Times New Roman" w:cs="Times New Roman"/>
        </w:rPr>
      </w:pPr>
      <w:proofErr w:type="gramStart"/>
      <w:r w:rsidRPr="00FB1E49">
        <w:rPr>
          <w:rFonts w:ascii="Times New Roman" w:hAnsi="Times New Roman" w:cs="Times New Roman"/>
          <w:bCs/>
        </w:rPr>
        <w:t>•</w:t>
      </w:r>
      <w:r w:rsidRPr="00FB1E49">
        <w:rPr>
          <w:rFonts w:ascii="Times New Roman" w:hAnsi="Times New Roman" w:cs="Times New Roman"/>
          <w:bCs/>
        </w:rPr>
        <w:tab/>
      </w:r>
      <w:r w:rsidRPr="00FB1E49">
        <w:rPr>
          <w:rFonts w:ascii="Times New Roman" w:hAnsi="Times New Roman" w:cs="Times New Roman"/>
          <w:bCs/>
          <w:i/>
          <w:iCs/>
        </w:rPr>
        <w:t xml:space="preserve">смысл понятий: </w:t>
      </w:r>
      <w:r w:rsidRPr="00FB1E49">
        <w:rPr>
          <w:rFonts w:ascii="Times New Roman" w:hAnsi="Times New Roman" w:cs="Times New Roman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FB1E49" w:rsidRPr="00FB1E49" w:rsidRDefault="00FB1E49" w:rsidP="00FB1E4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97"/>
          <w:tab w:val="num" w:pos="720"/>
        </w:tabs>
        <w:autoSpaceDE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</w:rPr>
      </w:pPr>
      <w:proofErr w:type="gramStart"/>
      <w:r w:rsidRPr="00FB1E49">
        <w:rPr>
          <w:rFonts w:ascii="Times New Roman" w:hAnsi="Times New Roman" w:cs="Times New Roman"/>
          <w:bCs/>
          <w:i/>
          <w:iCs/>
        </w:rPr>
        <w:t xml:space="preserve">смысл физических величин: </w:t>
      </w:r>
      <w:r w:rsidRPr="00FB1E49">
        <w:rPr>
          <w:rFonts w:ascii="Times New Roman" w:hAnsi="Times New Roman" w:cs="Times New Roman"/>
        </w:rPr>
        <w:t>путь, скорость, ускорение, сила, импульс, работа, мощность, кинетическая энергия, потенциальная энергия;</w:t>
      </w:r>
      <w:proofErr w:type="gramEnd"/>
    </w:p>
    <w:p w:rsidR="00FB1E49" w:rsidRPr="00FB1E49" w:rsidRDefault="00FB1E49" w:rsidP="00FB1E4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97"/>
          <w:tab w:val="num" w:pos="720"/>
        </w:tabs>
        <w:autoSpaceDE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смысл физических законов: </w:t>
      </w:r>
      <w:r w:rsidRPr="00FB1E49">
        <w:rPr>
          <w:rFonts w:ascii="Times New Roman" w:hAnsi="Times New Roman" w:cs="Times New Roman"/>
        </w:rPr>
        <w:t>Ньютона, всемир</w:t>
      </w:r>
      <w:r w:rsidRPr="00FB1E49">
        <w:rPr>
          <w:rFonts w:ascii="Times New Roman" w:hAnsi="Times New Roman" w:cs="Times New Roman"/>
        </w:rPr>
        <w:softHyphen/>
        <w:t>ного тяготения, сохранения импульса и механической энергии, сохранения электри</w:t>
      </w:r>
      <w:r w:rsidRPr="00FB1E49">
        <w:rPr>
          <w:rFonts w:ascii="Times New Roman" w:hAnsi="Times New Roman" w:cs="Times New Roman"/>
        </w:rPr>
        <w:softHyphen/>
        <w:t>ческого заряда;</w:t>
      </w:r>
    </w:p>
    <w:p w:rsidR="00FB1E49" w:rsidRPr="00FB1E49" w:rsidRDefault="00FB1E49" w:rsidP="00FB1E49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  <w:bCs/>
        </w:rPr>
        <w:tab/>
      </w:r>
      <w:r w:rsidRPr="00FB1E49">
        <w:rPr>
          <w:rFonts w:ascii="Times New Roman" w:hAnsi="Times New Roman" w:cs="Times New Roman"/>
          <w:bCs/>
          <w:u w:val="single"/>
        </w:rPr>
        <w:t>уметь</w:t>
      </w:r>
    </w:p>
    <w:p w:rsidR="00FB1E49" w:rsidRPr="00FB1E49" w:rsidRDefault="00FB1E49" w:rsidP="00FB1E49">
      <w:pPr>
        <w:shd w:val="clear" w:color="auto" w:fill="FFFFFF"/>
        <w:spacing w:before="86"/>
        <w:ind w:left="211" w:right="67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описывать и объяснять физические явления: </w:t>
      </w:r>
      <w:r w:rsidRPr="00FB1E49">
        <w:rPr>
          <w:rFonts w:ascii="Times New Roman" w:hAnsi="Times New Roman" w:cs="Times New Roman"/>
        </w:rPr>
        <w:t>равномерное прямолинейное движение, равноускоренное прямолинейное движение, механиче</w:t>
      </w:r>
      <w:r w:rsidRPr="00FB1E49">
        <w:rPr>
          <w:rFonts w:ascii="Times New Roman" w:hAnsi="Times New Roman" w:cs="Times New Roman"/>
        </w:rPr>
        <w:softHyphen/>
        <w:t>ские колебания и волны, действие магнитного по</w:t>
      </w:r>
      <w:r w:rsidRPr="00FB1E49">
        <w:rPr>
          <w:rFonts w:ascii="Times New Roman" w:hAnsi="Times New Roman" w:cs="Times New Roman"/>
        </w:rPr>
        <w:softHyphen/>
        <w:t>ля на проводник с током,  электромагнит</w:t>
      </w:r>
      <w:r w:rsidRPr="00FB1E49">
        <w:rPr>
          <w:rFonts w:ascii="Times New Roman" w:hAnsi="Times New Roman" w:cs="Times New Roman"/>
        </w:rPr>
        <w:softHyphen/>
        <w:t>ную индукцию, отражение, преломление и дисперсию света;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after="0" w:line="240" w:lineRule="auto"/>
        <w:ind w:left="221" w:right="48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использовать физические приборы и измерительные инструменты для измерения физических величин: </w:t>
      </w:r>
      <w:r w:rsidRPr="00FB1E49">
        <w:rPr>
          <w:rFonts w:ascii="Times New Roman" w:hAnsi="Times New Roman" w:cs="Times New Roman"/>
        </w:rPr>
        <w:t>расстояния, промежутка време</w:t>
      </w:r>
      <w:r w:rsidRPr="00FB1E49">
        <w:rPr>
          <w:rFonts w:ascii="Times New Roman" w:hAnsi="Times New Roman" w:cs="Times New Roman"/>
        </w:rPr>
        <w:softHyphen/>
        <w:t>ни, силы;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after="0" w:line="240" w:lineRule="auto"/>
        <w:ind w:left="221" w:right="24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FB1E49">
        <w:rPr>
          <w:rFonts w:ascii="Times New Roman" w:hAnsi="Times New Roman" w:cs="Times New Roman"/>
        </w:rPr>
        <w:t>пути от вре</w:t>
      </w:r>
      <w:r w:rsidRPr="00FB1E49">
        <w:rPr>
          <w:rFonts w:ascii="Times New Roman" w:hAnsi="Times New Roman" w:cs="Times New Roman"/>
        </w:rPr>
        <w:softHyphen/>
        <w:t>мени, силы упругости от удлинения пружины, силы трения от си</w:t>
      </w:r>
      <w:r w:rsidRPr="00FB1E49">
        <w:rPr>
          <w:rFonts w:ascii="Times New Roman" w:hAnsi="Times New Roman" w:cs="Times New Roman"/>
        </w:rPr>
        <w:softHyphen/>
        <w:t>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after="0" w:line="240" w:lineRule="auto"/>
        <w:ind w:left="221" w:right="29" w:hanging="221"/>
        <w:jc w:val="both"/>
        <w:rPr>
          <w:rFonts w:ascii="Times New Roman" w:hAnsi="Times New Roman" w:cs="Times New Roman"/>
          <w:bCs/>
          <w:i/>
          <w:iCs/>
        </w:rPr>
      </w:pPr>
      <w:r w:rsidRPr="00FB1E49">
        <w:rPr>
          <w:rFonts w:ascii="Times New Roman" w:hAnsi="Times New Roman" w:cs="Times New Roman"/>
          <w:bCs/>
          <w:i/>
          <w:iCs/>
        </w:rPr>
        <w:t>выражать результаты измерений и расчетов в единицах Междуна</w:t>
      </w:r>
      <w:r w:rsidRPr="00FB1E49">
        <w:rPr>
          <w:rFonts w:ascii="Times New Roman" w:hAnsi="Times New Roman" w:cs="Times New Roman"/>
          <w:bCs/>
          <w:i/>
          <w:iCs/>
        </w:rPr>
        <w:softHyphen/>
        <w:t>родной системы;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after="0" w:line="240" w:lineRule="auto"/>
        <w:ind w:left="221" w:right="14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lastRenderedPageBreak/>
        <w:t>приводить примеры практического использования физических знаний о</w:t>
      </w:r>
      <w:r w:rsidRPr="00FB1E49">
        <w:rPr>
          <w:rFonts w:ascii="Times New Roman" w:hAnsi="Times New Roman" w:cs="Times New Roman"/>
          <w:i/>
          <w:iCs/>
        </w:rPr>
        <w:t xml:space="preserve"> </w:t>
      </w:r>
      <w:r w:rsidRPr="00FB1E49">
        <w:rPr>
          <w:rFonts w:ascii="Times New Roman" w:hAnsi="Times New Roman" w:cs="Times New Roman"/>
        </w:rPr>
        <w:t>механических, электромагнитных и квантовых явлениях;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before="5"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</w:rPr>
      </w:pPr>
      <w:r w:rsidRPr="00FB1E49">
        <w:rPr>
          <w:rFonts w:ascii="Times New Roman" w:hAnsi="Times New Roman" w:cs="Times New Roman"/>
          <w:bCs/>
          <w:i/>
          <w:iCs/>
        </w:rPr>
        <w:t>решать задачи на применение изученных физических законов;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21"/>
          <w:tab w:val="num" w:pos="720"/>
        </w:tabs>
        <w:autoSpaceDE w:val="0"/>
        <w:spacing w:after="0" w:line="240" w:lineRule="auto"/>
        <w:ind w:left="221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Cs/>
          <w:i/>
          <w:iCs/>
        </w:rPr>
        <w:t xml:space="preserve">осуществлять самостоятельный поиск информации </w:t>
      </w:r>
      <w:r w:rsidRPr="00FB1E49">
        <w:rPr>
          <w:rFonts w:ascii="Times New Roman" w:hAnsi="Times New Roman" w:cs="Times New Roman"/>
        </w:rPr>
        <w:t>естественно</w:t>
      </w:r>
      <w:r w:rsidRPr="00FB1E49">
        <w:rPr>
          <w:rFonts w:ascii="Times New Roman" w:hAnsi="Times New Roman" w:cs="Times New Roman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FB1E49">
        <w:rPr>
          <w:rFonts w:ascii="Times New Roman" w:hAnsi="Times New Roman" w:cs="Times New Roman"/>
        </w:rPr>
        <w:softHyphen/>
        <w:t>ков, математических символов, рисунков и структурных схем);</w:t>
      </w:r>
    </w:p>
    <w:p w:rsidR="00FB1E49" w:rsidRPr="00FB1E49" w:rsidRDefault="00FB1E49" w:rsidP="00FB1E49">
      <w:pPr>
        <w:shd w:val="clear" w:color="auto" w:fill="FFFFFF"/>
        <w:spacing w:before="91"/>
        <w:ind w:left="274" w:right="422"/>
        <w:jc w:val="both"/>
        <w:rPr>
          <w:rFonts w:ascii="Times New Roman" w:hAnsi="Times New Roman" w:cs="Times New Roman"/>
          <w:i/>
        </w:rPr>
      </w:pPr>
      <w:r w:rsidRPr="00FB1E49">
        <w:rPr>
          <w:rFonts w:ascii="Times New Roman" w:hAnsi="Times New Roman" w:cs="Times New Roman"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1E49">
        <w:rPr>
          <w:rFonts w:ascii="Times New Roman" w:hAnsi="Times New Roman" w:cs="Times New Roman"/>
          <w:i/>
        </w:rPr>
        <w:t>для</w:t>
      </w:r>
      <w:proofErr w:type="gramEnd"/>
      <w:r w:rsidRPr="00FB1E49">
        <w:rPr>
          <w:rFonts w:ascii="Times New Roman" w:hAnsi="Times New Roman" w:cs="Times New Roman"/>
          <w:i/>
        </w:rPr>
        <w:t>: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  <w:tab w:val="num" w:pos="720"/>
        </w:tabs>
        <w:autoSpaceDE w:val="0"/>
        <w:spacing w:after="0" w:line="240" w:lineRule="auto"/>
        <w:ind w:left="283" w:hanging="221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обеспечения безопасности в процессе использования транспорт</w:t>
      </w:r>
      <w:r w:rsidRPr="00FB1E49">
        <w:rPr>
          <w:rFonts w:ascii="Times New Roman" w:hAnsi="Times New Roman" w:cs="Times New Roman"/>
        </w:rPr>
        <w:softHyphen/>
        <w:t>ных средств, электробытовых приборов, электронной техники;</w:t>
      </w:r>
    </w:p>
    <w:p w:rsidR="00FB1E49" w:rsidRPr="00FB1E49" w:rsidRDefault="00FB1E49" w:rsidP="00FB1E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3"/>
          <w:tab w:val="num" w:pos="720"/>
        </w:tabs>
        <w:autoSpaceDE w:val="0"/>
        <w:spacing w:after="0" w:line="240" w:lineRule="auto"/>
        <w:ind w:left="62" w:firstLine="0"/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оценки безопасности радиационного фона.</w:t>
      </w:r>
    </w:p>
    <w:p w:rsidR="00FB1E49" w:rsidRPr="00FB1E49" w:rsidRDefault="00FB1E49" w:rsidP="00FB1E49">
      <w:pPr>
        <w:rPr>
          <w:rFonts w:ascii="Times New Roman" w:hAnsi="Times New Roman" w:cs="Times New Roman"/>
          <w:b/>
          <w:sz w:val="28"/>
          <w:szCs w:val="28"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  <w:sz w:val="28"/>
          <w:szCs w:val="28"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4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КУРСА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  <w:b/>
          <w:bCs/>
          <w:u w:val="single"/>
        </w:rPr>
        <w:t>7 класс</w:t>
      </w:r>
      <w:r w:rsidRPr="00FB1E49">
        <w:rPr>
          <w:rFonts w:ascii="Times New Roman" w:hAnsi="Times New Roman" w:cs="Times New Roman"/>
          <w:bCs/>
          <w:u w:val="single"/>
        </w:rPr>
        <w:t xml:space="preserve"> (68 ч, 2 ч в неделю)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Cs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1. Введение (4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Что изучает физика. Физические явления. Наблю</w:t>
      </w:r>
      <w:r w:rsidRPr="00FB1E49">
        <w:rPr>
          <w:rFonts w:ascii="Times New Roman" w:hAnsi="Times New Roman" w:cs="Times New Roman"/>
        </w:rPr>
        <w:softHyphen/>
        <w:t>дения, опыты, измерения. Погрешности измерений. Физика и техника.</w:t>
      </w:r>
    </w:p>
    <w:p w:rsidR="00FB1E49" w:rsidRPr="00FB1E49" w:rsidRDefault="00FB1E49" w:rsidP="00FB1E49">
      <w:pPr>
        <w:ind w:firstLine="708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Фронтальная лабораторная работа</w:t>
      </w:r>
    </w:p>
    <w:p w:rsidR="00FB1E49" w:rsidRPr="00FB1E49" w:rsidRDefault="00FB1E49" w:rsidP="00FB1E49">
      <w:pPr>
        <w:widowControl w:val="0"/>
        <w:numPr>
          <w:ilvl w:val="0"/>
          <w:numId w:val="5"/>
        </w:numPr>
        <w:tabs>
          <w:tab w:val="clear" w:pos="0"/>
          <w:tab w:val="left" w:pos="1080"/>
          <w:tab w:val="num" w:pos="1425"/>
        </w:tabs>
        <w:autoSpaceDE w:val="0"/>
        <w:spacing w:after="0" w:line="240" w:lineRule="auto"/>
        <w:ind w:left="1425" w:hanging="705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>Определение цены деления измерительного при</w:t>
      </w:r>
      <w:r w:rsidRPr="00FB1E49">
        <w:rPr>
          <w:rFonts w:ascii="Times New Roman" w:hAnsi="Times New Roman" w:cs="Times New Roman"/>
        </w:rPr>
        <w:softHyphen/>
        <w:t>бора</w:t>
      </w:r>
      <w:r w:rsidRPr="00FB1E49">
        <w:rPr>
          <w:rFonts w:ascii="Times New Roman" w:hAnsi="Times New Roman" w:cs="Times New Roman"/>
          <w:iCs/>
        </w:rPr>
        <w:t>.</w:t>
      </w:r>
    </w:p>
    <w:p w:rsidR="00FB1E49" w:rsidRPr="00FB1E49" w:rsidRDefault="00FB1E49" w:rsidP="00FB1E49">
      <w:pPr>
        <w:widowControl w:val="0"/>
        <w:tabs>
          <w:tab w:val="left" w:pos="1080"/>
        </w:tabs>
        <w:autoSpaceDE w:val="0"/>
        <w:ind w:left="720"/>
        <w:rPr>
          <w:rFonts w:ascii="Times New Roman" w:hAnsi="Times New Roman" w:cs="Times New Roman"/>
          <w:iCs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  <w:spacing w:val="-1"/>
        </w:rPr>
      </w:pPr>
      <w:r w:rsidRPr="00FB1E49">
        <w:rPr>
          <w:rFonts w:ascii="Times New Roman" w:hAnsi="Times New Roman" w:cs="Times New Roman"/>
          <w:b/>
          <w:bCs/>
          <w:spacing w:val="-4"/>
        </w:rPr>
        <w:t xml:space="preserve">2. Первоначальные сведения </w:t>
      </w:r>
      <w:r w:rsidRPr="00FB1E49">
        <w:rPr>
          <w:rFonts w:ascii="Times New Roman" w:hAnsi="Times New Roman" w:cs="Times New Roman"/>
          <w:b/>
          <w:bCs/>
          <w:spacing w:val="-1"/>
        </w:rPr>
        <w:t>о строении вещества (5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Молекулы. Диффузия. Движение молекул. Броу</w:t>
      </w:r>
      <w:r w:rsidRPr="00FB1E49">
        <w:rPr>
          <w:rFonts w:ascii="Times New Roman" w:hAnsi="Times New Roman" w:cs="Times New Roman"/>
        </w:rPr>
        <w:softHyphen/>
        <w:t>новское движение. Притяжение и отталкивание мо</w:t>
      </w:r>
      <w:r w:rsidRPr="00FB1E49">
        <w:rPr>
          <w:rFonts w:ascii="Times New Roman" w:hAnsi="Times New Roman" w:cs="Times New Roman"/>
        </w:rPr>
        <w:softHyphen/>
        <w:t>лекул. Различные состояния вещества и их объясне</w:t>
      </w:r>
      <w:r w:rsidRPr="00FB1E49">
        <w:rPr>
          <w:rFonts w:ascii="Times New Roman" w:hAnsi="Times New Roman" w:cs="Times New Roman"/>
        </w:rPr>
        <w:softHyphen/>
        <w:t>ние на основе молекулярно-кинетических представ</w:t>
      </w:r>
      <w:r w:rsidRPr="00FB1E49">
        <w:rPr>
          <w:rFonts w:ascii="Times New Roman" w:hAnsi="Times New Roman" w:cs="Times New Roman"/>
        </w:rPr>
        <w:softHyphen/>
        <w:t>лений.</w:t>
      </w:r>
    </w:p>
    <w:p w:rsidR="00FB1E49" w:rsidRPr="00FB1E49" w:rsidRDefault="00FB1E49" w:rsidP="00FB1E49">
      <w:pPr>
        <w:ind w:firstLine="540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Фронтальная лабораторная работа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tabs>
          <w:tab w:val="left" w:pos="1045"/>
        </w:tabs>
        <w:spacing w:before="0" w:after="107" w:line="240" w:lineRule="auto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Определение размеров малых тел.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Cs/>
          <w:spacing w:val="-2"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  <w:spacing w:val="-2"/>
        </w:rPr>
      </w:pPr>
      <w:r w:rsidRPr="00FB1E49">
        <w:rPr>
          <w:rFonts w:ascii="Times New Roman" w:hAnsi="Times New Roman" w:cs="Times New Roman"/>
          <w:b/>
          <w:bCs/>
          <w:spacing w:val="-2"/>
        </w:rPr>
        <w:t>3. Взаимодействие тел (21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Явление тяготения. Сила тяжести. Сила, возни</w:t>
      </w:r>
      <w:r w:rsidRPr="00FB1E49">
        <w:rPr>
          <w:rFonts w:ascii="Times New Roman" w:hAnsi="Times New Roman" w:cs="Times New Roman"/>
        </w:rPr>
        <w:softHyphen/>
        <w:t xml:space="preserve">кающая при деформации. </w:t>
      </w:r>
      <w:r w:rsidRPr="00FB1E49">
        <w:rPr>
          <w:rFonts w:ascii="Times New Roman" w:hAnsi="Times New Roman" w:cs="Times New Roman"/>
          <w:iCs/>
        </w:rPr>
        <w:t>Вес тела.</w:t>
      </w:r>
      <w:r w:rsidRPr="00FB1E49">
        <w:rPr>
          <w:rFonts w:ascii="Times New Roman" w:hAnsi="Times New Roman" w:cs="Times New Roman"/>
          <w:i/>
          <w:iCs/>
        </w:rPr>
        <w:t xml:space="preserve"> </w:t>
      </w:r>
      <w:r w:rsidRPr="00FB1E49">
        <w:rPr>
          <w:rFonts w:ascii="Times New Roman" w:hAnsi="Times New Roman" w:cs="Times New Roman"/>
        </w:rPr>
        <w:t>Связь между си</w:t>
      </w:r>
      <w:r w:rsidRPr="00FB1E49">
        <w:rPr>
          <w:rFonts w:ascii="Times New Roman" w:hAnsi="Times New Roman" w:cs="Times New Roman"/>
        </w:rPr>
        <w:softHyphen/>
        <w:t>лой тяжести и массой.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Упругая деформация. Закон Гука.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Динамометр. Графическое изображение силы. Сложение сил, действующих по одной прямой.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/>
          <w:iCs/>
        </w:rPr>
        <w:tab/>
      </w:r>
      <w:r w:rsidRPr="00FB1E49">
        <w:rPr>
          <w:rFonts w:ascii="Times New Roman" w:hAnsi="Times New Roman" w:cs="Times New Roman"/>
          <w:iCs/>
        </w:rPr>
        <w:t>Центр тяжести тела.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lastRenderedPageBreak/>
        <w:tab/>
        <w:t>Трение. Сила трения. Трение скольжения, каче</w:t>
      </w:r>
      <w:r w:rsidRPr="00FB1E49">
        <w:rPr>
          <w:rFonts w:ascii="Times New Roman" w:hAnsi="Times New Roman" w:cs="Times New Roman"/>
        </w:rPr>
        <w:softHyphen/>
        <w:t>ния, покоя. Подшипники.</w:t>
      </w:r>
    </w:p>
    <w:p w:rsidR="00FB1E49" w:rsidRPr="00FB1E49" w:rsidRDefault="00FB1E49" w:rsidP="00FB1E49">
      <w:pPr>
        <w:ind w:firstLine="540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spacing w:before="0" w:after="0" w:line="230" w:lineRule="exact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массы тела на рычажных весах.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spacing w:before="0" w:after="0" w:line="230" w:lineRule="exact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объема тела.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spacing w:before="0" w:after="0" w:line="230" w:lineRule="exact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Определение плотности твердого тела.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spacing w:before="0" w:after="0" w:line="230" w:lineRule="exact"/>
        <w:ind w:firstLine="800"/>
        <w:jc w:val="both"/>
        <w:rPr>
          <w:sz w:val="24"/>
          <w:szCs w:val="24"/>
        </w:rPr>
      </w:pPr>
      <w:proofErr w:type="spellStart"/>
      <w:r w:rsidRPr="00FB1E49">
        <w:rPr>
          <w:sz w:val="24"/>
          <w:szCs w:val="24"/>
        </w:rPr>
        <w:t>Градуирование</w:t>
      </w:r>
      <w:proofErr w:type="spellEnd"/>
      <w:r w:rsidRPr="00FB1E49">
        <w:rPr>
          <w:sz w:val="24"/>
          <w:szCs w:val="24"/>
        </w:rPr>
        <w:t xml:space="preserve"> пружины и измерение сил динамометром.</w:t>
      </w:r>
    </w:p>
    <w:p w:rsidR="00FB1E49" w:rsidRPr="00FB1E49" w:rsidRDefault="00FB1E49" w:rsidP="00FB1E49">
      <w:pPr>
        <w:pStyle w:val="2a"/>
        <w:numPr>
          <w:ilvl w:val="1"/>
          <w:numId w:val="14"/>
        </w:numPr>
        <w:shd w:val="clear" w:color="auto" w:fill="auto"/>
        <w:spacing w:before="0" w:after="0" w:line="230" w:lineRule="exact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силы трения с помощью динамометра.</w:t>
      </w:r>
    </w:p>
    <w:p w:rsidR="00FB1E49" w:rsidRPr="00FB1E49" w:rsidRDefault="00FB1E49" w:rsidP="00FB1E49">
      <w:pPr>
        <w:widowControl w:val="0"/>
        <w:tabs>
          <w:tab w:val="left" w:pos="1080"/>
        </w:tabs>
        <w:autoSpaceDE w:val="0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4. Давление твердых тел, жидкостей и газов (21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Атмосферное давление. Опыт Торричелли. Баро</w:t>
      </w:r>
      <w:r w:rsidRPr="00FB1E49">
        <w:rPr>
          <w:rFonts w:ascii="Times New Roman" w:hAnsi="Times New Roman" w:cs="Times New Roman"/>
        </w:rPr>
        <w:softHyphen/>
        <w:t>метр-анероид. Изменение атмосферного давления с высотой. Манометр. Насос.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Архимедова сила. Условия плавания тел. Водный транспорт. Воздухоплавание.</w:t>
      </w:r>
    </w:p>
    <w:p w:rsidR="00FB1E49" w:rsidRPr="00FB1E49" w:rsidRDefault="00FB1E49" w:rsidP="00FB1E49">
      <w:pPr>
        <w:ind w:firstLine="708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0" w:line="226" w:lineRule="exact"/>
        <w:ind w:right="20"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8. Определение выталкивающей силы, действующей на погруженное в жидкость тело.</w:t>
      </w:r>
    </w:p>
    <w:p w:rsidR="00FB1E49" w:rsidRPr="00FB1E49" w:rsidRDefault="00FB1E49" w:rsidP="00FB1E49">
      <w:pPr>
        <w:pStyle w:val="2a"/>
        <w:shd w:val="clear" w:color="auto" w:fill="auto"/>
        <w:spacing w:after="0" w:line="226" w:lineRule="exact"/>
        <w:ind w:right="20"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 xml:space="preserve"> 9. Выяснение условий плавания тела в жидкости.</w:t>
      </w: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5. Работа и мощность. Энергия (16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Работа силы, действующей по направлению дви</w:t>
      </w:r>
      <w:r w:rsidRPr="00FB1E49">
        <w:rPr>
          <w:rFonts w:ascii="Times New Roman" w:hAnsi="Times New Roman" w:cs="Times New Roman"/>
        </w:rPr>
        <w:softHyphen/>
        <w:t>жения тела. Мощность. Простые механизмы. Усло</w:t>
      </w:r>
      <w:r w:rsidRPr="00FB1E49">
        <w:rPr>
          <w:rFonts w:ascii="Times New Roman" w:hAnsi="Times New Roman" w:cs="Times New Roman"/>
        </w:rPr>
        <w:softHyphen/>
        <w:t>вия равновесия рычага. Момент силы. Равновесие те</w:t>
      </w:r>
      <w:r w:rsidRPr="00FB1E49">
        <w:rPr>
          <w:rFonts w:ascii="Times New Roman" w:hAnsi="Times New Roman" w:cs="Times New Roman"/>
        </w:rPr>
        <w:softHyphen/>
        <w:t>ла с закрепленной осью вращения. Виды равновесия.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«Золотое правило» механики. КПД механизма.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</w:t>
      </w:r>
      <w:r w:rsidRPr="00FB1E49">
        <w:rPr>
          <w:rFonts w:ascii="Times New Roman" w:hAnsi="Times New Roman" w:cs="Times New Roman"/>
        </w:rPr>
        <w:softHyphen/>
        <w:t>гии. Энергия рек и ветра.</w:t>
      </w:r>
    </w:p>
    <w:p w:rsidR="00FB1E49" w:rsidRPr="00FB1E49" w:rsidRDefault="00FB1E49" w:rsidP="00FB1E49">
      <w:pPr>
        <w:ind w:firstLine="708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10. Выяснение условия равновесия рычага.</w:t>
      </w:r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right="20" w:firstLine="3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 xml:space="preserve">        11. Определение КПД при подъеме тела по наклонной плоскости.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Повторение курса физики 7 класс (1 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Cs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  <w:bCs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Cs/>
          <w:u w:val="single"/>
        </w:rPr>
      </w:pPr>
      <w:r w:rsidRPr="00FB1E49">
        <w:rPr>
          <w:rFonts w:ascii="Times New Roman" w:hAnsi="Times New Roman" w:cs="Times New Roman"/>
          <w:b/>
          <w:bCs/>
          <w:u w:val="single"/>
        </w:rPr>
        <w:t>8 класс</w:t>
      </w:r>
      <w:r w:rsidRPr="00FB1E49">
        <w:rPr>
          <w:rFonts w:ascii="Times New Roman" w:hAnsi="Times New Roman" w:cs="Times New Roman"/>
          <w:bCs/>
          <w:u w:val="single"/>
        </w:rPr>
        <w:t xml:space="preserve"> (68 ч, 2 ч в неделю)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bCs/>
        </w:rPr>
      </w:pPr>
    </w:p>
    <w:p w:rsidR="00FB1E49" w:rsidRPr="00FB1E49" w:rsidRDefault="00FB1E49" w:rsidP="00FB1E49">
      <w:pPr>
        <w:rPr>
          <w:rFonts w:ascii="Times New Roman" w:hAnsi="Times New Roman" w:cs="Times New Roman"/>
          <w:b/>
        </w:rPr>
      </w:pPr>
      <w:r w:rsidRPr="00FB1E49">
        <w:rPr>
          <w:rFonts w:ascii="Times New Roman" w:hAnsi="Times New Roman" w:cs="Times New Roman"/>
          <w:b/>
        </w:rPr>
        <w:t>1. Тепловые явления (21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lastRenderedPageBreak/>
        <w:tab/>
        <w:t xml:space="preserve">Тепловое движение. </w:t>
      </w:r>
      <w:r w:rsidRPr="00FB1E49">
        <w:rPr>
          <w:rFonts w:ascii="Times New Roman" w:hAnsi="Times New Roman" w:cs="Times New Roman"/>
          <w:iCs/>
        </w:rPr>
        <w:t xml:space="preserve">Термометр. </w:t>
      </w:r>
      <w:r w:rsidRPr="00FB1E49">
        <w:rPr>
          <w:rFonts w:ascii="Times New Roman" w:hAnsi="Times New Roman" w:cs="Times New Roman"/>
        </w:rPr>
        <w:t>Связь температу</w:t>
      </w:r>
      <w:r w:rsidRPr="00FB1E49">
        <w:rPr>
          <w:rFonts w:ascii="Times New Roman" w:hAnsi="Times New Roman" w:cs="Times New Roman"/>
        </w:rPr>
        <w:softHyphen/>
        <w:t>ры тела со скоростью движения его молекул. Внутренняя энергия. Два способа изменения внутренней энер</w:t>
      </w:r>
      <w:r w:rsidRPr="00FB1E49">
        <w:rPr>
          <w:rFonts w:ascii="Times New Roman" w:hAnsi="Times New Roman" w:cs="Times New Roman"/>
        </w:rPr>
        <w:softHyphen/>
        <w:t>гии: работа и теплопередача. Виды теплопередачи.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>Количество теплоты. Удельная теплоемкость ве</w:t>
      </w:r>
      <w:r w:rsidRPr="00FB1E49">
        <w:rPr>
          <w:rFonts w:ascii="Times New Roman" w:hAnsi="Times New Roman" w:cs="Times New Roman"/>
        </w:rPr>
        <w:softHyphen/>
        <w:t xml:space="preserve">щества. </w:t>
      </w:r>
      <w:r w:rsidRPr="00FB1E49">
        <w:rPr>
          <w:rFonts w:ascii="Times New Roman" w:hAnsi="Times New Roman" w:cs="Times New Roman"/>
          <w:iCs/>
        </w:rPr>
        <w:t>Удельная теплота сгорания топлива.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Закон сохранения энергии в механических и теп</w:t>
      </w:r>
      <w:r w:rsidRPr="00FB1E49">
        <w:rPr>
          <w:rFonts w:ascii="Times New Roman" w:hAnsi="Times New Roman" w:cs="Times New Roman"/>
        </w:rPr>
        <w:softHyphen/>
        <w:t>ловых процессах.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40" w:lineRule="auto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Сравнение количеств теплоты при смешивании во</w:t>
      </w:r>
      <w:r w:rsidRPr="00FB1E49">
        <w:rPr>
          <w:sz w:val="24"/>
          <w:szCs w:val="24"/>
        </w:rPr>
        <w:softHyphen/>
        <w:t>ды разной температуры.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  <w:tab w:val="left" w:pos="540"/>
        </w:tabs>
        <w:spacing w:before="0" w:after="0" w:line="240" w:lineRule="auto"/>
        <w:ind w:left="993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удельной теплоемкости твердого тела.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  <w:tab w:val="left" w:pos="540"/>
        </w:tabs>
        <w:spacing w:before="0" w:after="64" w:line="240" w:lineRule="auto"/>
        <w:ind w:left="993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влажности воздуха.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Психрометр.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 xml:space="preserve">Кипение. Температура кипения. </w:t>
      </w:r>
      <w:r w:rsidRPr="00FB1E49">
        <w:rPr>
          <w:rFonts w:ascii="Times New Roman" w:hAnsi="Times New Roman" w:cs="Times New Roman"/>
          <w:iCs/>
        </w:rPr>
        <w:t>Зависимость температуры кипения от давления. Удельная теплота парообразования.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Объяснение изменений агрегатных состояний вещества на основе молекулярно-кинетических представлений.</w:t>
      </w:r>
    </w:p>
    <w:p w:rsidR="00FB1E49" w:rsidRPr="00FB1E49" w:rsidRDefault="00FB1E49" w:rsidP="00FB1E49">
      <w:pPr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 xml:space="preserve">Преобразования энергии в тепловых машинах. </w:t>
      </w:r>
      <w:r w:rsidRPr="00FB1E49">
        <w:rPr>
          <w:rFonts w:ascii="Times New Roman" w:hAnsi="Times New Roman" w:cs="Times New Roman"/>
          <w:iCs/>
        </w:rPr>
        <w:t>Двигатель внутреннего сгорания. Паровая турбина. Холодильник. Экологические проблемы использования тепловых машин.</w:t>
      </w:r>
    </w:p>
    <w:p w:rsidR="00FB1E49" w:rsidRPr="00FB1E49" w:rsidRDefault="00FB1E49" w:rsidP="00FB1E49">
      <w:pPr>
        <w:rPr>
          <w:rFonts w:ascii="Times New Roman" w:hAnsi="Times New Roman" w:cs="Times New Roman"/>
          <w:b/>
        </w:rPr>
      </w:pPr>
      <w:r w:rsidRPr="00FB1E49">
        <w:rPr>
          <w:rFonts w:ascii="Times New Roman" w:hAnsi="Times New Roman" w:cs="Times New Roman"/>
          <w:b/>
        </w:rPr>
        <w:t>3. Электрические явления (29ч)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Электризация тел. Два рода электрических заря</w:t>
      </w:r>
      <w:r w:rsidRPr="00FB1E49">
        <w:rPr>
          <w:rFonts w:ascii="Times New Roman" w:hAnsi="Times New Roman" w:cs="Times New Roman"/>
        </w:rPr>
        <w:softHyphen/>
        <w:t xml:space="preserve">дов. </w:t>
      </w:r>
      <w:r w:rsidRPr="00FB1E49">
        <w:rPr>
          <w:rFonts w:ascii="Times New Roman" w:hAnsi="Times New Roman" w:cs="Times New Roman"/>
          <w:iCs/>
        </w:rPr>
        <w:t>Проводники, диэлектрики и полупроводни</w:t>
      </w:r>
      <w:r w:rsidRPr="00FB1E49">
        <w:rPr>
          <w:rFonts w:ascii="Times New Roman" w:hAnsi="Times New Roman" w:cs="Times New Roman"/>
          <w:iCs/>
        </w:rPr>
        <w:softHyphen/>
        <w:t xml:space="preserve">ки. </w:t>
      </w:r>
      <w:r w:rsidRPr="00FB1E49">
        <w:rPr>
          <w:rFonts w:ascii="Times New Roman" w:hAnsi="Times New Roman" w:cs="Times New Roman"/>
        </w:rPr>
        <w:t>Взаимодействие заряженных тел. Электрическое поле. Закон сохранения электрического заряда.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Дискретность электрического заряда. Электрон. Строение атомов.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Электрический ток. Гальванические элементы. Аккумуляторы. Электрическая цепь. Электриче</w:t>
      </w:r>
      <w:r w:rsidRPr="00FB1E49">
        <w:rPr>
          <w:rFonts w:ascii="Times New Roman" w:hAnsi="Times New Roman" w:cs="Times New Roman"/>
        </w:rPr>
        <w:softHyphen/>
        <w:t>ский ток в металлах. Носители электрических зарядов в полупроводниках, газах и растворах электролитов. Полупроводниковые приборы. Си</w:t>
      </w:r>
      <w:r w:rsidRPr="00FB1E49">
        <w:rPr>
          <w:rFonts w:ascii="Times New Roman" w:hAnsi="Times New Roman" w:cs="Times New Roman"/>
        </w:rPr>
        <w:softHyphen/>
        <w:t>ла тока. Амперметр.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Электрическое напряжение. Вольтметр.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Электрическое сопротивление.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Закон Ома для участка электрической цепи.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Удельное сопротивление. Реостаты. Последова</w:t>
      </w:r>
      <w:r w:rsidRPr="00FB1E49">
        <w:rPr>
          <w:rFonts w:ascii="Times New Roman" w:hAnsi="Times New Roman" w:cs="Times New Roman"/>
        </w:rPr>
        <w:softHyphen/>
        <w:t>тельное и параллельное соединения проводников.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 xml:space="preserve">Работа и мощность тока. Количество теплоты, выделяемое проводником с током. Счетчик электрической энергии. Лампа накаливания. </w:t>
      </w:r>
      <w:proofErr w:type="gramStart"/>
      <w:r w:rsidRPr="00FB1E49">
        <w:rPr>
          <w:rFonts w:ascii="Times New Roman" w:hAnsi="Times New Roman" w:cs="Times New Roman"/>
        </w:rPr>
        <w:t xml:space="preserve">Электрона </w:t>
      </w:r>
      <w:proofErr w:type="spellStart"/>
      <w:r w:rsidRPr="00FB1E49">
        <w:rPr>
          <w:rFonts w:ascii="Times New Roman" w:hAnsi="Times New Roman" w:cs="Times New Roman"/>
        </w:rPr>
        <w:t>гревательные</w:t>
      </w:r>
      <w:proofErr w:type="spellEnd"/>
      <w:proofErr w:type="gramEnd"/>
      <w:r w:rsidRPr="00FB1E49">
        <w:rPr>
          <w:rFonts w:ascii="Times New Roman" w:hAnsi="Times New Roman" w:cs="Times New Roman"/>
        </w:rPr>
        <w:t xml:space="preserve"> приборы. Расчет электроэнергии, потребляемой бытовыми электроприборами. Короткое замыкание. Плавкие предохранители.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Фронтальные  лабораторные работы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21" w:lineRule="exact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Сборка электрической цепи и измерение силы тока в ее различных участках.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21" w:lineRule="exact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напряжения на различных участках элект</w:t>
      </w:r>
      <w:r w:rsidRPr="00FB1E49">
        <w:rPr>
          <w:sz w:val="24"/>
          <w:szCs w:val="24"/>
        </w:rPr>
        <w:softHyphen/>
        <w:t>рической цепи.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21" w:lineRule="exact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Регулирование силы тока реостатом.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21" w:lineRule="exact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сопротивления проводника при помощи ам</w:t>
      </w:r>
      <w:r w:rsidRPr="00FB1E49">
        <w:rPr>
          <w:sz w:val="24"/>
          <w:szCs w:val="24"/>
        </w:rPr>
        <w:softHyphen/>
        <w:t>перметра и вольтметра.</w:t>
      </w:r>
    </w:p>
    <w:p w:rsidR="00FB1E49" w:rsidRPr="00FB1E49" w:rsidRDefault="00FB1E49" w:rsidP="00FB1E49">
      <w:pPr>
        <w:pStyle w:val="2a"/>
        <w:numPr>
          <w:ilvl w:val="0"/>
          <w:numId w:val="19"/>
        </w:numPr>
        <w:shd w:val="clear" w:color="auto" w:fill="auto"/>
        <w:tabs>
          <w:tab w:val="clear" w:pos="2075"/>
        </w:tabs>
        <w:spacing w:before="0" w:after="0" w:line="221" w:lineRule="exact"/>
        <w:ind w:left="993" w:right="20" w:hanging="567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Измерение мощности и работы тока в электрической лампе.</w:t>
      </w: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4. Электромагнитные явления (5 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Магнитное поле тока. Электромагниты и их применение. Постоянные магниты. Магнитное по</w:t>
      </w:r>
      <w:r w:rsidRPr="00FB1E49">
        <w:rPr>
          <w:rFonts w:ascii="Times New Roman" w:hAnsi="Times New Roman" w:cs="Times New Roman"/>
        </w:rPr>
        <w:softHyphen/>
        <w:t>ле Земли. Действие магнитного поля на проводник с током. Электродвигатель. Динамик и микро</w:t>
      </w:r>
      <w:r w:rsidRPr="00FB1E49">
        <w:rPr>
          <w:rFonts w:ascii="Times New Roman" w:hAnsi="Times New Roman" w:cs="Times New Roman"/>
        </w:rPr>
        <w:softHyphen/>
        <w:t>фон.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1E49">
        <w:rPr>
          <w:sz w:val="24"/>
          <w:szCs w:val="24"/>
        </w:rPr>
        <w:lastRenderedPageBreak/>
        <w:t xml:space="preserve">       9. Сборка электромагнита и испытание его действия.</w:t>
      </w:r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right="20" w:firstLine="3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10. Изучение электрического двигателя постоянного тока (на модели).</w:t>
      </w:r>
    </w:p>
    <w:p w:rsidR="00FB1E49" w:rsidRPr="00FB1E49" w:rsidRDefault="00FB1E49" w:rsidP="00FB1E49">
      <w:pPr>
        <w:rPr>
          <w:rFonts w:ascii="Times New Roman" w:hAnsi="Times New Roman" w:cs="Times New Roman"/>
          <w:b/>
          <w:bCs/>
          <w:spacing w:val="-3"/>
        </w:rPr>
      </w:pPr>
      <w:r w:rsidRPr="00FB1E49">
        <w:rPr>
          <w:rFonts w:ascii="Times New Roman" w:hAnsi="Times New Roman" w:cs="Times New Roman"/>
          <w:b/>
          <w:bCs/>
          <w:spacing w:val="-3"/>
        </w:rPr>
        <w:t>5. Световые явления (11ч)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Источники света. Прямолинейное распростране</w:t>
      </w:r>
      <w:r w:rsidRPr="00FB1E49">
        <w:rPr>
          <w:rFonts w:ascii="Times New Roman" w:hAnsi="Times New Roman" w:cs="Times New Roman"/>
        </w:rPr>
        <w:softHyphen/>
        <w:t>ние света.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Отражения света. Закон отражения. Плоское зер</w:t>
      </w:r>
      <w:r w:rsidRPr="00FB1E49">
        <w:rPr>
          <w:rFonts w:ascii="Times New Roman" w:hAnsi="Times New Roman" w:cs="Times New Roman"/>
        </w:rPr>
        <w:softHyphen/>
        <w:t>кало.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Преломление света.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Линза. Фокусное расстояние линзы. Построение изображений, даваемых тонкой линзой. Оптическая сила линзы. Глаз как оптическая система. Оптиче</w:t>
      </w:r>
      <w:r w:rsidRPr="00FB1E49">
        <w:rPr>
          <w:rFonts w:ascii="Times New Roman" w:hAnsi="Times New Roman" w:cs="Times New Roman"/>
        </w:rPr>
        <w:softHyphen/>
        <w:t>ские приборы.</w:t>
      </w:r>
    </w:p>
    <w:p w:rsidR="00FB1E49" w:rsidRPr="00FB1E49" w:rsidRDefault="00FB1E49" w:rsidP="00FB1E49">
      <w:pPr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107" w:line="240" w:lineRule="auto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11. Получение изображения при помощи линзы.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Повторение курса физики 8 класс (2 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/>
          <w:bCs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u w:val="single"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u w:val="single"/>
        </w:rPr>
      </w:pPr>
      <w:r w:rsidRPr="00FB1E49">
        <w:rPr>
          <w:rFonts w:ascii="Times New Roman" w:hAnsi="Times New Roman" w:cs="Times New Roman"/>
          <w:b/>
          <w:u w:val="single"/>
        </w:rPr>
        <w:t>9 класс</w:t>
      </w:r>
      <w:r w:rsidRPr="00FB1E49">
        <w:rPr>
          <w:rFonts w:ascii="Times New Roman" w:hAnsi="Times New Roman" w:cs="Times New Roman"/>
          <w:u w:val="single"/>
        </w:rPr>
        <w:t xml:space="preserve"> (102 ч, 3 ч в неделю)</w:t>
      </w: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u w:val="single"/>
        </w:rPr>
      </w:pP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/>
          <w:bCs/>
        </w:rPr>
        <w:t xml:space="preserve">1. Законы взаимодействия и движения тел </w:t>
      </w:r>
      <w:r w:rsidRPr="00FB1E49">
        <w:rPr>
          <w:rFonts w:ascii="Times New Roman" w:hAnsi="Times New Roman" w:cs="Times New Roman"/>
        </w:rPr>
        <w:t>(34 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Материальная точка. Система отсчета.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Перемещение. Скорость прямолинейного равномер</w:t>
      </w:r>
      <w:r w:rsidRPr="00FB1E49">
        <w:rPr>
          <w:rFonts w:ascii="Times New Roman" w:hAnsi="Times New Roman" w:cs="Times New Roman"/>
        </w:rPr>
        <w:softHyphen/>
        <w:t>ного движения.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Прямолинейное равноускоренное движение: мгно</w:t>
      </w:r>
      <w:r w:rsidRPr="00FB1E49">
        <w:rPr>
          <w:rFonts w:ascii="Times New Roman" w:hAnsi="Times New Roman" w:cs="Times New Roman"/>
        </w:rPr>
        <w:softHyphen/>
        <w:t>венная скорость, ускорение, перемещение.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Графики зависимости кинематических величин от времени при равномерном и равноускоренном движе</w:t>
      </w:r>
      <w:r w:rsidRPr="00FB1E49">
        <w:rPr>
          <w:rFonts w:ascii="Times New Roman" w:hAnsi="Times New Roman" w:cs="Times New Roman"/>
        </w:rPr>
        <w:softHyphen/>
        <w:t>нии.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Относительность механического движения. Геоцентрическая и гелиоцентрическая системы мира.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Инерциальная система отсчета. Первый, вто</w:t>
      </w:r>
      <w:r w:rsidRPr="00FB1E49">
        <w:rPr>
          <w:rFonts w:ascii="Times New Roman" w:hAnsi="Times New Roman" w:cs="Times New Roman"/>
        </w:rPr>
        <w:softHyphen/>
        <w:t>рой и третий законы Ньютона.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Свободное падение. Вес тела. Невесомость. Закон всемир</w:t>
      </w:r>
      <w:r w:rsidRPr="00FB1E49">
        <w:rPr>
          <w:rFonts w:ascii="Times New Roman" w:hAnsi="Times New Roman" w:cs="Times New Roman"/>
        </w:rPr>
        <w:softHyphen/>
        <w:t>ного тяготения.</w:t>
      </w:r>
      <w:r w:rsidRPr="00FB1E49">
        <w:rPr>
          <w:rFonts w:ascii="Times New Roman" w:hAnsi="Times New Roman" w:cs="Times New Roman"/>
        </w:rPr>
        <w:tab/>
        <w:t>Равномерное движение по окружности. Период и частота обращения. Искусственные спутники Земли.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 xml:space="preserve">Импульс. Закон сохранения импульса. </w:t>
      </w:r>
      <w:r w:rsidRPr="00FB1E49">
        <w:rPr>
          <w:rFonts w:ascii="Times New Roman" w:hAnsi="Times New Roman" w:cs="Times New Roman"/>
          <w:iCs/>
        </w:rPr>
        <w:t>Реактив</w:t>
      </w:r>
      <w:r w:rsidRPr="00FB1E49">
        <w:rPr>
          <w:rFonts w:ascii="Times New Roman" w:hAnsi="Times New Roman" w:cs="Times New Roman"/>
          <w:iCs/>
        </w:rPr>
        <w:softHyphen/>
        <w:t>ное движение.</w:t>
      </w:r>
      <w:r w:rsidRPr="00FB1E49">
        <w:rPr>
          <w:rFonts w:ascii="Times New Roman" w:hAnsi="Times New Roman" w:cs="Times New Roman"/>
        </w:rPr>
        <w:t xml:space="preserve"> Кинетическая энергия. Потенциальная энергия взаимодействующих тел. Закон сохранения энергии.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 xml:space="preserve">     1. Исследование равноускоренного движения без на</w:t>
      </w:r>
      <w:r w:rsidRPr="00FB1E49">
        <w:rPr>
          <w:sz w:val="24"/>
          <w:szCs w:val="24"/>
        </w:rPr>
        <w:softHyphen/>
        <w:t>чальной скорости.</w:t>
      </w:r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firstLine="3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2. Измерение ускорения свободного падения.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Cs/>
        </w:rPr>
      </w:pPr>
      <w:r w:rsidRPr="00FB1E49">
        <w:rPr>
          <w:rFonts w:ascii="Times New Roman" w:hAnsi="Times New Roman" w:cs="Times New Roman"/>
          <w:b/>
          <w:bCs/>
        </w:rPr>
        <w:t xml:space="preserve">2. Механические колебания и волны. Звук </w:t>
      </w:r>
      <w:r w:rsidRPr="00FB1E49">
        <w:rPr>
          <w:rFonts w:ascii="Times New Roman" w:hAnsi="Times New Roman" w:cs="Times New Roman"/>
          <w:bCs/>
        </w:rPr>
        <w:t>(15 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lastRenderedPageBreak/>
        <w:tab/>
        <w:t>Колебательное движение. Колебания груза на пру</w:t>
      </w:r>
      <w:r w:rsidRPr="00FB1E49">
        <w:rPr>
          <w:rFonts w:ascii="Times New Roman" w:hAnsi="Times New Roman" w:cs="Times New Roman"/>
        </w:rPr>
        <w:softHyphen/>
        <w:t xml:space="preserve">жине. Свободные колебания. Колебательная система. Маятник. </w:t>
      </w:r>
      <w:r w:rsidRPr="00FB1E49">
        <w:rPr>
          <w:rFonts w:ascii="Times New Roman" w:hAnsi="Times New Roman" w:cs="Times New Roman"/>
          <w:iCs/>
        </w:rPr>
        <w:t>Амплитуда, период, частота колеба</w:t>
      </w:r>
      <w:r w:rsidRPr="00FB1E49">
        <w:rPr>
          <w:rFonts w:ascii="Times New Roman" w:hAnsi="Times New Roman" w:cs="Times New Roman"/>
          <w:iCs/>
        </w:rPr>
        <w:softHyphen/>
        <w:t>ний. Г</w:t>
      </w:r>
      <w:r w:rsidRPr="00FB1E49">
        <w:rPr>
          <w:rFonts w:ascii="Times New Roman" w:hAnsi="Times New Roman" w:cs="Times New Roman"/>
        </w:rPr>
        <w:t>армонические колебания.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>Превращение энергии при колебательном движе</w:t>
      </w:r>
      <w:r w:rsidRPr="00FB1E49">
        <w:rPr>
          <w:rFonts w:ascii="Times New Roman" w:hAnsi="Times New Roman" w:cs="Times New Roman"/>
        </w:rPr>
        <w:softHyphen/>
        <w:t>нии. Затухающие колебания. Вынужденные колеба</w:t>
      </w:r>
      <w:r w:rsidRPr="00FB1E49">
        <w:rPr>
          <w:rFonts w:ascii="Times New Roman" w:hAnsi="Times New Roman" w:cs="Times New Roman"/>
        </w:rPr>
        <w:softHyphen/>
        <w:t xml:space="preserve">ния. </w:t>
      </w:r>
      <w:r w:rsidRPr="00FB1E49">
        <w:rPr>
          <w:rFonts w:ascii="Times New Roman" w:hAnsi="Times New Roman" w:cs="Times New Roman"/>
          <w:iCs/>
        </w:rPr>
        <w:t>Резонанс.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Распространение колебаний в упругих средах. Механические волны. По</w:t>
      </w:r>
      <w:r w:rsidRPr="00FB1E49">
        <w:rPr>
          <w:rFonts w:ascii="Times New Roman" w:hAnsi="Times New Roman" w:cs="Times New Roman"/>
        </w:rPr>
        <w:softHyphen/>
        <w:t>перечные и продольные волны. Длина волны. Связь длины волны со скоростью ее распространения и пе</w:t>
      </w:r>
      <w:r w:rsidRPr="00FB1E49">
        <w:rPr>
          <w:rFonts w:ascii="Times New Roman" w:hAnsi="Times New Roman" w:cs="Times New Roman"/>
        </w:rPr>
        <w:softHyphen/>
        <w:t>риодом (частотой).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 xml:space="preserve">Звуковые волны. Скорость звука. </w:t>
      </w:r>
      <w:r w:rsidRPr="00FB1E49">
        <w:rPr>
          <w:rFonts w:ascii="Times New Roman" w:hAnsi="Times New Roman" w:cs="Times New Roman"/>
          <w:iCs/>
        </w:rPr>
        <w:t xml:space="preserve">Высота, тембр и громкость звука. </w:t>
      </w:r>
      <w:r w:rsidRPr="00FB1E49">
        <w:rPr>
          <w:rFonts w:ascii="Times New Roman" w:hAnsi="Times New Roman" w:cs="Times New Roman"/>
        </w:rPr>
        <w:t xml:space="preserve">Эхо. </w:t>
      </w:r>
      <w:r w:rsidRPr="00FB1E49">
        <w:rPr>
          <w:rFonts w:ascii="Times New Roman" w:hAnsi="Times New Roman" w:cs="Times New Roman"/>
          <w:iCs/>
        </w:rPr>
        <w:t xml:space="preserve">Звуковой резонанс. </w:t>
      </w:r>
      <w:r w:rsidRPr="00FB1E49">
        <w:rPr>
          <w:rFonts w:ascii="Times New Roman" w:hAnsi="Times New Roman" w:cs="Times New Roman"/>
        </w:rPr>
        <w:t>Ин</w:t>
      </w:r>
      <w:r w:rsidRPr="00FB1E49">
        <w:rPr>
          <w:rFonts w:ascii="Times New Roman" w:hAnsi="Times New Roman" w:cs="Times New Roman"/>
        </w:rPr>
        <w:softHyphen/>
        <w:t>терференция звука.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right="20"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3. Исследование зависимости периода и частоты сво</w:t>
      </w:r>
      <w:r w:rsidRPr="00FB1E49">
        <w:rPr>
          <w:sz w:val="24"/>
          <w:szCs w:val="24"/>
        </w:rPr>
        <w:softHyphen/>
        <w:t>бодных колебаний маятника от длины его нити.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  <w:b/>
          <w:bCs/>
        </w:rPr>
        <w:t xml:space="preserve">3. Электромагнитное поле </w:t>
      </w:r>
      <w:r w:rsidRPr="00FB1E49">
        <w:rPr>
          <w:rFonts w:ascii="Times New Roman" w:hAnsi="Times New Roman" w:cs="Times New Roman"/>
        </w:rPr>
        <w:t>(25ч)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spacing w:val="-6"/>
        </w:rPr>
      </w:pPr>
      <w:r w:rsidRPr="00FB1E49">
        <w:rPr>
          <w:rFonts w:ascii="Times New Roman" w:hAnsi="Times New Roman" w:cs="Times New Roman"/>
          <w:spacing w:val="-6"/>
        </w:rPr>
        <w:tab/>
        <w:t>Однородное и неоднородное магнитное поле.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Направление тока и направление линий его маг</w:t>
      </w:r>
      <w:r w:rsidRPr="00FB1E49">
        <w:rPr>
          <w:rFonts w:ascii="Times New Roman" w:hAnsi="Times New Roman" w:cs="Times New Roman"/>
        </w:rPr>
        <w:softHyphen/>
        <w:t>нитного поля. Правило буравчика.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Обнаружение магнитного поля. Правило левой руки.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ab/>
        <w:t>Индукция магнитного поля. Магнитный по</w:t>
      </w:r>
      <w:r w:rsidRPr="00FB1E49">
        <w:rPr>
          <w:rFonts w:ascii="Times New Roman" w:hAnsi="Times New Roman" w:cs="Times New Roman"/>
          <w:iCs/>
        </w:rPr>
        <w:softHyphen/>
        <w:t xml:space="preserve">ток. </w:t>
      </w:r>
      <w:r w:rsidRPr="00FB1E49">
        <w:rPr>
          <w:rFonts w:ascii="Times New Roman" w:hAnsi="Times New Roman" w:cs="Times New Roman"/>
        </w:rPr>
        <w:t>Опыты Фарадея. Электромагнитная индук</w:t>
      </w:r>
      <w:r w:rsidRPr="00FB1E49">
        <w:rPr>
          <w:rFonts w:ascii="Times New Roman" w:hAnsi="Times New Roman" w:cs="Times New Roman"/>
        </w:rPr>
        <w:softHyphen/>
        <w:t xml:space="preserve">ция. </w:t>
      </w:r>
      <w:r w:rsidRPr="00FB1E49">
        <w:rPr>
          <w:rFonts w:ascii="Times New Roman" w:hAnsi="Times New Roman" w:cs="Times New Roman"/>
          <w:iCs/>
        </w:rPr>
        <w:t>Направление индукционного тока. Правило Ленца. Явление самоиндукции.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 xml:space="preserve">Переменный ток. </w:t>
      </w:r>
      <w:r w:rsidRPr="00FB1E49">
        <w:rPr>
          <w:rFonts w:ascii="Times New Roman" w:hAnsi="Times New Roman" w:cs="Times New Roman"/>
          <w:iCs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FB1E49">
        <w:rPr>
          <w:rFonts w:ascii="Times New Roman" w:hAnsi="Times New Roman" w:cs="Times New Roman"/>
          <w:iCs/>
        </w:rPr>
        <w:softHyphen/>
        <w:t>гии на расстояние.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>Электромагнитное поле. Электромагнитные вол</w:t>
      </w:r>
      <w:r w:rsidRPr="00FB1E49">
        <w:rPr>
          <w:rFonts w:ascii="Times New Roman" w:hAnsi="Times New Roman" w:cs="Times New Roman"/>
        </w:rPr>
        <w:softHyphen/>
        <w:t xml:space="preserve">ны. Скорость распространения электромагнитных волн. </w:t>
      </w:r>
      <w:r w:rsidRPr="00FB1E49">
        <w:rPr>
          <w:rFonts w:ascii="Times New Roman" w:hAnsi="Times New Roman" w:cs="Times New Roman"/>
          <w:iCs/>
        </w:rPr>
        <w:t>Влияние электромагнитных излучений на живые организмы.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</w:rPr>
        <w:tab/>
        <w:t xml:space="preserve">Интерференция света. </w:t>
      </w:r>
      <w:r w:rsidRPr="00FB1E49">
        <w:rPr>
          <w:rFonts w:ascii="Times New Roman" w:hAnsi="Times New Roman" w:cs="Times New Roman"/>
          <w:iCs/>
        </w:rPr>
        <w:t>Электромагнитная при</w:t>
      </w:r>
      <w:r w:rsidRPr="00FB1E49">
        <w:rPr>
          <w:rFonts w:ascii="Times New Roman" w:hAnsi="Times New Roman" w:cs="Times New Roman"/>
          <w:iCs/>
        </w:rPr>
        <w:softHyphen/>
        <w:t>рода света. Преломление света. Показатель пре</w:t>
      </w:r>
      <w:r w:rsidRPr="00FB1E49">
        <w:rPr>
          <w:rFonts w:ascii="Times New Roman" w:hAnsi="Times New Roman" w:cs="Times New Roman"/>
          <w:iCs/>
        </w:rPr>
        <w:softHyphen/>
        <w:t xml:space="preserve">ломления. </w:t>
      </w:r>
      <w:r w:rsidRPr="00FB1E49">
        <w:rPr>
          <w:rFonts w:ascii="Times New Roman" w:hAnsi="Times New Roman" w:cs="Times New Roman"/>
        </w:rPr>
        <w:t xml:space="preserve">Дисперсия света. </w:t>
      </w:r>
      <w:r w:rsidRPr="00FB1E49">
        <w:rPr>
          <w:rFonts w:ascii="Times New Roman" w:hAnsi="Times New Roman" w:cs="Times New Roman"/>
          <w:iCs/>
        </w:rPr>
        <w:t>Типы оптических спектров. Поглощение и испускание света атомами. Происхождение линейчатых спектров.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iCs/>
        </w:rPr>
      </w:pPr>
      <w:r w:rsidRPr="00FB1E49">
        <w:rPr>
          <w:rFonts w:ascii="Times New Roman" w:hAnsi="Times New Roman" w:cs="Times New Roman"/>
          <w:iCs/>
        </w:rPr>
        <w:t>Фронтальные  лабораторные работы</w:t>
      </w:r>
    </w:p>
    <w:p w:rsidR="00FB1E49" w:rsidRPr="00FB1E49" w:rsidRDefault="00FB1E49" w:rsidP="00FB1E49">
      <w:pPr>
        <w:pStyle w:val="2a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4. Изучение явления электромагнитной индукции.</w:t>
      </w:r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right="20" w:firstLine="3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 xml:space="preserve">        5. Наблюдение сплошного и линейчатых спектров испу</w:t>
      </w:r>
      <w:r w:rsidRPr="00FB1E49">
        <w:rPr>
          <w:sz w:val="24"/>
          <w:szCs w:val="24"/>
        </w:rPr>
        <w:softHyphen/>
        <w:t>скания.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4. Строение атома и атомного ядра (20 ч)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Радиоактивность как свидетельство сложного строения атомов. Альф</w:t>
      </w:r>
      <w:proofErr w:type="gramStart"/>
      <w:r w:rsidRPr="00FB1E49">
        <w:rPr>
          <w:rFonts w:ascii="Times New Roman" w:hAnsi="Times New Roman" w:cs="Times New Roman"/>
        </w:rPr>
        <w:t>а-</w:t>
      </w:r>
      <w:proofErr w:type="gramEnd"/>
      <w:r w:rsidRPr="00FB1E49">
        <w:rPr>
          <w:rFonts w:ascii="Times New Roman" w:hAnsi="Times New Roman" w:cs="Times New Roman"/>
        </w:rPr>
        <w:t>, бета- и гамма-излучения.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Опыты Резерфорда. Ядерная модель атома.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Радиоактивные превращения атомных ядер. Со</w:t>
      </w:r>
      <w:r w:rsidRPr="00FB1E49">
        <w:rPr>
          <w:rFonts w:ascii="Times New Roman" w:hAnsi="Times New Roman" w:cs="Times New Roman"/>
        </w:rPr>
        <w:softHyphen/>
        <w:t>хранение зарядового и массового чисел при ядерных реакциях.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Методы наблюдения и регистрации частиц в ядерной физике.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lastRenderedPageBreak/>
        <w:tab/>
        <w:t>Протонно-нейтронная модель ядра. Физический смысл зарядового и массового чисел. Изотопы. Пра</w:t>
      </w:r>
      <w:r w:rsidRPr="00FB1E49">
        <w:rPr>
          <w:rFonts w:ascii="Times New Roman" w:hAnsi="Times New Roman" w:cs="Times New Roman"/>
        </w:rPr>
        <w:softHyphen/>
        <w:t>вило смещения для альф</w:t>
      </w:r>
      <w:proofErr w:type="gramStart"/>
      <w:r w:rsidRPr="00FB1E49">
        <w:rPr>
          <w:rFonts w:ascii="Times New Roman" w:hAnsi="Times New Roman" w:cs="Times New Roman"/>
        </w:rPr>
        <w:t>а-</w:t>
      </w:r>
      <w:proofErr w:type="gramEnd"/>
      <w:r w:rsidRPr="00FB1E49">
        <w:rPr>
          <w:rFonts w:ascii="Times New Roman" w:hAnsi="Times New Roman" w:cs="Times New Roman"/>
        </w:rPr>
        <w:t xml:space="preserve"> и бета-распада. Энер</w:t>
      </w:r>
      <w:r w:rsidRPr="00FB1E49">
        <w:rPr>
          <w:rFonts w:ascii="Times New Roman" w:hAnsi="Times New Roman" w:cs="Times New Roman"/>
        </w:rPr>
        <w:softHyphen/>
        <w:t>гия связи частиц в ядре. Деление ядер урана. Цеп</w:t>
      </w:r>
      <w:r w:rsidRPr="00FB1E49">
        <w:rPr>
          <w:rFonts w:ascii="Times New Roman" w:hAnsi="Times New Roman" w:cs="Times New Roman"/>
        </w:rPr>
        <w:softHyphen/>
        <w:t>ная реакция. Ядерная энергетика. Экологические проблемы работы атомных электростанций.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>Дозиметрия. Период полураспада. Закон ра</w:t>
      </w:r>
      <w:r w:rsidRPr="00FB1E49">
        <w:rPr>
          <w:rFonts w:ascii="Times New Roman" w:hAnsi="Times New Roman" w:cs="Times New Roman"/>
        </w:rPr>
        <w:softHyphen/>
        <w:t>диоактивного распада. Влияние радиоактивных излучений на живые организмы.</w:t>
      </w:r>
    </w:p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ab/>
        <w:t xml:space="preserve">Термоядерная реакция. Источники энергии Солнца и звезд. </w:t>
      </w:r>
    </w:p>
    <w:p w:rsidR="00FB1E49" w:rsidRPr="00FB1E49" w:rsidRDefault="00FB1E49" w:rsidP="00FB1E49">
      <w:pPr>
        <w:tabs>
          <w:tab w:val="left" w:pos="4815"/>
        </w:tabs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Фронтальные  лабораторные работы</w:t>
      </w:r>
      <w:r w:rsidRPr="00FB1E49">
        <w:rPr>
          <w:rFonts w:ascii="Times New Roman" w:hAnsi="Times New Roman" w:cs="Times New Roman"/>
        </w:rPr>
        <w:tab/>
      </w:r>
    </w:p>
    <w:p w:rsidR="00FB1E49" w:rsidRPr="00FB1E49" w:rsidRDefault="00FB1E49" w:rsidP="00FB1E49">
      <w:pPr>
        <w:pStyle w:val="2a"/>
        <w:shd w:val="clear" w:color="auto" w:fill="auto"/>
        <w:spacing w:after="0" w:line="230" w:lineRule="exact"/>
        <w:ind w:left="360" w:right="2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6.Измерение естественного радиационного фона до</w:t>
      </w:r>
      <w:r w:rsidRPr="00FB1E49">
        <w:rPr>
          <w:sz w:val="24"/>
          <w:szCs w:val="24"/>
        </w:rPr>
        <w:softHyphen/>
        <w:t>зиметром.</w:t>
      </w:r>
    </w:p>
    <w:p w:rsidR="00FB1E49" w:rsidRPr="00FB1E49" w:rsidRDefault="00FB1E49" w:rsidP="00FB1E49">
      <w:pPr>
        <w:pStyle w:val="2a"/>
        <w:shd w:val="clear" w:color="auto" w:fill="auto"/>
        <w:spacing w:after="0" w:line="230" w:lineRule="exact"/>
        <w:ind w:left="360" w:right="2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7. Изучение деления ядра атома урана по фотографии тре</w:t>
      </w:r>
      <w:r w:rsidRPr="00FB1E49">
        <w:rPr>
          <w:sz w:val="24"/>
          <w:szCs w:val="24"/>
        </w:rPr>
        <w:softHyphen/>
        <w:t>ков.</w:t>
      </w:r>
    </w:p>
    <w:p w:rsidR="00FB1E49" w:rsidRPr="00FB1E49" w:rsidRDefault="00FB1E49" w:rsidP="00FB1E49">
      <w:pPr>
        <w:pStyle w:val="2a"/>
        <w:shd w:val="clear" w:color="auto" w:fill="auto"/>
        <w:tabs>
          <w:tab w:val="left" w:pos="533"/>
        </w:tabs>
        <w:spacing w:after="0" w:line="226" w:lineRule="exact"/>
        <w:ind w:left="360" w:right="2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8. Оценка периода полураспада находящихся в воздухе продуктов распада газа радона.</w:t>
      </w:r>
    </w:p>
    <w:p w:rsidR="00FB1E49" w:rsidRPr="00FB1E49" w:rsidRDefault="00FB1E49" w:rsidP="00FB1E49">
      <w:pPr>
        <w:pStyle w:val="2a"/>
        <w:shd w:val="clear" w:color="auto" w:fill="auto"/>
        <w:tabs>
          <w:tab w:val="left" w:pos="538"/>
        </w:tabs>
        <w:spacing w:after="60" w:line="226" w:lineRule="exact"/>
        <w:ind w:left="360" w:right="2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9. Изучение треков заряженных частиц по готовым фото</w:t>
      </w:r>
      <w:r w:rsidRPr="00FB1E49">
        <w:rPr>
          <w:sz w:val="24"/>
          <w:szCs w:val="24"/>
        </w:rPr>
        <w:softHyphen/>
        <w:t>графиям.</w:t>
      </w:r>
    </w:p>
    <w:p w:rsidR="00FB1E49" w:rsidRPr="00FB1E49" w:rsidRDefault="00FB1E49" w:rsidP="00FB1E49">
      <w:pPr>
        <w:pStyle w:val="29"/>
        <w:keepNext/>
        <w:keepLines/>
        <w:shd w:val="clear" w:color="auto" w:fill="auto"/>
        <w:spacing w:after="104" w:line="240" w:lineRule="auto"/>
        <w:ind w:firstLine="800"/>
        <w:rPr>
          <w:sz w:val="24"/>
          <w:szCs w:val="24"/>
        </w:rPr>
      </w:pPr>
      <w:bookmarkStart w:id="0" w:name="bookmark33"/>
      <w:r w:rsidRPr="00FB1E49">
        <w:rPr>
          <w:b w:val="0"/>
          <w:sz w:val="24"/>
          <w:szCs w:val="24"/>
        </w:rPr>
        <w:t>5. Строение и эволюция Вселенной</w:t>
      </w:r>
      <w:r w:rsidRPr="00FB1E49">
        <w:rPr>
          <w:rStyle w:val="2Verdana95pt"/>
          <w:rFonts w:ascii="Times New Roman" w:hAnsi="Times New Roman" w:cs="Times New Roman"/>
          <w:b/>
          <w:sz w:val="24"/>
          <w:szCs w:val="24"/>
        </w:rPr>
        <w:t xml:space="preserve"> </w:t>
      </w:r>
      <w:r w:rsidRPr="00FB1E49">
        <w:rPr>
          <w:rStyle w:val="2Verdana95pt"/>
          <w:rFonts w:ascii="Times New Roman" w:hAnsi="Times New Roman" w:cs="Times New Roman"/>
          <w:sz w:val="24"/>
          <w:szCs w:val="24"/>
        </w:rPr>
        <w:t>(5 ч)</w:t>
      </w:r>
      <w:bookmarkEnd w:id="0"/>
    </w:p>
    <w:p w:rsidR="00FB1E49" w:rsidRPr="00FB1E49" w:rsidRDefault="00FB1E49" w:rsidP="00FB1E49">
      <w:pPr>
        <w:pStyle w:val="2a"/>
        <w:shd w:val="clear" w:color="auto" w:fill="auto"/>
        <w:spacing w:after="60" w:line="240" w:lineRule="auto"/>
        <w:ind w:right="20" w:firstLine="800"/>
        <w:jc w:val="both"/>
        <w:rPr>
          <w:sz w:val="24"/>
          <w:szCs w:val="24"/>
        </w:rPr>
      </w:pPr>
      <w:r w:rsidRPr="00FB1E49">
        <w:rPr>
          <w:sz w:val="24"/>
          <w:szCs w:val="24"/>
        </w:rPr>
        <w:t>Состав, строение и происхождение Солнечной систе</w:t>
      </w:r>
      <w:r w:rsidRPr="00FB1E49">
        <w:rPr>
          <w:sz w:val="24"/>
          <w:szCs w:val="24"/>
        </w:rPr>
        <w:softHyphen/>
        <w:t>мы. Планеты и малые тела Солнечной системы. Строение, излучение и эволюция Солнца и звезд. Строение и эволюция Вселенной.</w:t>
      </w:r>
    </w:p>
    <w:p w:rsidR="00FB1E49" w:rsidRPr="00FB1E49" w:rsidRDefault="00FB1E49" w:rsidP="00FB1E49">
      <w:pPr>
        <w:pStyle w:val="2a"/>
        <w:shd w:val="clear" w:color="auto" w:fill="auto"/>
        <w:tabs>
          <w:tab w:val="left" w:pos="538"/>
        </w:tabs>
        <w:spacing w:after="60" w:line="226" w:lineRule="exact"/>
        <w:ind w:left="360" w:right="20"/>
        <w:jc w:val="both"/>
        <w:rPr>
          <w:sz w:val="24"/>
          <w:szCs w:val="24"/>
        </w:rPr>
      </w:pPr>
    </w:p>
    <w:p w:rsidR="00FB1E49" w:rsidRPr="00FB1E49" w:rsidRDefault="00FB1E49" w:rsidP="00FB1E49">
      <w:pPr>
        <w:numPr>
          <w:ilvl w:val="0"/>
          <w:numId w:val="2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E49">
        <w:rPr>
          <w:rFonts w:ascii="Times New Roman" w:hAnsi="Times New Roman" w:cs="Times New Roman"/>
          <w:b/>
          <w:bCs/>
        </w:rPr>
        <w:t>Повторение курса физики 9 класса (3 ч)</w:t>
      </w:r>
    </w:p>
    <w:p w:rsidR="00FB1E49" w:rsidRPr="00FB1E49" w:rsidRDefault="00FB1E49" w:rsidP="00FB1E4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 w:rsidRPr="00FB1E49">
        <w:rPr>
          <w:rFonts w:ascii="Times New Roman" w:hAnsi="Times New Roman" w:cs="Times New Roman"/>
          <w:b/>
          <w:bCs/>
          <w:color w:val="000000"/>
        </w:rPr>
        <w:lastRenderedPageBreak/>
        <w:t>ТЕМАТИЧЕСКОЕ ПЛАНИРОВАНИЕ ДЛЯ 7 КЛАССА</w:t>
      </w:r>
    </w:p>
    <w:tbl>
      <w:tblPr>
        <w:tblW w:w="10267" w:type="dxa"/>
        <w:tblInd w:w="108" w:type="dxa"/>
        <w:tblLayout w:type="fixed"/>
        <w:tblLook w:val="0000"/>
      </w:tblPr>
      <w:tblGrid>
        <w:gridCol w:w="709"/>
        <w:gridCol w:w="10"/>
        <w:gridCol w:w="8212"/>
        <w:gridCol w:w="1336"/>
      </w:tblGrid>
      <w:tr w:rsidR="00FB1E49" w:rsidRPr="00FB1E49" w:rsidTr="00705E98">
        <w:trPr>
          <w:cantSplit/>
          <w:trHeight w:val="8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B1E49" w:rsidRPr="00FB1E49" w:rsidRDefault="00FB1E49" w:rsidP="00705E98">
            <w:pPr>
              <w:pStyle w:val="aff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раздела программы, тема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Вводный инструктаж по технике безопасности. Что изучает физика. Наблюдения и опыты.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Физические величины. Погрешность измерений.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№1 «Определение цены деления измерительного при</w:t>
            </w:r>
            <w:r w:rsidRPr="00FB1E49">
              <w:rPr>
                <w:rFonts w:ascii="Times New Roman" w:hAnsi="Times New Roman" w:cs="Times New Roman"/>
              </w:rPr>
              <w:softHyphen/>
              <w:t>бора»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Физика и техника.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Строение вещества. Молекулы.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№2 «Определение размеров малых тел»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Диффузия  в газах, жидкостях и твердых телах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Три состояния вещества. Различия в строении веществ.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Взаимодействие тел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Механическое движение. Равномерное и неравномерное движение.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Скорость. Единицы скорости.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Расчет пути и времени движения. Решение задач.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Явление инерции. Решение задач.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Взаимодействие тел.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Масса тела. Единицы массы. Измерение массы.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№4 «Измерение объема тела»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№5 «Определение плотности твердого тела»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Расчет массы и объема тела по его плотности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№1 по теме «Механическое движение».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Сила. Явление тяготения. Сила тяжести.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Сила упругости. Закон Гука.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Вес тела. Единицы силы. Связь между силой тяжести и массой тела.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Динамометр. Инструктаж по ТБ. Лабораторная работа №6  «</w:t>
            </w:r>
            <w:proofErr w:type="spellStart"/>
            <w:r w:rsidRPr="00FB1E49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Pr="00FB1E49">
              <w:rPr>
                <w:rFonts w:ascii="Times New Roman" w:hAnsi="Times New Roman" w:cs="Times New Roman"/>
              </w:rPr>
              <w:t xml:space="preserve"> пружины и измерение сил динамометром»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Сложение двух сил, направленных вдоль одной прямой. Центр тяжести тела.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Сила трения. Трение скольжения. Трение качения, покоя.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№7 «Измерение силы трения с помощью динамометра</w:t>
            </w:r>
            <w:r w:rsidRPr="00FB1E4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«Взаимодействие тел»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№2 по теме «Взаимодействие тел»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Давление. Единицы давления.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Способы изменения давления.  Лабораторная работа №10 «Измерение давления твердого тела на опору»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Давление газа.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Закон Паскаля. Давление в жидкости и газе.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Расчет давления на дно и стенки сосуда. Сообщающие сосуды.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«Расчет давления»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№3 по теме  «Давление твердых тел, жидкостей и газов»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Вес воздуха. Атмосферное давление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Измерение атмосферного давления. Опыт Торричелли.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Барометр-анероид. Атмосферное давление на различных высотах. Манометры.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Поршневой жидкостной насос.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Гидравлический пресс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Действие жидкости и газа на погруженное в них тело.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Архимедова сила.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№8  «Определение выталкивающей силы, действующей на погруженное в жидкость тело».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Плавание тел.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«Плотность»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№9 «Выяснение условий плавания тела в жидкости»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Плавание судов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Воздухоплавание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№4 по теме «Архимедова сила»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Работа и мощность. Энергия.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Механическая работа.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Мощность.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Простые механизмы. Рычаг. Равновесие сил на рычаге.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Момент силы.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Рычаги в технике, быту и природе.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№10 «Выяснение условия равновесия рычага»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«Золотое правило» механики. Равенство работ при использовании механизмов.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КПД. Решение задач.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№11 «Измерение КПД при подъеме тела по наклонной плоскости»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Потенциальная энергия поднятого тела, сжатой пружины.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Кинетическая энергия движущегося тела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Превращение энергии. Закон сохранения энергии.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Закон сохранения полной механической энергии.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Энергия рек и ветра.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FB1E49">
              <w:rPr>
                <w:rFonts w:ascii="Times New Roman" w:hAnsi="Times New Roman" w:cs="Times New Roman"/>
                <w:bCs/>
              </w:rPr>
              <w:t xml:space="preserve">Решение задач по теме </w:t>
            </w:r>
            <w:r w:rsidRPr="00FB1E49">
              <w:rPr>
                <w:rFonts w:ascii="Times New Roman" w:hAnsi="Times New Roman" w:cs="Times New Roman"/>
                <w:szCs w:val="28"/>
              </w:rPr>
              <w:t>«Механическая работа. Мощность. Энергия»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B1E49">
              <w:rPr>
                <w:rFonts w:ascii="Times New Roman" w:hAnsi="Times New Roman" w:cs="Times New Roman"/>
                <w:bCs/>
              </w:rPr>
              <w:t xml:space="preserve"> Контрольная работа №5 по теме «Механическая работа. Мощность. Энергия»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Повторение курса физики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eastAsia="Batang" w:hAnsi="Times New Roman" w:cs="Times New Roman"/>
              </w:rPr>
            </w:pPr>
            <w:r w:rsidRPr="00FB1E49">
              <w:rPr>
                <w:rFonts w:ascii="Times New Roman" w:eastAsia="Batang" w:hAnsi="Times New Roman" w:cs="Times New Roman"/>
              </w:rPr>
              <w:t>Повторение раздела «Давление твердых тел, жидкостей и газов» Итоговый тест.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eastAsia="Batang" w:hAnsi="Times New Roman" w:cs="Times New Roman"/>
              </w:rPr>
            </w:pPr>
            <w:r w:rsidRPr="00FB1E49">
              <w:rPr>
                <w:rFonts w:ascii="Times New Roman" w:eastAsia="Batang" w:hAnsi="Times New Roman" w:cs="Times New Roman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68</w:t>
            </w:r>
          </w:p>
        </w:tc>
      </w:tr>
    </w:tbl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  <w:bCs/>
        </w:rPr>
      </w:pPr>
    </w:p>
    <w:p w:rsidR="00FB1E49" w:rsidRPr="00FB1E49" w:rsidRDefault="00FB1E49" w:rsidP="00FB1E49">
      <w:pPr>
        <w:jc w:val="center"/>
        <w:rPr>
          <w:rFonts w:ascii="Times New Roman" w:hAnsi="Times New Roman" w:cs="Times New Roman"/>
          <w:b/>
        </w:rPr>
      </w:pPr>
    </w:p>
    <w:p w:rsidR="00FB1E49" w:rsidRPr="00FB1E49" w:rsidRDefault="00FB1E49" w:rsidP="00FB1E4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 w:rsidRPr="00FB1E49">
        <w:rPr>
          <w:rFonts w:ascii="Times New Roman" w:hAnsi="Times New Roman" w:cs="Times New Roman"/>
          <w:b/>
          <w:bCs/>
          <w:color w:val="000000"/>
        </w:rPr>
        <w:lastRenderedPageBreak/>
        <w:t>ТЕМАТИЧЕСКОЕ ПЛАНИРОВАНИЕ ДЛЯ 8 КЛАССА</w:t>
      </w:r>
    </w:p>
    <w:tbl>
      <w:tblPr>
        <w:tblW w:w="10267" w:type="dxa"/>
        <w:tblInd w:w="108" w:type="dxa"/>
        <w:tblLayout w:type="fixed"/>
        <w:tblLook w:val="0000"/>
      </w:tblPr>
      <w:tblGrid>
        <w:gridCol w:w="709"/>
        <w:gridCol w:w="10"/>
        <w:gridCol w:w="8212"/>
        <w:gridCol w:w="1336"/>
      </w:tblGrid>
      <w:tr w:rsidR="00FB1E49" w:rsidRPr="00FB1E49" w:rsidTr="00705E98">
        <w:trPr>
          <w:cantSplit/>
          <w:trHeight w:val="8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B1E49" w:rsidRPr="00FB1E49" w:rsidRDefault="00FB1E49" w:rsidP="00705E98">
            <w:pPr>
              <w:pStyle w:val="aff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раздела программы, тема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left="717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 xml:space="preserve"> 1. Тепловые явления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 xml:space="preserve">21 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 Вводный инструктаж по технике безопасности. Тепловое движение. Температура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Внутренняя энергия. Способы изменения внутренней энергии тела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Теплопроводность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Конвекция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 Излучение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Количество теплоты. Единицы количества теплоты. Удельная теплоемкость.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Расчёт количества теплоты, необходимого для нагревания те</w:t>
            </w:r>
            <w:r w:rsidRPr="00FB1E49">
              <w:rPr>
                <w:rFonts w:ascii="Times New Roman" w:hAnsi="Times New Roman" w:cs="Times New Roman"/>
              </w:rPr>
              <w:softHyphen/>
              <w:t>ла или выделяемого им при охлаждении.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№1«Сравнение количеств теплоты при смешивании воды разной температуры».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№2 «Измерение  удельной теплоемкости твердого тела»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Энергия топлива. Удельная теплота сгорания. ЗСЭ в механических и тепловых процессах.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 работа №1 по теме «Тепловые 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Удельная теплота плавления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Испарение. Насыщенный и ненасыщенный пар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Поглощение энергии при испарении жидкости и выделение её при конденсации пара.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Кипение. Удельная теплота парообразования и конденсации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Влажность воздуха. Способы определения влажности  воздуха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№3 «Измерение относительной влажности воздуха»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Работа газа и пара при расширении. </w:t>
            </w:r>
          </w:p>
          <w:p w:rsidR="00FB1E49" w:rsidRPr="00FB1E49" w:rsidRDefault="00FB1E49" w:rsidP="00705E98">
            <w:pPr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Двигатель внутреннего сгорания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Паровая турбина. КПД теплового двигателя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 2   по теме «Изменение агрегатных со</w:t>
            </w:r>
            <w:r w:rsidRPr="00FB1E49">
              <w:rPr>
                <w:rFonts w:ascii="Times New Roman" w:hAnsi="Times New Roman" w:cs="Times New Roman"/>
              </w:rPr>
              <w:softHyphen/>
              <w:t>стояний вещества»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2.  Электрические явления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Электризация тел при соприкосновении. Взаимодействие за</w:t>
            </w:r>
            <w:r w:rsidRPr="00FB1E49">
              <w:rPr>
                <w:rFonts w:ascii="Times New Roman" w:hAnsi="Times New Roman" w:cs="Times New Roman"/>
              </w:rPr>
              <w:softHyphen/>
              <w:t>ряженных тел. Два рода зарядов.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left="40" w:right="40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Электроскоп. Проводники и непроводники электричества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Электрическое поле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Делимость электрического заряда. Строение атомов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Объяснение электрических явлений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Электрический ток. Источники электрического тока.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Электрическая цепь и её составные части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Электрический ток в металлах.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Действия электрического тока. Направление тока.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Сила тока. Единицы силы тока.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Амперметр. Измерение силы тока. Лабораторная работа №4«Сборка электрической цепи измерение силы тока  в её раз</w:t>
            </w:r>
            <w:r w:rsidRPr="00FB1E49">
              <w:rPr>
                <w:rFonts w:ascii="Times New Roman" w:hAnsi="Times New Roman" w:cs="Times New Roman"/>
              </w:rPr>
              <w:softHyphen/>
              <w:t>личных участках».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Электрическое напряжение. Единицы напряжения. Вольт</w:t>
            </w:r>
            <w:r w:rsidRPr="00FB1E49">
              <w:rPr>
                <w:rFonts w:ascii="Times New Roman" w:hAnsi="Times New Roman" w:cs="Times New Roman"/>
              </w:rPr>
              <w:softHyphen/>
              <w:t>метр. Измерение напряжения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№5«Измерение напряжения на различных участках электрической цепи»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Электрическое сопротивление проводников. Единицы сопро</w:t>
            </w:r>
            <w:r w:rsidRPr="00FB1E49">
              <w:rPr>
                <w:rFonts w:ascii="Times New Roman" w:hAnsi="Times New Roman" w:cs="Times New Roman"/>
              </w:rPr>
              <w:softHyphen/>
              <w:t xml:space="preserve">тивления.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Зависимость силы тока от напряжения.     Закон Ома для участка цепи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Расчёт сопротивления проводников. Удельное сопротивление.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Реостаты. Лабораторная работа №6 «Регулирование силы тока реостатом»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2a"/>
              <w:shd w:val="clear" w:color="auto" w:fill="auto"/>
              <w:spacing w:after="0" w:line="221" w:lineRule="exact"/>
              <w:ind w:right="20"/>
              <w:jc w:val="both"/>
              <w:rPr>
                <w:sz w:val="24"/>
                <w:szCs w:val="24"/>
              </w:rPr>
            </w:pPr>
            <w:r w:rsidRPr="00FB1E49">
              <w:rPr>
                <w:sz w:val="24"/>
                <w:szCs w:val="24"/>
              </w:rPr>
              <w:t>Лабораторная работа №7 «Измерение сопротивления проводника при помощи ам</w:t>
            </w:r>
            <w:r w:rsidRPr="00FB1E49">
              <w:rPr>
                <w:sz w:val="24"/>
                <w:szCs w:val="24"/>
              </w:rPr>
              <w:softHyphen/>
              <w:t>перметра и вольтметра»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Последовательное соединение проводников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Параллельное соединение проводников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(на закон Ома для участка цепи, последова</w:t>
            </w:r>
            <w:r w:rsidRPr="00FB1E49">
              <w:rPr>
                <w:rFonts w:ascii="Times New Roman" w:hAnsi="Times New Roman" w:cs="Times New Roman"/>
              </w:rPr>
              <w:softHyphen/>
              <w:t>тельное и параллельное соединение проводников)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Работа электрического тока.        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Мощность электрического тока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left="4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Решение задач на расчет работы и мощности электрического тока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Решение задач на применение закона </w:t>
            </w:r>
            <w:proofErr w:type="spellStart"/>
            <w:proofErr w:type="gramStart"/>
            <w:r w:rsidRPr="00FB1E49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Короткое замыкание. Предохранители. Повторение материала темы «Электрические </w:t>
            </w:r>
            <w:r w:rsidRPr="00FB1E49">
              <w:rPr>
                <w:rFonts w:ascii="Times New Roman" w:hAnsi="Times New Roman" w:cs="Times New Roman"/>
              </w:rPr>
              <w:lastRenderedPageBreak/>
              <w:t>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№3   по теме «Электрические 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3.  Электромагнитные явления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Магнитное поле катушки с током. Электромагниты. 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2a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B1E49">
              <w:rPr>
                <w:sz w:val="22"/>
                <w:szCs w:val="22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left="4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Действие магнитного поля на проводник с током.     Электриче</w:t>
            </w:r>
            <w:r w:rsidRPr="00FB1E49">
              <w:rPr>
                <w:rFonts w:ascii="Times New Roman" w:hAnsi="Times New Roman" w:cs="Times New Roman"/>
              </w:rPr>
              <w:softHyphen/>
              <w:t>ский двигатель.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4. Световые явления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ind w:right="-45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</w:rPr>
              <w:t>Отражение света. Законы отражения света.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Плоское зеркало.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Преломление света.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Линзы. Оптическая сила линзы.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Изображения, даваемые линзой.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Построение изображения, даваемые линзой.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Преломление света.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«Световые явления».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№4 по теме «Световые 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6. Повторение курса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Повторение темы «Тепловые явления», «Электрические 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Повторение темы  «Законы постоянного тока», «Световые явления»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FB1E49" w:rsidRPr="00FB1E49" w:rsidRDefault="00FB1E49" w:rsidP="00FB1E49">
      <w:pPr>
        <w:jc w:val="center"/>
        <w:rPr>
          <w:rFonts w:ascii="Times New Roman" w:hAnsi="Times New Roman" w:cs="Times New Roman"/>
        </w:rPr>
      </w:pPr>
    </w:p>
    <w:p w:rsidR="00FB1E49" w:rsidRPr="00FB1E49" w:rsidRDefault="00FB1E49" w:rsidP="00FB1E49">
      <w:pPr>
        <w:pageBreakBefore/>
        <w:jc w:val="center"/>
        <w:rPr>
          <w:rFonts w:ascii="Times New Roman" w:hAnsi="Times New Roman" w:cs="Times New Roman"/>
          <w:b/>
          <w:bCs/>
          <w:color w:val="000000"/>
        </w:rPr>
      </w:pPr>
      <w:r w:rsidRPr="00FB1E49">
        <w:rPr>
          <w:rFonts w:ascii="Times New Roman" w:hAnsi="Times New Roman" w:cs="Times New Roman"/>
          <w:b/>
          <w:bCs/>
          <w:color w:val="000000"/>
        </w:rPr>
        <w:lastRenderedPageBreak/>
        <w:t>ТЕМАТИЧЕСКОЕ ПЛАНИРОВАНИЕ ДЛЯ 9 КЛАССА</w:t>
      </w:r>
    </w:p>
    <w:tbl>
      <w:tblPr>
        <w:tblW w:w="10267" w:type="dxa"/>
        <w:tblInd w:w="108" w:type="dxa"/>
        <w:tblLayout w:type="fixed"/>
        <w:tblLook w:val="0000"/>
      </w:tblPr>
      <w:tblGrid>
        <w:gridCol w:w="709"/>
        <w:gridCol w:w="10"/>
        <w:gridCol w:w="8212"/>
        <w:gridCol w:w="1336"/>
      </w:tblGrid>
      <w:tr w:rsidR="00FB1E49" w:rsidRPr="00FB1E49" w:rsidTr="00705E98">
        <w:trPr>
          <w:cantSplit/>
          <w:trHeight w:val="8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B1E49" w:rsidRPr="00FB1E49" w:rsidRDefault="00FB1E49" w:rsidP="00705E98">
            <w:pPr>
              <w:pStyle w:val="aff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раздела программы, тема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aff6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1.Законы движения и взаимодействия тел.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B1E49" w:rsidRPr="00FB1E49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Вводный инструктаж по ТБ. Материальная точка. Система отсчёта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Перемещение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Определение координаты движущегося тела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Перемещение при прямолинейном равномерном движении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Перемещение тела при прямолинейном  равноускоренном движении.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Относительность  движения.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 №1 «Исследование равноускоренного движения без начальной скорости».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«Основы кинематики».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Инерциальная система отсчёта.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Первый закон Ньютона.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Второй закон Ньютона.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Третий закон Ньютона.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законы Ньютона.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Свободное падение тел.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Движение тела, брошенного вертикально вверх. Невесомость.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 Лабораторная работа №2 «Измерение ускорения свободного падения»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Прямолинейное и криволинейное движение.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Движение тела по окружности с постоянной по модулю скоростью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движение по окружности.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Искусственные спутники Земли.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История развития искусственных спутников.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Импульс тела. Закон сохранение импульса.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закон сохранение импульса.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Реактивное движение. Ракеты.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Вывод закона сохранения механической энергии.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энергию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динамику.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 1 «Законы взаимодействия и движения тел»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2.Механические колебания и волны. Звук.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Колебательное движение. Свободные колебания.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Величины, характеризующие </w:t>
            </w:r>
            <w:proofErr w:type="gramStart"/>
            <w:r w:rsidRPr="00FB1E49">
              <w:rPr>
                <w:rFonts w:ascii="Times New Roman" w:hAnsi="Times New Roman" w:cs="Times New Roman"/>
              </w:rPr>
              <w:t>колебательное</w:t>
            </w:r>
            <w:proofErr w:type="gramEnd"/>
            <w:r w:rsidRPr="00FB1E49">
              <w:rPr>
                <w:rFonts w:ascii="Times New Roman" w:hAnsi="Times New Roman" w:cs="Times New Roman"/>
              </w:rPr>
              <w:t xml:space="preserve"> движения.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Гармонические колебания.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Затухающие колебания. Вынужденные колебания.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Резонанс.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№3«Исследование зависимости периода и частоты сво</w:t>
            </w:r>
            <w:r w:rsidRPr="00FB1E49">
              <w:rPr>
                <w:rFonts w:ascii="Times New Roman" w:hAnsi="Times New Roman" w:cs="Times New Roman"/>
              </w:rPr>
              <w:softHyphen/>
              <w:t>бодных колебаний маятника от длины его нити».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по теме колебания.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Распространение колебаний в среде. Волны.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Длина волны. Скорость распространения волн.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</w:rPr>
              <w:t>Источники звука. Звуковые колебания</w:t>
            </w:r>
            <w:r w:rsidRPr="00FB1E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звуковые колебания.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Высота, тембр и громкость звука.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Распространение звука. Звуковые волны.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 Отражение звука. Звуковой резонанс.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 2 «Механические колебания и волны. Звук».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3.Электромагнитное поле.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Магнитное поле.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Обнаружение магнитного поля.  Правило левой руки.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Индукция магнитного поля.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Магнитный поток.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Явление электромагнитной индукции.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Направление индукционного тока. Правило Ленца.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Явление самоиндукции.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самоиндукцию.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работа.№4«Изучение явления электромагнитной индукции»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Электромагнитное поле.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 Электромагнитные волны.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электромагнитные волны.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Принципы радиосвязи и телевидения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Электромагнитная природа света.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Преломление света. Физический смысл показателя преломления.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преломление света.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Дисперсия света. Цвета тел.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Типы оптических спектров.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№5 «Наблюдение сплошного и линейчатого спектров испускания»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электромагнитное поле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 3 «Электромагнитное поле».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  <w:b/>
              </w:rPr>
              <w:t>4. Строение атома и атомного ядра.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Радиоактивность. Модель атомов.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Экспериментальные методы исследования частиц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Открытие протона и нейтрона.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Состав атомного ядра. Ядерные силы.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Решение задач на состав атома.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Энергия связи. Дефект массы.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№7 «Изучение деления ядра атома урана по фотографиям треков»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Лабораторная работа №8 «Изучение треков заряженных частиц по готовым фотографиям».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Влияние  радиоактивных излучений на живые организмы.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Биологическое действие радиации.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Закон радиоактивного распада.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Термоядерная реакция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Источники энергии Солнца и звезд.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 xml:space="preserve">Чернобыльская катастрофа и ее последствия.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Элементарные частицы. Античастицы.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Контрольная работа №4 «Строение атома и атомного ядра»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29"/>
              <w:keepNext/>
              <w:keepLines/>
              <w:shd w:val="clear" w:color="auto" w:fill="auto"/>
              <w:spacing w:line="240" w:lineRule="auto"/>
              <w:ind w:firstLine="799"/>
              <w:rPr>
                <w:b w:val="0"/>
                <w:sz w:val="24"/>
                <w:szCs w:val="24"/>
              </w:rPr>
            </w:pPr>
            <w:r w:rsidRPr="00FB1E49">
              <w:rPr>
                <w:b w:val="0"/>
                <w:sz w:val="24"/>
                <w:szCs w:val="24"/>
              </w:rPr>
              <w:t>5. Строение и эволюция Вселенной</w:t>
            </w:r>
            <w:r w:rsidRPr="00FB1E49">
              <w:rPr>
                <w:rStyle w:val="2Verdana9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B1E4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Состав, строение и происхождение Солнечной систе</w:t>
            </w:r>
            <w:r w:rsidRPr="00FB1E49">
              <w:rPr>
                <w:rFonts w:ascii="Times New Roman" w:hAnsi="Times New Roman" w:cs="Times New Roman"/>
              </w:rPr>
              <w:softHyphen/>
              <w:t>мы.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Большие планеты Солнечной системы.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Малые тела Солнечной системы.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Строение, излучение и эволюция Солнца и звезд.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pStyle w:val="2a"/>
              <w:shd w:val="clear" w:color="auto" w:fill="auto"/>
              <w:spacing w:after="60" w:line="240" w:lineRule="auto"/>
              <w:ind w:right="20"/>
              <w:jc w:val="both"/>
              <w:rPr>
                <w:sz w:val="24"/>
                <w:szCs w:val="24"/>
              </w:rPr>
            </w:pPr>
            <w:r w:rsidRPr="00FB1E49"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6.Повторение курса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3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Повторение. Электрические и магнитные явления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Повторение. Механические и электромагнитные колебания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Повторение. Строение атома и атомного ядра.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1E49">
              <w:rPr>
                <w:rFonts w:ascii="Times New Roman" w:hAnsi="Times New Roman" w:cs="Times New Roman"/>
              </w:rPr>
              <w:t>1</w:t>
            </w:r>
          </w:p>
        </w:tc>
      </w:tr>
      <w:tr w:rsidR="00FB1E49" w:rsidRPr="00FB1E49" w:rsidTr="00705E9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49" w:rsidRPr="00FB1E49" w:rsidRDefault="00FB1E49" w:rsidP="00705E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E49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</w:tbl>
    <w:p w:rsidR="00FB1E49" w:rsidRPr="00FB1E49" w:rsidRDefault="00FB1E49" w:rsidP="00FB1E49">
      <w:pPr>
        <w:jc w:val="both"/>
        <w:rPr>
          <w:rFonts w:ascii="Times New Roman" w:hAnsi="Times New Roman" w:cs="Times New Roman"/>
        </w:rPr>
      </w:pPr>
      <w:r w:rsidRPr="00FB1E49">
        <w:rPr>
          <w:rFonts w:ascii="Times New Roman" w:hAnsi="Times New Roman" w:cs="Times New Roman"/>
        </w:rPr>
        <w:t>.</w:t>
      </w:r>
      <w:r w:rsidRPr="00FB1E49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1E49" w:rsidRPr="00FB1E49" w:rsidRDefault="00FB1E49" w:rsidP="006D76B0">
      <w:pPr>
        <w:pStyle w:val="aff6"/>
        <w:jc w:val="center"/>
        <w:rPr>
          <w:rFonts w:ascii="Times New Roman" w:hAnsi="Times New Roman" w:cs="Times New Roman"/>
          <w:sz w:val="28"/>
          <w:szCs w:val="24"/>
        </w:rPr>
      </w:pPr>
    </w:p>
    <w:p w:rsidR="00651F74" w:rsidRPr="00FB1E49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75B6" w:rsidRPr="00FB1E49" w:rsidRDefault="00CE75B6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F74" w:rsidRPr="00FB1E49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51F74" w:rsidRPr="00FB1E49" w:rsidSect="00961A60">
      <w:pgSz w:w="11906" w:h="16838"/>
      <w:pgMar w:top="709" w:right="851" w:bottom="499" w:left="10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68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F415A13"/>
    <w:multiLevelType w:val="multilevel"/>
    <w:tmpl w:val="9D928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715AF9"/>
    <w:multiLevelType w:val="hybridMultilevel"/>
    <w:tmpl w:val="85324B6C"/>
    <w:lvl w:ilvl="0" w:tplc="FFFFFFFF">
      <w:start w:val="1"/>
      <w:numFmt w:val="decimal"/>
      <w:lvlText w:val="%1."/>
      <w:lvlJc w:val="left"/>
      <w:pPr>
        <w:tabs>
          <w:tab w:val="num" w:pos="2075"/>
        </w:tabs>
        <w:ind w:left="2075" w:hanging="127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E76A09"/>
    <w:multiLevelType w:val="hybridMultilevel"/>
    <w:tmpl w:val="0F3E1744"/>
    <w:lvl w:ilvl="0" w:tplc="EDDEEA38">
      <w:start w:val="1"/>
      <w:numFmt w:val="decimal"/>
      <w:lvlText w:val="%1."/>
      <w:lvlJc w:val="left"/>
      <w:pPr>
        <w:tabs>
          <w:tab w:val="num" w:pos="2075"/>
        </w:tabs>
        <w:ind w:left="20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5">
    <w:nsid w:val="1F1B141E"/>
    <w:multiLevelType w:val="multilevel"/>
    <w:tmpl w:val="F71C89F4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B76A70"/>
    <w:multiLevelType w:val="hybridMultilevel"/>
    <w:tmpl w:val="EDDEEA38"/>
    <w:lvl w:ilvl="0" w:tplc="FFFFFFFF">
      <w:start w:val="1"/>
      <w:numFmt w:val="decimal"/>
      <w:lvlText w:val="%1."/>
      <w:lvlJc w:val="left"/>
      <w:pPr>
        <w:tabs>
          <w:tab w:val="num" w:pos="2075"/>
        </w:tabs>
        <w:ind w:left="2075" w:hanging="127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91155"/>
    <w:multiLevelType w:val="hybridMultilevel"/>
    <w:tmpl w:val="33C8072A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E268FA"/>
    <w:multiLevelType w:val="hybridMultilevel"/>
    <w:tmpl w:val="082A90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0C40E2"/>
    <w:multiLevelType w:val="multilevel"/>
    <w:tmpl w:val="C4BCD432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410BB"/>
    <w:multiLevelType w:val="hybridMultilevel"/>
    <w:tmpl w:val="3004905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15EEF"/>
    <w:multiLevelType w:val="multilevel"/>
    <w:tmpl w:val="9BCC90DE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1537A"/>
    <w:multiLevelType w:val="hybridMultilevel"/>
    <w:tmpl w:val="8216EF78"/>
    <w:lvl w:ilvl="0" w:tplc="FFFFFFFF">
      <w:start w:val="1"/>
      <w:numFmt w:val="decimal"/>
      <w:lvlText w:val="%1."/>
      <w:lvlJc w:val="left"/>
      <w:pPr>
        <w:tabs>
          <w:tab w:val="num" w:pos="2075"/>
        </w:tabs>
        <w:ind w:left="2075" w:hanging="127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14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651F74"/>
    <w:rsid w:val="0002295E"/>
    <w:rsid w:val="000924DF"/>
    <w:rsid w:val="000D0CC3"/>
    <w:rsid w:val="000D46AE"/>
    <w:rsid w:val="000F0B92"/>
    <w:rsid w:val="00103186"/>
    <w:rsid w:val="00103D2F"/>
    <w:rsid w:val="00105B25"/>
    <w:rsid w:val="00106D4B"/>
    <w:rsid w:val="00122A82"/>
    <w:rsid w:val="001861B9"/>
    <w:rsid w:val="001D5EC4"/>
    <w:rsid w:val="001E0C09"/>
    <w:rsid w:val="001F0DEC"/>
    <w:rsid w:val="002010EE"/>
    <w:rsid w:val="00212CDB"/>
    <w:rsid w:val="00274186"/>
    <w:rsid w:val="00283C31"/>
    <w:rsid w:val="002D7816"/>
    <w:rsid w:val="002F63A7"/>
    <w:rsid w:val="00310DEF"/>
    <w:rsid w:val="00312D78"/>
    <w:rsid w:val="003212AF"/>
    <w:rsid w:val="003433C4"/>
    <w:rsid w:val="003877D8"/>
    <w:rsid w:val="003E6C2B"/>
    <w:rsid w:val="004102AF"/>
    <w:rsid w:val="004551CF"/>
    <w:rsid w:val="00456730"/>
    <w:rsid w:val="004B4DD4"/>
    <w:rsid w:val="0050271D"/>
    <w:rsid w:val="00527400"/>
    <w:rsid w:val="00530EA3"/>
    <w:rsid w:val="00547D01"/>
    <w:rsid w:val="00577FD8"/>
    <w:rsid w:val="005F0F9C"/>
    <w:rsid w:val="00626FC8"/>
    <w:rsid w:val="00651F74"/>
    <w:rsid w:val="006B4773"/>
    <w:rsid w:val="006D76B0"/>
    <w:rsid w:val="007029D0"/>
    <w:rsid w:val="00714D92"/>
    <w:rsid w:val="00781D9C"/>
    <w:rsid w:val="007A2E03"/>
    <w:rsid w:val="007B54F4"/>
    <w:rsid w:val="00811FDC"/>
    <w:rsid w:val="008224E7"/>
    <w:rsid w:val="00824040"/>
    <w:rsid w:val="00830241"/>
    <w:rsid w:val="008C15B5"/>
    <w:rsid w:val="008C4A7A"/>
    <w:rsid w:val="00961A60"/>
    <w:rsid w:val="00975A41"/>
    <w:rsid w:val="009D2867"/>
    <w:rsid w:val="009F3AE1"/>
    <w:rsid w:val="00A2159F"/>
    <w:rsid w:val="00A22305"/>
    <w:rsid w:val="00A92CC8"/>
    <w:rsid w:val="00AD5B8C"/>
    <w:rsid w:val="00AD7CC8"/>
    <w:rsid w:val="00AF75C4"/>
    <w:rsid w:val="00B11068"/>
    <w:rsid w:val="00BA04E7"/>
    <w:rsid w:val="00BB07CF"/>
    <w:rsid w:val="00BD2ECD"/>
    <w:rsid w:val="00BD6E78"/>
    <w:rsid w:val="00C03BA1"/>
    <w:rsid w:val="00C2025E"/>
    <w:rsid w:val="00C83FBC"/>
    <w:rsid w:val="00C8676D"/>
    <w:rsid w:val="00CA3677"/>
    <w:rsid w:val="00CA4053"/>
    <w:rsid w:val="00CA4922"/>
    <w:rsid w:val="00CE75B6"/>
    <w:rsid w:val="00D23CA6"/>
    <w:rsid w:val="00D70F7C"/>
    <w:rsid w:val="00DD1E94"/>
    <w:rsid w:val="00DD346B"/>
    <w:rsid w:val="00DE01C7"/>
    <w:rsid w:val="00E268EE"/>
    <w:rsid w:val="00E426BA"/>
    <w:rsid w:val="00EB78BA"/>
    <w:rsid w:val="00EC4BB9"/>
    <w:rsid w:val="00ED0A0D"/>
    <w:rsid w:val="00ED11BB"/>
    <w:rsid w:val="00EE12D3"/>
    <w:rsid w:val="00F60D55"/>
    <w:rsid w:val="00FA570D"/>
    <w:rsid w:val="00FB1E49"/>
    <w:rsid w:val="00FC5873"/>
    <w:rsid w:val="00FF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E0C09"/>
    <w:pPr>
      <w:keepNext/>
      <w:spacing w:before="240" w:after="60" w:line="240" w:lineRule="auto"/>
      <w:jc w:val="both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0C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C09"/>
    <w:pPr>
      <w:keepNext/>
      <w:tabs>
        <w:tab w:val="num" w:pos="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E0C0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E0C09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3z0">
    <w:name w:val="WW8Num3z0"/>
    <w:rsid w:val="001E0C09"/>
    <w:rPr>
      <w:rFonts w:ascii="Symbol" w:hAnsi="Symbol" w:cs="OpenSymbol"/>
    </w:rPr>
  </w:style>
  <w:style w:type="character" w:customStyle="1" w:styleId="WW8Num4z0">
    <w:name w:val="WW8Num4z0"/>
    <w:rsid w:val="001E0C09"/>
    <w:rPr>
      <w:rFonts w:ascii="Symbol" w:hAnsi="Symbol" w:cs="OpenSymbol"/>
    </w:rPr>
  </w:style>
  <w:style w:type="character" w:customStyle="1" w:styleId="WW8Num5z0">
    <w:name w:val="WW8Num5z0"/>
    <w:rsid w:val="001E0C09"/>
    <w:rPr>
      <w:color w:val="auto"/>
    </w:rPr>
  </w:style>
  <w:style w:type="character" w:customStyle="1" w:styleId="Absatz-Standardschriftart">
    <w:name w:val="Absatz-Standardschriftart"/>
    <w:rsid w:val="001E0C09"/>
  </w:style>
  <w:style w:type="character" w:customStyle="1" w:styleId="WW8Num2z0">
    <w:name w:val="WW8Num2z0"/>
    <w:rsid w:val="001E0C09"/>
    <w:rPr>
      <w:rFonts w:ascii="Symbol" w:hAnsi="Symbol" w:cs="OpenSymbol"/>
    </w:rPr>
  </w:style>
  <w:style w:type="character" w:customStyle="1" w:styleId="WW8Num6z0">
    <w:name w:val="WW8Num6z0"/>
    <w:rsid w:val="001E0C09"/>
    <w:rPr>
      <w:rFonts w:ascii="Times New Roman" w:hAnsi="Times New Roman" w:cs="Times New Roman"/>
    </w:rPr>
  </w:style>
  <w:style w:type="character" w:customStyle="1" w:styleId="WW8Num7z0">
    <w:name w:val="WW8Num7z0"/>
    <w:rsid w:val="001E0C0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1E0C09"/>
  </w:style>
  <w:style w:type="character" w:customStyle="1" w:styleId="WW-Absatz-Standardschriftart1">
    <w:name w:val="WW-Absatz-Standardschriftart1"/>
    <w:rsid w:val="001E0C09"/>
  </w:style>
  <w:style w:type="character" w:customStyle="1" w:styleId="WW-Absatz-Standardschriftart11">
    <w:name w:val="WW-Absatz-Standardschriftart11"/>
    <w:rsid w:val="001E0C09"/>
  </w:style>
  <w:style w:type="character" w:customStyle="1" w:styleId="WW-Absatz-Standardschriftart111">
    <w:name w:val="WW-Absatz-Standardschriftart111"/>
    <w:rsid w:val="001E0C09"/>
  </w:style>
  <w:style w:type="character" w:customStyle="1" w:styleId="WW-Absatz-Standardschriftart1111">
    <w:name w:val="WW-Absatz-Standardschriftart1111"/>
    <w:rsid w:val="001E0C09"/>
  </w:style>
  <w:style w:type="character" w:customStyle="1" w:styleId="WW-Absatz-Standardschriftart11111">
    <w:name w:val="WW-Absatz-Standardschriftart11111"/>
    <w:rsid w:val="001E0C09"/>
  </w:style>
  <w:style w:type="character" w:customStyle="1" w:styleId="WW-Absatz-Standardschriftart111111">
    <w:name w:val="WW-Absatz-Standardschriftart111111"/>
    <w:rsid w:val="001E0C09"/>
  </w:style>
  <w:style w:type="character" w:customStyle="1" w:styleId="WW-Absatz-Standardschriftart1111111">
    <w:name w:val="WW-Absatz-Standardschriftart1111111"/>
    <w:rsid w:val="001E0C09"/>
  </w:style>
  <w:style w:type="character" w:customStyle="1" w:styleId="WW8Num3z1">
    <w:name w:val="WW8Num3z1"/>
    <w:rsid w:val="001E0C09"/>
    <w:rPr>
      <w:rFonts w:ascii="Symbol" w:hAnsi="Symbol"/>
    </w:rPr>
  </w:style>
  <w:style w:type="character" w:customStyle="1" w:styleId="WW8Num8z0">
    <w:name w:val="WW8Num8z0"/>
    <w:rsid w:val="001E0C09"/>
    <w:rPr>
      <w:rFonts w:ascii="Symbol" w:hAnsi="Symbol"/>
    </w:rPr>
  </w:style>
  <w:style w:type="character" w:customStyle="1" w:styleId="WW8Num9z0">
    <w:name w:val="WW8Num9z0"/>
    <w:rsid w:val="001E0C09"/>
    <w:rPr>
      <w:rFonts w:ascii="Wingdings" w:hAnsi="Wingdings"/>
    </w:rPr>
  </w:style>
  <w:style w:type="character" w:customStyle="1" w:styleId="WW8Num12z0">
    <w:name w:val="WW8Num12z0"/>
    <w:rsid w:val="001E0C09"/>
    <w:rPr>
      <w:sz w:val="24"/>
      <w:szCs w:val="24"/>
    </w:rPr>
  </w:style>
  <w:style w:type="character" w:customStyle="1" w:styleId="WW8Num13z0">
    <w:name w:val="WW8Num13z0"/>
    <w:rsid w:val="001E0C09"/>
    <w:rPr>
      <w:rFonts w:ascii="Symbol" w:hAnsi="Symbol"/>
    </w:rPr>
  </w:style>
  <w:style w:type="character" w:customStyle="1" w:styleId="WW8Num15z0">
    <w:name w:val="WW8Num15z0"/>
    <w:rsid w:val="001E0C09"/>
    <w:rPr>
      <w:rFonts w:ascii="Symbol" w:hAnsi="Symbol"/>
    </w:rPr>
  </w:style>
  <w:style w:type="character" w:customStyle="1" w:styleId="WW8Num15z1">
    <w:name w:val="WW8Num15z1"/>
    <w:rsid w:val="001E0C09"/>
    <w:rPr>
      <w:rFonts w:ascii="Courier New" w:hAnsi="Courier New" w:cs="Courier New"/>
    </w:rPr>
  </w:style>
  <w:style w:type="character" w:customStyle="1" w:styleId="WW8Num15z2">
    <w:name w:val="WW8Num15z2"/>
    <w:rsid w:val="001E0C09"/>
    <w:rPr>
      <w:rFonts w:ascii="Wingdings" w:hAnsi="Wingdings"/>
    </w:rPr>
  </w:style>
  <w:style w:type="character" w:customStyle="1" w:styleId="WW8Num20z0">
    <w:name w:val="WW8Num20z0"/>
    <w:rsid w:val="001E0C09"/>
    <w:rPr>
      <w:rFonts w:ascii="Symbol" w:hAnsi="Symbol"/>
    </w:rPr>
  </w:style>
  <w:style w:type="character" w:customStyle="1" w:styleId="WW8Num20z1">
    <w:name w:val="WW8Num20z1"/>
    <w:rsid w:val="001E0C09"/>
    <w:rPr>
      <w:rFonts w:ascii="Courier New" w:hAnsi="Courier New" w:cs="Courier New"/>
    </w:rPr>
  </w:style>
  <w:style w:type="character" w:customStyle="1" w:styleId="WW8Num20z2">
    <w:name w:val="WW8Num20z2"/>
    <w:rsid w:val="001E0C09"/>
    <w:rPr>
      <w:rFonts w:ascii="Wingdings" w:hAnsi="Wingdings"/>
    </w:rPr>
  </w:style>
  <w:style w:type="character" w:customStyle="1" w:styleId="WW8Num21z0">
    <w:name w:val="WW8Num21z0"/>
    <w:rsid w:val="001E0C09"/>
    <w:rPr>
      <w:rFonts w:ascii="Symbol" w:hAnsi="Symbol"/>
    </w:rPr>
  </w:style>
  <w:style w:type="character" w:customStyle="1" w:styleId="WW8Num21z1">
    <w:name w:val="WW8Num21z1"/>
    <w:rsid w:val="001E0C09"/>
    <w:rPr>
      <w:rFonts w:ascii="Courier New" w:hAnsi="Courier New" w:cs="Courier New"/>
    </w:rPr>
  </w:style>
  <w:style w:type="character" w:customStyle="1" w:styleId="WW8Num21z2">
    <w:name w:val="WW8Num21z2"/>
    <w:rsid w:val="001E0C09"/>
    <w:rPr>
      <w:rFonts w:ascii="Wingdings" w:hAnsi="Wingdings"/>
    </w:rPr>
  </w:style>
  <w:style w:type="character" w:customStyle="1" w:styleId="6">
    <w:name w:val="Основной шрифт абзаца6"/>
    <w:rsid w:val="001E0C09"/>
  </w:style>
  <w:style w:type="character" w:customStyle="1" w:styleId="10">
    <w:name w:val="Заголовок 1 Знак"/>
    <w:basedOn w:val="6"/>
    <w:rsid w:val="001E0C09"/>
    <w:rPr>
      <w:rFonts w:ascii="Cambria" w:hAnsi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6"/>
    <w:rsid w:val="001E0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6"/>
    <w:rsid w:val="001E0C09"/>
    <w:rPr>
      <w:rFonts w:ascii="Calibri" w:hAnsi="Calibri" w:cs="Calibri"/>
      <w:b/>
      <w:bCs/>
      <w:sz w:val="28"/>
      <w:szCs w:val="22"/>
    </w:rPr>
  </w:style>
  <w:style w:type="character" w:customStyle="1" w:styleId="40">
    <w:name w:val="Заголовок 4 Знак"/>
    <w:basedOn w:val="6"/>
    <w:rsid w:val="001E0C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6"/>
    <w:rsid w:val="001E0C09"/>
    <w:rPr>
      <w:b/>
      <w:bCs/>
      <w:i/>
      <w:iCs/>
      <w:sz w:val="26"/>
      <w:szCs w:val="26"/>
    </w:rPr>
  </w:style>
  <w:style w:type="character" w:customStyle="1" w:styleId="WW-Absatz-Standardschriftart11111111">
    <w:name w:val="WW-Absatz-Standardschriftart11111111"/>
    <w:rsid w:val="001E0C09"/>
  </w:style>
  <w:style w:type="character" w:customStyle="1" w:styleId="WW-Absatz-Standardschriftart111111111">
    <w:name w:val="WW-Absatz-Standardschriftart111111111"/>
    <w:rsid w:val="001E0C09"/>
  </w:style>
  <w:style w:type="character" w:customStyle="1" w:styleId="WW-Absatz-Standardschriftart1111111111">
    <w:name w:val="WW-Absatz-Standardschriftart1111111111"/>
    <w:rsid w:val="001E0C09"/>
  </w:style>
  <w:style w:type="character" w:customStyle="1" w:styleId="WW-Absatz-Standardschriftart11111111111">
    <w:name w:val="WW-Absatz-Standardschriftart11111111111"/>
    <w:rsid w:val="001E0C09"/>
  </w:style>
  <w:style w:type="character" w:customStyle="1" w:styleId="WW-Absatz-Standardschriftart111111111111">
    <w:name w:val="WW-Absatz-Standardschriftart111111111111"/>
    <w:rsid w:val="001E0C09"/>
  </w:style>
  <w:style w:type="character" w:customStyle="1" w:styleId="WW-Absatz-Standardschriftart1111111111111">
    <w:name w:val="WW-Absatz-Standardschriftart1111111111111"/>
    <w:rsid w:val="001E0C09"/>
  </w:style>
  <w:style w:type="character" w:customStyle="1" w:styleId="WW-Absatz-Standardschriftart11111111111111">
    <w:name w:val="WW-Absatz-Standardschriftart11111111111111"/>
    <w:rsid w:val="001E0C09"/>
  </w:style>
  <w:style w:type="character" w:customStyle="1" w:styleId="WW-Absatz-Standardschriftart111111111111111">
    <w:name w:val="WW-Absatz-Standardschriftart111111111111111"/>
    <w:rsid w:val="001E0C09"/>
  </w:style>
  <w:style w:type="character" w:customStyle="1" w:styleId="51">
    <w:name w:val="Основной шрифт абзаца5"/>
    <w:rsid w:val="001E0C09"/>
  </w:style>
  <w:style w:type="character" w:customStyle="1" w:styleId="WW-Absatz-Standardschriftart1111111111111111">
    <w:name w:val="WW-Absatz-Standardschriftart1111111111111111"/>
    <w:rsid w:val="001E0C09"/>
  </w:style>
  <w:style w:type="character" w:customStyle="1" w:styleId="WW-Absatz-Standardschriftart11111111111111111">
    <w:name w:val="WW-Absatz-Standardschriftart11111111111111111"/>
    <w:rsid w:val="001E0C09"/>
  </w:style>
  <w:style w:type="character" w:customStyle="1" w:styleId="WW-Absatz-Standardschriftart111111111111111111">
    <w:name w:val="WW-Absatz-Standardschriftart111111111111111111"/>
    <w:rsid w:val="001E0C09"/>
  </w:style>
  <w:style w:type="character" w:customStyle="1" w:styleId="WW-Absatz-Standardschriftart1111111111111111111">
    <w:name w:val="WW-Absatz-Standardschriftart1111111111111111111"/>
    <w:rsid w:val="001E0C09"/>
  </w:style>
  <w:style w:type="character" w:customStyle="1" w:styleId="WW8Num2z1">
    <w:name w:val="WW8Num2z1"/>
    <w:rsid w:val="001E0C09"/>
    <w:rPr>
      <w:rFonts w:ascii="Symbol" w:hAnsi="Symbol"/>
    </w:rPr>
  </w:style>
  <w:style w:type="character" w:customStyle="1" w:styleId="41">
    <w:name w:val="Основной шрифт абзаца4"/>
    <w:rsid w:val="001E0C09"/>
  </w:style>
  <w:style w:type="character" w:customStyle="1" w:styleId="31">
    <w:name w:val="Основной шрифт абзаца3"/>
    <w:rsid w:val="001E0C09"/>
  </w:style>
  <w:style w:type="character" w:customStyle="1" w:styleId="WW8NumSt2z0">
    <w:name w:val="WW8NumSt2z0"/>
    <w:rsid w:val="001E0C09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1E0C09"/>
  </w:style>
  <w:style w:type="character" w:customStyle="1" w:styleId="WW-Absatz-Standardschriftart11111111111111111111">
    <w:name w:val="WW-Absatz-Standardschriftart11111111111111111111"/>
    <w:rsid w:val="001E0C09"/>
  </w:style>
  <w:style w:type="character" w:customStyle="1" w:styleId="WW-Absatz-Standardschriftart111111111111111111111">
    <w:name w:val="WW-Absatz-Standardschriftart111111111111111111111"/>
    <w:rsid w:val="001E0C09"/>
  </w:style>
  <w:style w:type="character" w:customStyle="1" w:styleId="WW-Absatz-Standardschriftart1111111111111111111111">
    <w:name w:val="WW-Absatz-Standardschriftart1111111111111111111111"/>
    <w:rsid w:val="001E0C09"/>
  </w:style>
  <w:style w:type="character" w:customStyle="1" w:styleId="WW-Absatz-Standardschriftart11111111111111111111111">
    <w:name w:val="WW-Absatz-Standardschriftart11111111111111111111111"/>
    <w:rsid w:val="001E0C09"/>
  </w:style>
  <w:style w:type="character" w:customStyle="1" w:styleId="WW-Absatz-Standardschriftart111111111111111111111111">
    <w:name w:val="WW-Absatz-Standardschriftart111111111111111111111111"/>
    <w:rsid w:val="001E0C09"/>
  </w:style>
  <w:style w:type="character" w:customStyle="1" w:styleId="WW-Absatz-Standardschriftart1111111111111111111111111">
    <w:name w:val="WW-Absatz-Standardschriftart1111111111111111111111111"/>
    <w:rsid w:val="001E0C09"/>
  </w:style>
  <w:style w:type="character" w:customStyle="1" w:styleId="WW-Absatz-Standardschriftart11111111111111111111111111">
    <w:name w:val="WW-Absatz-Standardschriftart11111111111111111111111111"/>
    <w:rsid w:val="001E0C09"/>
  </w:style>
  <w:style w:type="character" w:customStyle="1" w:styleId="WW-Absatz-Standardschriftart111111111111111111111111111">
    <w:name w:val="WW-Absatz-Standardschriftart111111111111111111111111111"/>
    <w:rsid w:val="001E0C09"/>
  </w:style>
  <w:style w:type="character" w:customStyle="1" w:styleId="WW-Absatz-Standardschriftart1111111111111111111111111111">
    <w:name w:val="WW-Absatz-Standardschriftart1111111111111111111111111111"/>
    <w:rsid w:val="001E0C09"/>
  </w:style>
  <w:style w:type="character" w:customStyle="1" w:styleId="WW-Absatz-Standardschriftart11111111111111111111111111111">
    <w:name w:val="WW-Absatz-Standardschriftart11111111111111111111111111111"/>
    <w:rsid w:val="001E0C09"/>
  </w:style>
  <w:style w:type="character" w:customStyle="1" w:styleId="WW-Absatz-Standardschriftart111111111111111111111111111111">
    <w:name w:val="WW-Absatz-Standardschriftart111111111111111111111111111111"/>
    <w:rsid w:val="001E0C09"/>
  </w:style>
  <w:style w:type="character" w:customStyle="1" w:styleId="WW-Absatz-Standardschriftart1111111111111111111111111111111">
    <w:name w:val="WW-Absatz-Standardschriftart1111111111111111111111111111111"/>
    <w:rsid w:val="001E0C09"/>
  </w:style>
  <w:style w:type="character" w:customStyle="1" w:styleId="WW8Num1z0">
    <w:name w:val="WW8Num1z0"/>
    <w:rsid w:val="001E0C09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  <w:rsid w:val="001E0C09"/>
  </w:style>
  <w:style w:type="character" w:customStyle="1" w:styleId="WW-Absatz-Standardschriftart111111111111111111111111111111111">
    <w:name w:val="WW-Absatz-Standardschriftart111111111111111111111111111111111"/>
    <w:rsid w:val="001E0C09"/>
  </w:style>
  <w:style w:type="character" w:customStyle="1" w:styleId="11">
    <w:name w:val="Основной шрифт абзаца1"/>
    <w:rsid w:val="001E0C09"/>
  </w:style>
  <w:style w:type="character" w:styleId="a3">
    <w:name w:val="Hyperlink"/>
    <w:basedOn w:val="11"/>
    <w:rsid w:val="001E0C09"/>
    <w:rPr>
      <w:color w:val="0000FF"/>
      <w:u w:val="single"/>
    </w:rPr>
  </w:style>
  <w:style w:type="character" w:customStyle="1" w:styleId="a4">
    <w:name w:val="Название Знак"/>
    <w:basedOn w:val="11"/>
    <w:rsid w:val="001E0C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1E0C0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0C09"/>
  </w:style>
  <w:style w:type="character" w:customStyle="1" w:styleId="a7">
    <w:name w:val="Подзаголовок Знак"/>
    <w:basedOn w:val="21"/>
    <w:rsid w:val="001E0C09"/>
    <w:rPr>
      <w:rFonts w:ascii="Arial" w:eastAsia="MS Mincho" w:hAnsi="Arial" w:cs="Tahoma"/>
      <w:i/>
      <w:iCs/>
      <w:sz w:val="28"/>
      <w:szCs w:val="28"/>
    </w:rPr>
  </w:style>
  <w:style w:type="character" w:customStyle="1" w:styleId="fnorg">
    <w:name w:val="fn org"/>
    <w:basedOn w:val="31"/>
    <w:rsid w:val="001E0C09"/>
  </w:style>
  <w:style w:type="character" w:customStyle="1" w:styleId="32">
    <w:name w:val="Основной текст 3 Знак"/>
    <w:basedOn w:val="31"/>
    <w:rsid w:val="001E0C09"/>
    <w:rPr>
      <w:sz w:val="16"/>
      <w:szCs w:val="16"/>
    </w:rPr>
  </w:style>
  <w:style w:type="character" w:customStyle="1" w:styleId="FontStyle41">
    <w:name w:val="Font Style41"/>
    <w:basedOn w:val="51"/>
    <w:rsid w:val="001E0C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8">
    <w:name w:val="Основной текст Знак"/>
    <w:rsid w:val="001E0C09"/>
    <w:rPr>
      <w:rFonts w:ascii="Calibri" w:hAnsi="Calibri" w:cs="Calibri"/>
      <w:sz w:val="22"/>
      <w:szCs w:val="22"/>
    </w:rPr>
  </w:style>
  <w:style w:type="character" w:customStyle="1" w:styleId="12">
    <w:name w:val="Название Знак1"/>
    <w:rsid w:val="001E0C09"/>
    <w:rPr>
      <w:b/>
      <w:bCs/>
      <w:sz w:val="24"/>
      <w:szCs w:val="24"/>
    </w:rPr>
  </w:style>
  <w:style w:type="character" w:customStyle="1" w:styleId="a9">
    <w:name w:val="Нижний колонтитул Знак"/>
    <w:basedOn w:val="6"/>
    <w:rsid w:val="001E0C09"/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6"/>
    <w:rsid w:val="001E0C09"/>
    <w:rPr>
      <w:rFonts w:ascii="Calibri" w:hAnsi="Calibri" w:cs="Calibri"/>
      <w:sz w:val="22"/>
      <w:szCs w:val="22"/>
    </w:rPr>
  </w:style>
  <w:style w:type="character" w:customStyle="1" w:styleId="razriadka1">
    <w:name w:val="razriadka1"/>
    <w:basedOn w:val="6"/>
    <w:rsid w:val="001E0C09"/>
    <w:rPr>
      <w:spacing w:val="80"/>
    </w:rPr>
  </w:style>
  <w:style w:type="character" w:customStyle="1" w:styleId="FontStyle14">
    <w:name w:val="Font Style14"/>
    <w:basedOn w:val="11"/>
    <w:uiPriority w:val="99"/>
    <w:rsid w:val="001E0C09"/>
    <w:rPr>
      <w:rFonts w:ascii="Georgia" w:hAnsi="Georgia" w:cs="Georgia"/>
      <w:sz w:val="20"/>
      <w:szCs w:val="20"/>
    </w:rPr>
  </w:style>
  <w:style w:type="character" w:styleId="ab">
    <w:name w:val="Emphasis"/>
    <w:basedOn w:val="6"/>
    <w:qFormat/>
    <w:rsid w:val="001E0C09"/>
    <w:rPr>
      <w:rFonts w:cs="Times New Roman"/>
      <w:i/>
      <w:iCs/>
    </w:rPr>
  </w:style>
  <w:style w:type="character" w:styleId="ac">
    <w:name w:val="Strong"/>
    <w:basedOn w:val="6"/>
    <w:qFormat/>
    <w:rsid w:val="001E0C09"/>
    <w:rPr>
      <w:rFonts w:cs="Times New Roman"/>
      <w:b/>
      <w:bCs/>
    </w:rPr>
  </w:style>
  <w:style w:type="character" w:customStyle="1" w:styleId="ad">
    <w:name w:val="Обычный (веб) Знак"/>
    <w:basedOn w:val="6"/>
    <w:rsid w:val="001E0C09"/>
    <w:rPr>
      <w:sz w:val="24"/>
      <w:szCs w:val="24"/>
    </w:rPr>
  </w:style>
  <w:style w:type="character" w:customStyle="1" w:styleId="ae">
    <w:name w:val="Основной текст + Полужирный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52">
    <w:name w:val="Основной текст + Полужирный5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33">
    <w:name w:val="Основной текст + Курсив3"/>
    <w:rsid w:val="001E0C09"/>
    <w:rPr>
      <w:rFonts w:ascii="Times New Roman" w:hAnsi="Times New Roman" w:cs="Times New Roman"/>
      <w:i/>
      <w:iCs/>
      <w:spacing w:val="0"/>
      <w:sz w:val="18"/>
      <w:szCs w:val="18"/>
      <w:lang w:val="ru-RU" w:eastAsia="ar-SA" w:bidi="ar-SA"/>
    </w:rPr>
  </w:style>
  <w:style w:type="character" w:customStyle="1" w:styleId="60">
    <w:name w:val="Основной текст + Полужирный6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34">
    <w:name w:val="Основной текст + Полужирный3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81">
    <w:name w:val="Основной текст (8) + Не полужирный1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rsid w:val="001E0C09"/>
    <w:rPr>
      <w:rFonts w:ascii="Times New Roman" w:hAnsi="Times New Roman" w:cs="Times New Roman"/>
      <w:b/>
      <w:bCs/>
      <w:spacing w:val="0"/>
      <w:sz w:val="16"/>
      <w:szCs w:val="16"/>
      <w:lang w:val="ru-RU" w:eastAsia="ar-SA" w:bidi="ar-SA"/>
    </w:rPr>
  </w:style>
  <w:style w:type="character" w:customStyle="1" w:styleId="22">
    <w:name w:val="Основной текст + Полужирный2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13">
    <w:name w:val="Основной текст + Полужирный1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-1pt">
    <w:name w:val="Основной текст + Интервал -1 pt"/>
    <w:rsid w:val="001E0C09"/>
    <w:rPr>
      <w:rFonts w:ascii="Times New Roman" w:hAnsi="Times New Roman" w:cs="Times New Roman"/>
      <w:spacing w:val="-20"/>
      <w:sz w:val="18"/>
      <w:szCs w:val="18"/>
    </w:rPr>
  </w:style>
  <w:style w:type="character" w:customStyle="1" w:styleId="af">
    <w:name w:val="Без интервала Знак"/>
    <w:basedOn w:val="6"/>
    <w:rsid w:val="001E0C0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WW8Num38z1">
    <w:name w:val="WW8Num38z1"/>
    <w:rsid w:val="001E0C09"/>
    <w:rPr>
      <w:rFonts w:ascii="Courier New" w:hAnsi="Courier New" w:cs="Courier New"/>
    </w:rPr>
  </w:style>
  <w:style w:type="character" w:customStyle="1" w:styleId="apple-converted-space">
    <w:name w:val="apple-converted-space"/>
    <w:basedOn w:val="6"/>
    <w:rsid w:val="001E0C09"/>
  </w:style>
  <w:style w:type="character" w:customStyle="1" w:styleId="af0">
    <w:name w:val="Текст сноски Знак"/>
    <w:basedOn w:val="6"/>
    <w:rsid w:val="001E0C09"/>
    <w:rPr>
      <w:rFonts w:ascii="Calibri" w:eastAsia="Calibri" w:hAnsi="Calibri"/>
    </w:rPr>
  </w:style>
  <w:style w:type="character" w:customStyle="1" w:styleId="af1">
    <w:name w:val="Символ сноски"/>
    <w:basedOn w:val="6"/>
    <w:rsid w:val="001E0C09"/>
    <w:rPr>
      <w:vertAlign w:val="superscript"/>
    </w:rPr>
  </w:style>
  <w:style w:type="character" w:customStyle="1" w:styleId="42">
    <w:name w:val="Основной текст + Полужирный4"/>
    <w:rsid w:val="001E0C0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2">
    <w:name w:val="Основной текст + Курсив"/>
    <w:rsid w:val="001E0C09"/>
    <w:rPr>
      <w:rFonts w:ascii="Times New Roman" w:hAnsi="Times New Roman" w:cs="Times New Roman"/>
      <w:i/>
      <w:iCs/>
      <w:spacing w:val="0"/>
      <w:sz w:val="22"/>
      <w:szCs w:val="22"/>
      <w:lang w:val="en-US"/>
    </w:rPr>
  </w:style>
  <w:style w:type="character" w:customStyle="1" w:styleId="-1pt1">
    <w:name w:val="Основной текст + Интервал -1 pt1"/>
    <w:rsid w:val="001E0C09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23">
    <w:name w:val="Заголовок №2_"/>
    <w:rsid w:val="001E0C09"/>
    <w:rPr>
      <w:b/>
      <w:bCs/>
      <w:sz w:val="22"/>
      <w:szCs w:val="22"/>
      <w:shd w:val="clear" w:color="auto" w:fill="FFFFFF"/>
    </w:rPr>
  </w:style>
  <w:style w:type="character" w:customStyle="1" w:styleId="FontStyle13">
    <w:name w:val="Font Style13"/>
    <w:basedOn w:val="6"/>
    <w:uiPriority w:val="99"/>
    <w:rsid w:val="001E0C09"/>
    <w:rPr>
      <w:rFonts w:ascii="Georgia" w:hAnsi="Georgia" w:cs="Georgia"/>
      <w:i/>
      <w:iCs/>
      <w:sz w:val="20"/>
      <w:szCs w:val="20"/>
    </w:rPr>
  </w:style>
  <w:style w:type="character" w:customStyle="1" w:styleId="24">
    <w:name w:val="Основной текст 2 Знак"/>
    <w:basedOn w:val="6"/>
    <w:rsid w:val="001E0C09"/>
    <w:rPr>
      <w:sz w:val="24"/>
      <w:szCs w:val="24"/>
    </w:rPr>
  </w:style>
  <w:style w:type="character" w:customStyle="1" w:styleId="af3">
    <w:name w:val="Текст концевой сноски Знак"/>
    <w:basedOn w:val="6"/>
    <w:rsid w:val="001E0C09"/>
  </w:style>
  <w:style w:type="character" w:customStyle="1" w:styleId="af4">
    <w:name w:val="Символы концевой сноски"/>
    <w:rsid w:val="001E0C09"/>
    <w:rPr>
      <w:vertAlign w:val="superscript"/>
    </w:rPr>
  </w:style>
  <w:style w:type="character" w:customStyle="1" w:styleId="110">
    <w:name w:val="Основной текст + Полужирный11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3">
    <w:name w:val="Основной текст (5) + 83"/>
    <w:rsid w:val="001E0C0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7">
    <w:name w:val="Основной текст + 9 pt7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3">
    <w:name w:val="Основной текст (5)_"/>
    <w:rsid w:val="001E0C09"/>
    <w:rPr>
      <w:i/>
      <w:iCs/>
      <w:sz w:val="18"/>
      <w:szCs w:val="18"/>
      <w:shd w:val="clear" w:color="auto" w:fill="FFFFFF"/>
    </w:rPr>
  </w:style>
  <w:style w:type="character" w:customStyle="1" w:styleId="9pt5">
    <w:name w:val="Основной текст + 9 pt5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4">
    <w:name w:val="Основной текст + 9 pt4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rsid w:val="001E0C0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5">
    <w:name w:val="Основной текст (3)_"/>
    <w:rsid w:val="001E0C09"/>
    <w:rPr>
      <w:b/>
      <w:bCs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3">
    <w:name w:val="Основной текст (4)_"/>
    <w:rsid w:val="001E0C09"/>
    <w:rPr>
      <w:b/>
      <w:bCs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rsid w:val="001E0C09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25">
    <w:name w:val="Основной текст (2)_"/>
    <w:rsid w:val="001E0C09"/>
    <w:rPr>
      <w:sz w:val="35"/>
      <w:szCs w:val="35"/>
      <w:shd w:val="clear" w:color="auto" w:fill="FFFFFF"/>
    </w:rPr>
  </w:style>
  <w:style w:type="character" w:customStyle="1" w:styleId="af5">
    <w:name w:val="Оглавление_"/>
    <w:rsid w:val="001E0C09"/>
    <w:rPr>
      <w:rFonts w:ascii="Arial" w:hAnsi="Arial"/>
      <w:sz w:val="31"/>
      <w:szCs w:val="31"/>
      <w:shd w:val="clear" w:color="auto" w:fill="FFFFFF"/>
    </w:rPr>
  </w:style>
  <w:style w:type="character" w:customStyle="1" w:styleId="26">
    <w:name w:val="Оглавление (2)_"/>
    <w:rsid w:val="001E0C09"/>
    <w:rPr>
      <w:sz w:val="35"/>
      <w:szCs w:val="35"/>
      <w:shd w:val="clear" w:color="auto" w:fill="FFFFFF"/>
    </w:rPr>
  </w:style>
  <w:style w:type="character" w:customStyle="1" w:styleId="af6">
    <w:name w:val="Оглавление"/>
    <w:rsid w:val="001E0C09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7">
    <w:name w:val="Подпись к таблице_"/>
    <w:rsid w:val="001E0C09"/>
    <w:rPr>
      <w:sz w:val="35"/>
      <w:szCs w:val="35"/>
      <w:shd w:val="clear" w:color="auto" w:fill="FFFFFF"/>
    </w:rPr>
  </w:style>
  <w:style w:type="character" w:customStyle="1" w:styleId="36">
    <w:name w:val="Оглавление (3)_"/>
    <w:rsid w:val="001E0C09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rsid w:val="001E0C09"/>
    <w:rPr>
      <w:b/>
      <w:bCs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_"/>
    <w:rsid w:val="001E0C09"/>
    <w:rPr>
      <w:b/>
      <w:bCs/>
      <w:sz w:val="22"/>
      <w:szCs w:val="22"/>
      <w:shd w:val="clear" w:color="auto" w:fill="FFFFFF"/>
    </w:rPr>
  </w:style>
  <w:style w:type="character" w:customStyle="1" w:styleId="584">
    <w:name w:val="Основной текст (5) + 84"/>
    <w:rsid w:val="001E0C0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8">
    <w:name w:val="Подпись к таблице + Полужирный"/>
    <w:rsid w:val="001E0C09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HTML">
    <w:name w:val="Стандартный HTML Знак"/>
    <w:basedOn w:val="6"/>
    <w:rsid w:val="001E0C09"/>
    <w:rPr>
      <w:rFonts w:ascii="Courier New" w:hAnsi="Courier New"/>
    </w:rPr>
  </w:style>
  <w:style w:type="character" w:customStyle="1" w:styleId="61pt">
    <w:name w:val="Основной текст (6) + Интервал 1 pt"/>
    <w:rsid w:val="001E0C09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character" w:customStyle="1" w:styleId="WW8Num22z2">
    <w:name w:val="WW8Num22z2"/>
    <w:rsid w:val="001E0C09"/>
    <w:rPr>
      <w:rFonts w:ascii="Wingdings" w:hAnsi="Wingdings"/>
    </w:rPr>
  </w:style>
  <w:style w:type="character" w:customStyle="1" w:styleId="FontStyle21">
    <w:name w:val="Font Style21"/>
    <w:basedOn w:val="6"/>
    <w:rsid w:val="001E0C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6"/>
    <w:rsid w:val="001E0C09"/>
    <w:rPr>
      <w:rFonts w:ascii="Times New Roman" w:hAnsi="Times New Roman" w:cs="Times New Roman"/>
      <w:sz w:val="16"/>
      <w:szCs w:val="16"/>
    </w:rPr>
  </w:style>
  <w:style w:type="paragraph" w:styleId="af9">
    <w:name w:val="Title"/>
    <w:basedOn w:val="a"/>
    <w:next w:val="afa"/>
    <w:qFormat/>
    <w:rsid w:val="001E0C0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rsid w:val="001E0C09"/>
    <w:pPr>
      <w:spacing w:after="120"/>
    </w:pPr>
    <w:rPr>
      <w:rFonts w:cs="Times New Roman"/>
    </w:rPr>
  </w:style>
  <w:style w:type="paragraph" w:styleId="afc">
    <w:name w:val="List"/>
    <w:basedOn w:val="afb"/>
    <w:rsid w:val="001E0C09"/>
    <w:rPr>
      <w:rFonts w:ascii="Arial" w:hAnsi="Arial" w:cs="Tahoma"/>
    </w:rPr>
  </w:style>
  <w:style w:type="paragraph" w:customStyle="1" w:styleId="62">
    <w:name w:val="Название6"/>
    <w:basedOn w:val="a"/>
    <w:rsid w:val="001E0C0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3">
    <w:name w:val="Указатель6"/>
    <w:basedOn w:val="a"/>
    <w:rsid w:val="001E0C09"/>
    <w:pPr>
      <w:suppressLineNumbers/>
    </w:pPr>
    <w:rPr>
      <w:rFonts w:ascii="Arial" w:hAnsi="Arial" w:cs="Mangal"/>
    </w:rPr>
  </w:style>
  <w:style w:type="paragraph" w:customStyle="1" w:styleId="54">
    <w:name w:val="Название5"/>
    <w:basedOn w:val="a"/>
    <w:rsid w:val="001E0C0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55">
    <w:name w:val="Указатель5"/>
    <w:basedOn w:val="a"/>
    <w:rsid w:val="001E0C09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1E0C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5">
    <w:name w:val="Указатель4"/>
    <w:basedOn w:val="a"/>
    <w:rsid w:val="001E0C09"/>
    <w:pPr>
      <w:suppressLineNumbers/>
    </w:pPr>
  </w:style>
  <w:style w:type="paragraph" w:customStyle="1" w:styleId="37">
    <w:name w:val="Название3"/>
    <w:basedOn w:val="a"/>
    <w:rsid w:val="001E0C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8">
    <w:name w:val="Указатель3"/>
    <w:basedOn w:val="a"/>
    <w:rsid w:val="001E0C09"/>
    <w:pPr>
      <w:suppressLineNumbers/>
    </w:pPr>
    <w:rPr>
      <w:rFonts w:cs="Lohit Hindi"/>
    </w:rPr>
  </w:style>
  <w:style w:type="paragraph" w:customStyle="1" w:styleId="27">
    <w:name w:val="Название2"/>
    <w:basedOn w:val="a"/>
    <w:rsid w:val="001E0C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8">
    <w:name w:val="Указатель2"/>
    <w:basedOn w:val="a"/>
    <w:rsid w:val="001E0C09"/>
    <w:pPr>
      <w:suppressLineNumbers/>
    </w:pPr>
    <w:rPr>
      <w:rFonts w:cs="Lohit Hindi"/>
    </w:rPr>
  </w:style>
  <w:style w:type="paragraph" w:customStyle="1" w:styleId="14">
    <w:name w:val="Название1"/>
    <w:basedOn w:val="a"/>
    <w:rsid w:val="001E0C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E0C09"/>
    <w:pPr>
      <w:suppressLineNumbers/>
    </w:pPr>
    <w:rPr>
      <w:rFonts w:ascii="Arial" w:hAnsi="Arial" w:cs="Tahoma"/>
    </w:rPr>
  </w:style>
  <w:style w:type="paragraph" w:styleId="afa">
    <w:name w:val="Subtitle"/>
    <w:basedOn w:val="af9"/>
    <w:next w:val="afb"/>
    <w:qFormat/>
    <w:rsid w:val="001E0C09"/>
    <w:rPr>
      <w:i/>
      <w:iCs/>
    </w:rPr>
  </w:style>
  <w:style w:type="paragraph" w:customStyle="1" w:styleId="afd">
    <w:name w:val="Содержимое таблицы"/>
    <w:basedOn w:val="a"/>
    <w:rsid w:val="001E0C09"/>
    <w:pPr>
      <w:suppressLineNumbers/>
    </w:pPr>
  </w:style>
  <w:style w:type="paragraph" w:customStyle="1" w:styleId="afe">
    <w:name w:val="Заголовок таблицы"/>
    <w:basedOn w:val="afd"/>
    <w:rsid w:val="001E0C09"/>
    <w:pPr>
      <w:jc w:val="center"/>
    </w:pPr>
    <w:rPr>
      <w:b/>
      <w:bCs/>
    </w:rPr>
  </w:style>
  <w:style w:type="paragraph" w:styleId="aff">
    <w:name w:val="List Paragraph"/>
    <w:basedOn w:val="a"/>
    <w:qFormat/>
    <w:rsid w:val="001E0C09"/>
    <w:pPr>
      <w:ind w:left="720"/>
    </w:pPr>
  </w:style>
  <w:style w:type="paragraph" w:styleId="aff0">
    <w:name w:val="footer"/>
    <w:basedOn w:val="a"/>
    <w:rsid w:val="001E0C09"/>
    <w:pPr>
      <w:suppressLineNumbers/>
      <w:tabs>
        <w:tab w:val="center" w:pos="4677"/>
        <w:tab w:val="right" w:pos="9354"/>
      </w:tabs>
    </w:pPr>
  </w:style>
  <w:style w:type="paragraph" w:styleId="aff1">
    <w:name w:val="header"/>
    <w:basedOn w:val="a"/>
    <w:rsid w:val="001E0C09"/>
    <w:pPr>
      <w:suppressLineNumbers/>
      <w:tabs>
        <w:tab w:val="center" w:pos="4818"/>
        <w:tab w:val="right" w:pos="9637"/>
      </w:tabs>
    </w:pPr>
  </w:style>
  <w:style w:type="paragraph" w:styleId="aff2">
    <w:name w:val="Body Text Indent"/>
    <w:basedOn w:val="a"/>
    <w:rsid w:val="001E0C09"/>
    <w:pPr>
      <w:spacing w:after="120"/>
      <w:ind w:left="283"/>
    </w:pPr>
  </w:style>
  <w:style w:type="paragraph" w:customStyle="1" w:styleId="311">
    <w:name w:val="Основной текст 31"/>
    <w:basedOn w:val="a"/>
    <w:rsid w:val="001E0C09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ff3">
    <w:name w:val="Содержимое врезки"/>
    <w:basedOn w:val="afb"/>
    <w:rsid w:val="001E0C09"/>
  </w:style>
  <w:style w:type="paragraph" w:customStyle="1" w:styleId="msonormalbullet2gif">
    <w:name w:val="msonormalbullet2.gif"/>
    <w:basedOn w:val="a"/>
    <w:rsid w:val="001E0C09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rsid w:val="001E0C09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9">
    <w:name w:val="Заголовок 3+"/>
    <w:basedOn w:val="a"/>
    <w:rsid w:val="001E0C09"/>
    <w:pPr>
      <w:widowControl w:val="0"/>
      <w:suppressAutoHyphens w:val="0"/>
      <w:overflowPunct w:val="0"/>
      <w:autoSpaceDE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body">
    <w:name w:val="body"/>
    <w:basedOn w:val="a"/>
    <w:rsid w:val="001E0C09"/>
    <w:pPr>
      <w:suppressAutoHyphens w:val="0"/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1E0C09"/>
    <w:pPr>
      <w:suppressAutoHyphens w:val="0"/>
      <w:spacing w:before="280" w:after="28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1E0C09"/>
    <w:pPr>
      <w:suppressAutoHyphens w:val="0"/>
      <w:spacing w:before="280" w:after="280" w:line="240" w:lineRule="auto"/>
      <w:jc w:val="center"/>
    </w:pPr>
    <w:rPr>
      <w:rFonts w:ascii="Times New Roman" w:hAnsi="Times New Roman" w:cs="Times New Roman"/>
      <w:i/>
      <w:iCs/>
    </w:rPr>
  </w:style>
  <w:style w:type="paragraph" w:styleId="aff5">
    <w:name w:val="Normal (Web)"/>
    <w:basedOn w:val="a"/>
    <w:rsid w:val="001E0C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f6">
    <w:name w:val="No Spacing"/>
    <w:qFormat/>
    <w:rsid w:val="001E0C0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1E0C09"/>
    <w:rPr>
      <w:rFonts w:eastAsia="DejaVu Sans" w:cs="font268"/>
      <w:kern w:val="1"/>
    </w:rPr>
  </w:style>
  <w:style w:type="paragraph" w:styleId="aff7">
    <w:name w:val="footnote text"/>
    <w:basedOn w:val="a"/>
    <w:rsid w:val="001E0C09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29">
    <w:name w:val="Заголовок №2"/>
    <w:basedOn w:val="a"/>
    <w:rsid w:val="001E0C09"/>
    <w:pPr>
      <w:shd w:val="clear" w:color="auto" w:fill="FFFFFF"/>
      <w:suppressAutoHyphens w:val="0"/>
      <w:spacing w:after="0" w:line="250" w:lineRule="exact"/>
    </w:pPr>
    <w:rPr>
      <w:rFonts w:ascii="Times New Roman" w:hAnsi="Times New Roman" w:cs="Times New Roman"/>
      <w:b/>
      <w:bCs/>
    </w:rPr>
  </w:style>
  <w:style w:type="paragraph" w:customStyle="1" w:styleId="16">
    <w:name w:val="Обычный1"/>
    <w:rsid w:val="001E0C0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-2-msonormal">
    <w:name w:val="u-2-msonormal"/>
    <w:basedOn w:val="a"/>
    <w:rsid w:val="001E0C09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E0C09"/>
    <w:pPr>
      <w:widowControl w:val="0"/>
      <w:suppressAutoHyphens w:val="0"/>
      <w:autoSpaceDE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E0C09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f8">
    <w:name w:val="endnote text"/>
    <w:basedOn w:val="a"/>
    <w:rsid w:val="001E0C09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">
    <w:name w:val="Основной текст (5)"/>
    <w:basedOn w:val="a"/>
    <w:rsid w:val="001E0C09"/>
    <w:pPr>
      <w:shd w:val="clear" w:color="auto" w:fill="FFFFFF"/>
      <w:suppressAutoHyphens w:val="0"/>
      <w:spacing w:after="0" w:line="187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a">
    <w:name w:val="Основной текст (3)"/>
    <w:basedOn w:val="a"/>
    <w:rsid w:val="001E0C09"/>
    <w:pPr>
      <w:shd w:val="clear" w:color="auto" w:fill="FFFFFF"/>
      <w:suppressAutoHyphens w:val="0"/>
      <w:spacing w:after="0" w:line="192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6">
    <w:name w:val="Основной текст (4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a">
    <w:name w:val="Основной текст (2)"/>
    <w:basedOn w:val="a"/>
    <w:rsid w:val="001E0C09"/>
    <w:pPr>
      <w:shd w:val="clear" w:color="auto" w:fill="FFFFFF"/>
      <w:suppressAutoHyphens w:val="0"/>
      <w:spacing w:before="540" w:after="120" w:line="413" w:lineRule="exact"/>
      <w:ind w:hanging="420"/>
    </w:pPr>
    <w:rPr>
      <w:rFonts w:ascii="Times New Roman" w:hAnsi="Times New Roman" w:cs="Times New Roman"/>
      <w:sz w:val="35"/>
      <w:szCs w:val="35"/>
    </w:rPr>
  </w:style>
  <w:style w:type="paragraph" w:customStyle="1" w:styleId="17">
    <w:name w:val="Оглавление1"/>
    <w:basedOn w:val="a"/>
    <w:rsid w:val="001E0C09"/>
    <w:pPr>
      <w:shd w:val="clear" w:color="auto" w:fill="FFFFFF"/>
      <w:suppressAutoHyphens w:val="0"/>
      <w:spacing w:before="120" w:after="0" w:line="485" w:lineRule="exact"/>
    </w:pPr>
    <w:rPr>
      <w:rFonts w:ascii="Arial" w:hAnsi="Arial" w:cs="Times New Roman"/>
      <w:sz w:val="31"/>
      <w:szCs w:val="31"/>
    </w:rPr>
  </w:style>
  <w:style w:type="paragraph" w:customStyle="1" w:styleId="2b">
    <w:name w:val="Оглавление (2)"/>
    <w:basedOn w:val="a"/>
    <w:rsid w:val="001E0C09"/>
    <w:pPr>
      <w:shd w:val="clear" w:color="auto" w:fill="FFFFFF"/>
      <w:suppressAutoHyphens w:val="0"/>
      <w:spacing w:before="300" w:after="120" w:line="408" w:lineRule="exact"/>
      <w:ind w:hanging="420"/>
    </w:pPr>
    <w:rPr>
      <w:rFonts w:ascii="Times New Roman" w:hAnsi="Times New Roman" w:cs="Times New Roman"/>
      <w:sz w:val="35"/>
      <w:szCs w:val="35"/>
    </w:rPr>
  </w:style>
  <w:style w:type="paragraph" w:customStyle="1" w:styleId="aff9">
    <w:name w:val="Подпись к таблице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sz w:val="35"/>
      <w:szCs w:val="35"/>
    </w:rPr>
  </w:style>
  <w:style w:type="paragraph" w:customStyle="1" w:styleId="3b">
    <w:name w:val="Оглавление (3)"/>
    <w:basedOn w:val="a"/>
    <w:rsid w:val="001E0C09"/>
    <w:pPr>
      <w:shd w:val="clear" w:color="auto" w:fill="FFFFFF"/>
      <w:suppressAutoHyphens w:val="0"/>
      <w:spacing w:before="300" w:after="0" w:line="490" w:lineRule="exact"/>
    </w:pPr>
    <w:rPr>
      <w:rFonts w:ascii="Arial" w:hAnsi="Arial" w:cs="Times New Roman"/>
      <w:sz w:val="31"/>
      <w:szCs w:val="31"/>
    </w:rPr>
  </w:style>
  <w:style w:type="paragraph" w:customStyle="1" w:styleId="71">
    <w:name w:val="Основной текст (7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4">
    <w:name w:val="Основной текст (6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HTML0">
    <w:name w:val="HTML Preformatted"/>
    <w:basedOn w:val="a"/>
    <w:rsid w:val="001E0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Style14">
    <w:name w:val="Style14"/>
    <w:basedOn w:val="a"/>
    <w:rsid w:val="001E0C09"/>
    <w:pPr>
      <w:widowControl w:val="0"/>
      <w:suppressAutoHyphens w:val="0"/>
      <w:autoSpaceDE w:val="0"/>
      <w:spacing w:after="0" w:line="161" w:lineRule="exact"/>
    </w:pPr>
    <w:rPr>
      <w:rFonts w:ascii="Arial" w:hAnsi="Arial" w:cs="Arial"/>
      <w:sz w:val="24"/>
      <w:szCs w:val="24"/>
    </w:rPr>
  </w:style>
  <w:style w:type="paragraph" w:customStyle="1" w:styleId="affa">
    <w:name w:val="Стиль"/>
    <w:rsid w:val="001E0C0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4">
    <w:name w:val="Style4"/>
    <w:basedOn w:val="a"/>
    <w:rsid w:val="001E0C09"/>
    <w:pPr>
      <w:widowControl w:val="0"/>
      <w:suppressAutoHyphens w:val="0"/>
      <w:autoSpaceDE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40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1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861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186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1861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basedOn w:val="a0"/>
    <w:uiPriority w:val="99"/>
    <w:rsid w:val="001861B9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10z0">
    <w:name w:val="WW8Num10z0"/>
    <w:rsid w:val="00FB1E49"/>
    <w:rPr>
      <w:rFonts w:ascii="Symbol" w:hAnsi="Symbol"/>
    </w:rPr>
  </w:style>
  <w:style w:type="character" w:customStyle="1" w:styleId="WW8Num11z0">
    <w:name w:val="WW8Num11z0"/>
    <w:rsid w:val="00FB1E49"/>
    <w:rPr>
      <w:rFonts w:ascii="Symbol" w:hAnsi="Symbol"/>
    </w:rPr>
  </w:style>
  <w:style w:type="character" w:customStyle="1" w:styleId="WW8Num14z0">
    <w:name w:val="WW8Num14z0"/>
    <w:rsid w:val="00FB1E49"/>
    <w:rPr>
      <w:rFonts w:ascii="Wingdings" w:hAnsi="Wingdings"/>
    </w:rPr>
  </w:style>
  <w:style w:type="character" w:customStyle="1" w:styleId="WW8Num16z0">
    <w:name w:val="WW8Num16z0"/>
    <w:rsid w:val="00FB1E49"/>
    <w:rPr>
      <w:rFonts w:ascii="Wingdings" w:hAnsi="Wingdings"/>
    </w:rPr>
  </w:style>
  <w:style w:type="character" w:customStyle="1" w:styleId="WW8Num17z0">
    <w:name w:val="WW8Num17z0"/>
    <w:rsid w:val="00FB1E49"/>
    <w:rPr>
      <w:rFonts w:ascii="Symbol" w:hAnsi="Symbol"/>
    </w:rPr>
  </w:style>
  <w:style w:type="character" w:customStyle="1" w:styleId="WW8Num18z0">
    <w:name w:val="WW8Num18z0"/>
    <w:rsid w:val="00FB1E49"/>
    <w:rPr>
      <w:rFonts w:ascii="Symbol" w:hAnsi="Symbol"/>
    </w:rPr>
  </w:style>
  <w:style w:type="character" w:customStyle="1" w:styleId="WW8Num19z0">
    <w:name w:val="WW8Num19z0"/>
    <w:rsid w:val="00FB1E49"/>
    <w:rPr>
      <w:rFonts w:ascii="Times New Roman" w:hAnsi="Times New Roman" w:cs="Times New Roman"/>
    </w:rPr>
  </w:style>
  <w:style w:type="character" w:customStyle="1" w:styleId="WW8Num22z0">
    <w:name w:val="WW8Num22z0"/>
    <w:rsid w:val="00FB1E49"/>
    <w:rPr>
      <w:rFonts w:ascii="Symbol" w:hAnsi="Symbol"/>
    </w:rPr>
  </w:style>
  <w:style w:type="character" w:customStyle="1" w:styleId="WW8Num23z0">
    <w:name w:val="WW8Num23z0"/>
    <w:rsid w:val="00FB1E49"/>
    <w:rPr>
      <w:rFonts w:ascii="Symbol" w:hAnsi="Symbol"/>
    </w:rPr>
  </w:style>
  <w:style w:type="character" w:customStyle="1" w:styleId="WW8Num24z0">
    <w:name w:val="WW8Num24z0"/>
    <w:rsid w:val="00FB1E49"/>
    <w:rPr>
      <w:rFonts w:ascii="Times New Roman" w:hAnsi="Times New Roman" w:cs="Times New Roman"/>
    </w:rPr>
  </w:style>
  <w:style w:type="character" w:customStyle="1" w:styleId="WW8Num25z0">
    <w:name w:val="WW8Num25z0"/>
    <w:rsid w:val="00FB1E49"/>
    <w:rPr>
      <w:rFonts w:ascii="Times New Roman" w:hAnsi="Times New Roman"/>
    </w:rPr>
  </w:style>
  <w:style w:type="character" w:customStyle="1" w:styleId="WW8Num26z0">
    <w:name w:val="WW8Num26z0"/>
    <w:rsid w:val="00FB1E49"/>
    <w:rPr>
      <w:rFonts w:ascii="Times New Roman" w:hAnsi="Times New Roman" w:cs="Times New Roman"/>
    </w:rPr>
  </w:style>
  <w:style w:type="character" w:customStyle="1" w:styleId="WW8Num27z0">
    <w:name w:val="WW8Num27z0"/>
    <w:rsid w:val="00FB1E49"/>
    <w:rPr>
      <w:rFonts w:ascii="Times New Roman" w:hAnsi="Times New Roman" w:cs="Times New Roman"/>
    </w:rPr>
  </w:style>
  <w:style w:type="character" w:customStyle="1" w:styleId="WW8Num28z0">
    <w:name w:val="WW8Num28z0"/>
    <w:rsid w:val="00FB1E49"/>
    <w:rPr>
      <w:rFonts w:ascii="Times New Roman" w:hAnsi="Times New Roman" w:cs="Times New Roman"/>
    </w:rPr>
  </w:style>
  <w:style w:type="character" w:customStyle="1" w:styleId="WW8Num29z0">
    <w:name w:val="WW8Num29z0"/>
    <w:rsid w:val="00FB1E49"/>
    <w:rPr>
      <w:rFonts w:ascii="Times New Roman" w:hAnsi="Times New Roman" w:cs="Times New Roman"/>
    </w:rPr>
  </w:style>
  <w:style w:type="character" w:customStyle="1" w:styleId="WW8Num30z0">
    <w:name w:val="WW8Num30z0"/>
    <w:rsid w:val="00FB1E49"/>
    <w:rPr>
      <w:rFonts w:ascii="Times New Roman" w:hAnsi="Times New Roman"/>
    </w:rPr>
  </w:style>
  <w:style w:type="character" w:customStyle="1" w:styleId="WW8Num31z0">
    <w:name w:val="WW8Num31z0"/>
    <w:rsid w:val="00FB1E49"/>
    <w:rPr>
      <w:rFonts w:ascii="Times New Roman" w:hAnsi="Times New Roman" w:cs="Times New Roman"/>
    </w:rPr>
  </w:style>
  <w:style w:type="character" w:customStyle="1" w:styleId="WW8Num32z0">
    <w:name w:val="WW8Num32z0"/>
    <w:rsid w:val="00FB1E49"/>
    <w:rPr>
      <w:rFonts w:ascii="Times New Roman" w:hAnsi="Times New Roman" w:cs="Times New Roman"/>
    </w:rPr>
  </w:style>
  <w:style w:type="character" w:customStyle="1" w:styleId="WW8Num33z0">
    <w:name w:val="WW8Num33z0"/>
    <w:rsid w:val="00FB1E49"/>
    <w:rPr>
      <w:rFonts w:ascii="Times New Roman" w:hAnsi="Times New Roman" w:cs="Times New Roman"/>
    </w:rPr>
  </w:style>
  <w:style w:type="character" w:customStyle="1" w:styleId="WW8Num34z0">
    <w:name w:val="WW8Num34z0"/>
    <w:rsid w:val="00FB1E49"/>
    <w:rPr>
      <w:rFonts w:ascii="Symbol" w:hAnsi="Symbol"/>
    </w:rPr>
  </w:style>
  <w:style w:type="character" w:customStyle="1" w:styleId="WW8Num35z0">
    <w:name w:val="WW8Num35z0"/>
    <w:rsid w:val="00FB1E49"/>
    <w:rPr>
      <w:rFonts w:ascii="Times New Roman" w:hAnsi="Times New Roman" w:cs="Times New Roman"/>
    </w:rPr>
  </w:style>
  <w:style w:type="character" w:customStyle="1" w:styleId="WW8Num36z0">
    <w:name w:val="WW8Num36z0"/>
    <w:rsid w:val="00FB1E49"/>
    <w:rPr>
      <w:rFonts w:ascii="Times New Roman" w:hAnsi="Times New Roman" w:cs="Times New Roman"/>
    </w:rPr>
  </w:style>
  <w:style w:type="character" w:customStyle="1" w:styleId="WW8Num37z0">
    <w:name w:val="WW8Num37z0"/>
    <w:rsid w:val="00FB1E49"/>
    <w:rPr>
      <w:rFonts w:ascii="Times New Roman" w:hAnsi="Times New Roman" w:cs="Times New Roman"/>
    </w:rPr>
  </w:style>
  <w:style w:type="character" w:customStyle="1" w:styleId="WW8Num38z0">
    <w:name w:val="WW8Num38z0"/>
    <w:rsid w:val="00FB1E49"/>
    <w:rPr>
      <w:rFonts w:ascii="Symbol" w:hAnsi="Symbol"/>
    </w:rPr>
  </w:style>
  <w:style w:type="character" w:customStyle="1" w:styleId="WW8Num39z0">
    <w:name w:val="WW8Num39z0"/>
    <w:rsid w:val="00FB1E49"/>
    <w:rPr>
      <w:rFonts w:ascii="Times New Roman" w:hAnsi="Times New Roman" w:cs="Times New Roman"/>
    </w:rPr>
  </w:style>
  <w:style w:type="character" w:customStyle="1" w:styleId="WW8Num40z0">
    <w:name w:val="WW8Num40z0"/>
    <w:rsid w:val="00FB1E49"/>
    <w:rPr>
      <w:b w:val="0"/>
      <w:sz w:val="28"/>
    </w:rPr>
  </w:style>
  <w:style w:type="character" w:customStyle="1" w:styleId="WW8Num41z0">
    <w:name w:val="WW8Num41z0"/>
    <w:rsid w:val="00FB1E49"/>
    <w:rPr>
      <w:rFonts w:ascii="Times New Roman" w:hAnsi="Times New Roman" w:cs="Times New Roman"/>
    </w:rPr>
  </w:style>
  <w:style w:type="character" w:customStyle="1" w:styleId="WW8Num42z0">
    <w:name w:val="WW8Num42z0"/>
    <w:rsid w:val="00FB1E49"/>
    <w:rPr>
      <w:rFonts w:ascii="Times New Roman" w:hAnsi="Times New Roman" w:cs="Times New Roman"/>
    </w:rPr>
  </w:style>
  <w:style w:type="character" w:customStyle="1" w:styleId="WW8Num43z0">
    <w:name w:val="WW8Num43z0"/>
    <w:rsid w:val="00FB1E49"/>
    <w:rPr>
      <w:rFonts w:ascii="Symbol" w:hAnsi="Symbol"/>
    </w:rPr>
  </w:style>
  <w:style w:type="character" w:customStyle="1" w:styleId="WW8Num44z0">
    <w:name w:val="WW8Num44z0"/>
    <w:rsid w:val="00FB1E49"/>
    <w:rPr>
      <w:rFonts w:ascii="Times New Roman" w:hAnsi="Times New Roman" w:cs="Times New Roman"/>
    </w:rPr>
  </w:style>
  <w:style w:type="character" w:customStyle="1" w:styleId="WW8Num45z0">
    <w:name w:val="WW8Num45z0"/>
    <w:rsid w:val="00FB1E49"/>
    <w:rPr>
      <w:rFonts w:ascii="Times New Roman" w:hAnsi="Times New Roman" w:cs="Times New Roman"/>
    </w:rPr>
  </w:style>
  <w:style w:type="character" w:customStyle="1" w:styleId="WW8Num46z0">
    <w:name w:val="WW8Num46z0"/>
    <w:rsid w:val="00FB1E49"/>
    <w:rPr>
      <w:rFonts w:ascii="Times New Roman" w:hAnsi="Times New Roman" w:cs="Times New Roman"/>
    </w:rPr>
  </w:style>
  <w:style w:type="character" w:customStyle="1" w:styleId="WW8Num47z0">
    <w:name w:val="WW8Num47z0"/>
    <w:rsid w:val="00FB1E49"/>
    <w:rPr>
      <w:rFonts w:ascii="Times New Roman" w:hAnsi="Times New Roman" w:cs="Times New Roman"/>
    </w:rPr>
  </w:style>
  <w:style w:type="character" w:customStyle="1" w:styleId="WW8Num48z0">
    <w:name w:val="WW8Num48z0"/>
    <w:rsid w:val="00FB1E49"/>
    <w:rPr>
      <w:rFonts w:ascii="Times New Roman" w:hAnsi="Times New Roman" w:cs="Times New Roman"/>
    </w:rPr>
  </w:style>
  <w:style w:type="character" w:customStyle="1" w:styleId="WW8Num49z0">
    <w:name w:val="WW8Num49z0"/>
    <w:rsid w:val="00FB1E49"/>
    <w:rPr>
      <w:rFonts w:ascii="Times New Roman" w:hAnsi="Times New Roman" w:cs="Times New Roman"/>
    </w:rPr>
  </w:style>
  <w:style w:type="character" w:customStyle="1" w:styleId="WW8Num50z0">
    <w:name w:val="WW8Num50z0"/>
    <w:rsid w:val="00FB1E49"/>
    <w:rPr>
      <w:rFonts w:ascii="Times New Roman" w:hAnsi="Times New Roman" w:cs="Times New Roman"/>
    </w:rPr>
  </w:style>
  <w:style w:type="character" w:customStyle="1" w:styleId="WW8Num51z0">
    <w:name w:val="WW8Num51z0"/>
    <w:rsid w:val="00FB1E49"/>
    <w:rPr>
      <w:rFonts w:ascii="Times New Roman" w:hAnsi="Times New Roman"/>
    </w:rPr>
  </w:style>
  <w:style w:type="character" w:customStyle="1" w:styleId="WW8Num52z0">
    <w:name w:val="WW8Num52z0"/>
    <w:rsid w:val="00FB1E49"/>
    <w:rPr>
      <w:rFonts w:ascii="Times New Roman" w:hAnsi="Times New Roman"/>
    </w:rPr>
  </w:style>
  <w:style w:type="character" w:customStyle="1" w:styleId="WW8Num53z0">
    <w:name w:val="WW8Num53z0"/>
    <w:rsid w:val="00FB1E49"/>
    <w:rPr>
      <w:rFonts w:ascii="Times New Roman" w:hAnsi="Times New Roman"/>
    </w:rPr>
  </w:style>
  <w:style w:type="character" w:customStyle="1" w:styleId="WW8Num54z0">
    <w:name w:val="WW8Num54z0"/>
    <w:rsid w:val="00FB1E49"/>
    <w:rPr>
      <w:rFonts w:ascii="Times New Roman" w:hAnsi="Times New Roman" w:cs="Times New Roman"/>
    </w:rPr>
  </w:style>
  <w:style w:type="character" w:customStyle="1" w:styleId="WW8Num55z0">
    <w:name w:val="WW8Num55z0"/>
    <w:rsid w:val="00FB1E49"/>
    <w:rPr>
      <w:rFonts w:cs="Times New Roman"/>
    </w:rPr>
  </w:style>
  <w:style w:type="character" w:customStyle="1" w:styleId="WW8Num56z0">
    <w:name w:val="WW8Num56z0"/>
    <w:rsid w:val="00FB1E49"/>
    <w:rPr>
      <w:rFonts w:ascii="Times New Roman" w:hAnsi="Times New Roman"/>
    </w:rPr>
  </w:style>
  <w:style w:type="character" w:customStyle="1" w:styleId="WW8Num56z1">
    <w:name w:val="WW8Num56z1"/>
    <w:rsid w:val="00FB1E49"/>
    <w:rPr>
      <w:rFonts w:ascii="Courier New" w:hAnsi="Courier New" w:cs="Courier New"/>
    </w:rPr>
  </w:style>
  <w:style w:type="character" w:customStyle="1" w:styleId="WW8Num56z2">
    <w:name w:val="WW8Num56z2"/>
    <w:rsid w:val="00FB1E49"/>
    <w:rPr>
      <w:rFonts w:ascii="Wingdings" w:hAnsi="Wingdings"/>
    </w:rPr>
  </w:style>
  <w:style w:type="character" w:customStyle="1" w:styleId="WW8Num58z0">
    <w:name w:val="WW8Num58z0"/>
    <w:rsid w:val="00FB1E49"/>
  </w:style>
  <w:style w:type="character" w:customStyle="1" w:styleId="WW8Num59z0">
    <w:name w:val="WW8Num59z0"/>
    <w:rsid w:val="00FB1E49"/>
    <w:rPr>
      <w:rFonts w:ascii="Times New Roman" w:hAnsi="Times New Roman"/>
    </w:rPr>
  </w:style>
  <w:style w:type="character" w:customStyle="1" w:styleId="WW8Num59z1">
    <w:name w:val="WW8Num59z1"/>
    <w:rsid w:val="00FB1E49"/>
    <w:rPr>
      <w:rFonts w:ascii="Courier New" w:hAnsi="Courier New" w:cs="Courier New"/>
    </w:rPr>
  </w:style>
  <w:style w:type="character" w:customStyle="1" w:styleId="WW8Num59z2">
    <w:name w:val="WW8Num59z2"/>
    <w:rsid w:val="00FB1E49"/>
    <w:rPr>
      <w:rFonts w:ascii="Wingdings" w:hAnsi="Wingdings"/>
    </w:rPr>
  </w:style>
  <w:style w:type="character" w:customStyle="1" w:styleId="WW8Num38z2">
    <w:name w:val="WW8Num38z2"/>
    <w:rsid w:val="00FB1E49"/>
    <w:rPr>
      <w:rFonts w:ascii="Wingdings" w:hAnsi="Wingdings"/>
    </w:rPr>
  </w:style>
  <w:style w:type="character" w:customStyle="1" w:styleId="WW8Num43z1">
    <w:name w:val="WW8Num43z1"/>
    <w:rsid w:val="00FB1E49"/>
    <w:rPr>
      <w:rFonts w:ascii="Courier New" w:hAnsi="Courier New" w:cs="Courier New"/>
    </w:rPr>
  </w:style>
  <w:style w:type="character" w:customStyle="1" w:styleId="WW8Num43z2">
    <w:name w:val="WW8Num43z2"/>
    <w:rsid w:val="00FB1E49"/>
    <w:rPr>
      <w:rFonts w:ascii="Wingdings" w:hAnsi="Wingdings"/>
    </w:rPr>
  </w:style>
  <w:style w:type="character" w:customStyle="1" w:styleId="WW8NumSt4z0">
    <w:name w:val="WW8NumSt4z0"/>
    <w:rsid w:val="00FB1E49"/>
    <w:rPr>
      <w:rFonts w:ascii="Times New Roman" w:hAnsi="Times New Roman" w:cs="Times New Roman"/>
    </w:rPr>
  </w:style>
  <w:style w:type="character" w:customStyle="1" w:styleId="WW8NumSt4z1">
    <w:name w:val="WW8NumSt4z1"/>
    <w:rsid w:val="00FB1E49"/>
    <w:rPr>
      <w:rFonts w:ascii="Courier New" w:hAnsi="Courier New" w:cs="Courier New"/>
    </w:rPr>
  </w:style>
  <w:style w:type="character" w:customStyle="1" w:styleId="WW8NumSt4z2">
    <w:name w:val="WW8NumSt4z2"/>
    <w:rsid w:val="00FB1E49"/>
    <w:rPr>
      <w:rFonts w:ascii="Wingdings" w:hAnsi="Wingdings"/>
    </w:rPr>
  </w:style>
  <w:style w:type="character" w:customStyle="1" w:styleId="WW8NumSt4z3">
    <w:name w:val="WW8NumSt4z3"/>
    <w:rsid w:val="00FB1E49"/>
    <w:rPr>
      <w:rFonts w:ascii="Symbol" w:hAnsi="Symbol"/>
    </w:rPr>
  </w:style>
  <w:style w:type="character" w:customStyle="1" w:styleId="WW8NumSt5z0">
    <w:name w:val="WW8NumSt5z0"/>
    <w:rsid w:val="00FB1E49"/>
    <w:rPr>
      <w:rFonts w:ascii="Times New Roman" w:hAnsi="Times New Roman" w:cs="Times New Roman"/>
    </w:rPr>
  </w:style>
  <w:style w:type="character" w:styleId="affb">
    <w:name w:val="page number"/>
    <w:basedOn w:val="11"/>
    <w:rsid w:val="00FB1E49"/>
  </w:style>
  <w:style w:type="character" w:customStyle="1" w:styleId="WW8Num45z1">
    <w:name w:val="WW8Num45z1"/>
    <w:rsid w:val="00FB1E49"/>
    <w:rPr>
      <w:rFonts w:ascii="Courier New" w:hAnsi="Courier New"/>
    </w:rPr>
  </w:style>
  <w:style w:type="character" w:customStyle="1" w:styleId="WW8Num45z3">
    <w:name w:val="WW8Num45z3"/>
    <w:rsid w:val="00FB1E49"/>
    <w:rPr>
      <w:rFonts w:ascii="Symbol" w:hAnsi="Symbol"/>
    </w:rPr>
  </w:style>
  <w:style w:type="character" w:customStyle="1" w:styleId="WW8Num60z0">
    <w:name w:val="WW8Num60z0"/>
    <w:rsid w:val="00FB1E49"/>
    <w:rPr>
      <w:rFonts w:ascii="Times New Roman" w:hAnsi="Times New Roman"/>
    </w:rPr>
  </w:style>
  <w:style w:type="character" w:customStyle="1" w:styleId="47">
    <w:name w:val="Знак Знак4"/>
    <w:rsid w:val="00FB1E49"/>
    <w:rPr>
      <w:rFonts w:ascii="Calibri" w:hAnsi="Calibri"/>
      <w:sz w:val="22"/>
      <w:lang w:val="ru-RU" w:eastAsia="hi-IN" w:bidi="hi-IN"/>
    </w:rPr>
  </w:style>
  <w:style w:type="character" w:customStyle="1" w:styleId="65">
    <w:name w:val="Знак Знак6"/>
    <w:rsid w:val="00FB1E49"/>
    <w:rPr>
      <w:rFonts w:ascii="Calibri" w:hAnsi="Calibri"/>
      <w:sz w:val="16"/>
      <w:lang w:val="ru-RU" w:eastAsia="ar-SA" w:bidi="ar-SA"/>
    </w:rPr>
  </w:style>
  <w:style w:type="character" w:customStyle="1" w:styleId="57">
    <w:name w:val="Знак Знак5"/>
    <w:basedOn w:val="11"/>
    <w:rsid w:val="00FB1E49"/>
  </w:style>
  <w:style w:type="character" w:customStyle="1" w:styleId="FontStyle33">
    <w:name w:val="Font Style33"/>
    <w:rsid w:val="00FB1E49"/>
    <w:rPr>
      <w:rFonts w:ascii="Arial" w:hAnsi="Arial"/>
      <w:sz w:val="20"/>
    </w:rPr>
  </w:style>
  <w:style w:type="character" w:customStyle="1" w:styleId="3c">
    <w:name w:val="Знак Знак3"/>
    <w:rsid w:val="00FB1E49"/>
    <w:rPr>
      <w:rFonts w:ascii="Courier New" w:hAnsi="Courier New"/>
      <w:lang w:val="ru-RU" w:eastAsia="ar-SA" w:bidi="ar-SA"/>
    </w:rPr>
  </w:style>
  <w:style w:type="character" w:customStyle="1" w:styleId="2c">
    <w:name w:val="Знак Знак2"/>
    <w:basedOn w:val="11"/>
    <w:rsid w:val="00FB1E49"/>
  </w:style>
  <w:style w:type="character" w:customStyle="1" w:styleId="18">
    <w:name w:val="Знак Знак1"/>
    <w:basedOn w:val="11"/>
    <w:rsid w:val="00FB1E49"/>
  </w:style>
  <w:style w:type="character" w:customStyle="1" w:styleId="affc">
    <w:name w:val="Знак Знак"/>
    <w:rsid w:val="00FB1E49"/>
    <w:rPr>
      <w:rFonts w:ascii="Tahoma" w:hAnsi="Tahoma"/>
      <w:sz w:val="16"/>
      <w:lang w:val="ru-RU" w:eastAsia="ar-SA" w:bidi="ar-SA"/>
    </w:rPr>
  </w:style>
  <w:style w:type="character" w:customStyle="1" w:styleId="48">
    <w:name w:val=" Знак Знак4"/>
    <w:basedOn w:val="31"/>
    <w:rsid w:val="00FB1E49"/>
    <w:rPr>
      <w:rFonts w:ascii="DejaVu Sans" w:eastAsia="DejaVu Sans" w:hAnsi="DejaVu Sans"/>
      <w:kern w:val="1"/>
      <w:sz w:val="24"/>
      <w:szCs w:val="24"/>
    </w:rPr>
  </w:style>
  <w:style w:type="character" w:customStyle="1" w:styleId="19">
    <w:name w:val=" Знак Знак1"/>
    <w:basedOn w:val="31"/>
    <w:rsid w:val="00FB1E49"/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fd">
    <w:name w:val=" Знак Знак"/>
    <w:basedOn w:val="31"/>
    <w:rsid w:val="00FB1E49"/>
    <w:rPr>
      <w:rFonts w:ascii="Arial" w:eastAsia="Microsoft YaHei" w:hAnsi="Arial" w:cs="Mangal"/>
      <w:i/>
      <w:iCs/>
      <w:sz w:val="28"/>
      <w:szCs w:val="28"/>
    </w:rPr>
  </w:style>
  <w:style w:type="character" w:customStyle="1" w:styleId="3d">
    <w:name w:val=" Знак Знак3"/>
    <w:basedOn w:val="31"/>
    <w:rsid w:val="00FB1E49"/>
    <w:rPr>
      <w:rFonts w:ascii="DejaVu Sans" w:eastAsia="DejaVu Sans" w:hAnsi="DejaVu Sans"/>
      <w:kern w:val="1"/>
      <w:sz w:val="24"/>
      <w:szCs w:val="24"/>
    </w:rPr>
  </w:style>
  <w:style w:type="character" w:customStyle="1" w:styleId="2d">
    <w:name w:val=" Знак Знак2"/>
    <w:basedOn w:val="31"/>
    <w:rsid w:val="00FB1E49"/>
    <w:rPr>
      <w:rFonts w:ascii="Tahoma" w:hAnsi="Tahoma" w:cs="Tahoma"/>
      <w:sz w:val="16"/>
      <w:szCs w:val="16"/>
    </w:rPr>
  </w:style>
  <w:style w:type="paragraph" w:customStyle="1" w:styleId="affe">
    <w:name w:val="Заголовок"/>
    <w:basedOn w:val="a"/>
    <w:next w:val="afb"/>
    <w:rsid w:val="00FB1E49"/>
    <w:pPr>
      <w:keepNext/>
      <w:widowControl w:val="0"/>
      <w:spacing w:before="240" w:after="120" w:line="240" w:lineRule="auto"/>
    </w:pPr>
    <w:rPr>
      <w:rFonts w:ascii="DejaVu Sans" w:eastAsia="DejaVu Sans" w:hAnsi="DejaVu Sans" w:cs="DejaVu Sans"/>
      <w:kern w:val="1"/>
      <w:sz w:val="28"/>
      <w:szCs w:val="28"/>
    </w:rPr>
  </w:style>
  <w:style w:type="paragraph" w:customStyle="1" w:styleId="211">
    <w:name w:val="Основной текст с отступом 21"/>
    <w:basedOn w:val="a"/>
    <w:rsid w:val="00FB1E4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ff">
    <w:name w:val="Balloon Text"/>
    <w:basedOn w:val="a"/>
    <w:link w:val="afff0"/>
    <w:rsid w:val="00FB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rsid w:val="00FB1E49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абзац"/>
    <w:basedOn w:val="a"/>
    <w:rsid w:val="00FB1E49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a">
    <w:name w:val="Название объекта1"/>
    <w:basedOn w:val="a"/>
    <w:rsid w:val="00FB1E49"/>
    <w:pPr>
      <w:widowControl w:val="0"/>
      <w:suppressAutoHyphens w:val="0"/>
      <w:spacing w:before="120" w:after="120" w:line="240" w:lineRule="auto"/>
    </w:pPr>
    <w:rPr>
      <w:i/>
      <w:iCs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B1E49"/>
    <w:pPr>
      <w:suppressAutoHyphens w:val="0"/>
      <w:ind w:left="720"/>
    </w:pPr>
    <w:rPr>
      <w:rFonts w:cs="Times New Roman"/>
    </w:rPr>
  </w:style>
  <w:style w:type="paragraph" w:customStyle="1" w:styleId="1c">
    <w:name w:val="Текст1"/>
    <w:basedOn w:val="a"/>
    <w:rsid w:val="00FB1E49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d">
    <w:name w:val="Схема документа1"/>
    <w:basedOn w:val="a"/>
    <w:rsid w:val="00FB1E4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FB1E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Базовый"/>
    <w:rsid w:val="00FB1E49"/>
    <w:pPr>
      <w:widowControl w:val="0"/>
      <w:tabs>
        <w:tab w:val="left" w:pos="708"/>
      </w:tabs>
      <w:suppressAutoHyphens/>
      <w:spacing w:line="100" w:lineRule="atLeast"/>
    </w:pPr>
    <w:rPr>
      <w:rFonts w:eastAsia="Arial"/>
      <w:lang w:eastAsia="ar-SA"/>
    </w:rPr>
  </w:style>
  <w:style w:type="paragraph" w:customStyle="1" w:styleId="170">
    <w:name w:val="Основной текст (17)"/>
    <w:basedOn w:val="a"/>
    <w:rsid w:val="00FB1E49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"/>
    <w:rsid w:val="00FB1E49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190">
    <w:name w:val="Основной текст (19)"/>
    <w:basedOn w:val="a"/>
    <w:rsid w:val="00FB1E49"/>
    <w:pPr>
      <w:shd w:val="clear" w:color="auto" w:fill="FFFFFF"/>
      <w:suppressAutoHyphens w:val="0"/>
      <w:spacing w:after="0" w:line="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80">
    <w:name w:val="Основной текст (18)"/>
    <w:basedOn w:val="a"/>
    <w:rsid w:val="00FB1E49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12">
    <w:name w:val="Основной текст (21)"/>
    <w:basedOn w:val="a"/>
    <w:rsid w:val="00FB1E49"/>
    <w:pPr>
      <w:shd w:val="clear" w:color="auto" w:fill="FFFFFF"/>
      <w:suppressAutoHyphens w:val="0"/>
      <w:spacing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Заголовок №1"/>
    <w:basedOn w:val="a"/>
    <w:rsid w:val="00FB1E49"/>
    <w:pPr>
      <w:shd w:val="clear" w:color="auto" w:fill="FFFFFF"/>
      <w:suppressAutoHyphens w:val="0"/>
      <w:spacing w:after="0" w:line="300" w:lineRule="exact"/>
      <w:jc w:val="center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customStyle="1" w:styleId="2Verdana95pt">
    <w:name w:val="Заголовок №2 + Verdana;9;5 pt;Не полужирный"/>
    <w:basedOn w:val="23"/>
    <w:rsid w:val="00FB1E49"/>
    <w:rPr>
      <w:rFonts w:ascii="Verdana" w:eastAsia="Verdana" w:hAnsi="Verdana" w:cs="Verdana"/>
      <w:w w:val="10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2</cp:revision>
  <cp:lastPrinted>2022-10-04T09:41:00Z</cp:lastPrinted>
  <dcterms:created xsi:type="dcterms:W3CDTF">2023-09-19T14:13:00Z</dcterms:created>
  <dcterms:modified xsi:type="dcterms:W3CDTF">2023-09-19T14:13:00Z</dcterms:modified>
</cp:coreProperties>
</file>