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B0" w:rsidRDefault="006D76B0" w:rsidP="006D76B0">
      <w:pPr>
        <w:pStyle w:val="aff7"/>
        <w:jc w:val="center"/>
        <w:rPr>
          <w:rFonts w:ascii="Times New Roman" w:hAnsi="Times New Roman" w:cs="Times New Roman"/>
          <w:sz w:val="28"/>
        </w:rPr>
      </w:pP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28"/>
        </w:rPr>
      </w:pPr>
      <w:r w:rsidRPr="006D76B0"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</w:t>
      </w:r>
      <w:r w:rsidRPr="006D76B0">
        <w:rPr>
          <w:rFonts w:ascii="Times New Roman" w:hAnsi="Times New Roman" w:cs="Times New Roman"/>
          <w:sz w:val="28"/>
        </w:rPr>
        <w:br/>
        <w:t>«Средняя общеобразовательная  Шаталовская школа»</w:t>
      </w: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28"/>
        </w:rPr>
      </w:pP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28"/>
        </w:rPr>
      </w:pP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28"/>
        </w:rPr>
      </w:pP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28"/>
        </w:rPr>
      </w:pP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32"/>
          <w:szCs w:val="32"/>
        </w:rPr>
      </w:pPr>
      <w:r w:rsidRPr="006D76B0">
        <w:rPr>
          <w:rFonts w:ascii="Times New Roman" w:hAnsi="Times New Roman" w:cs="Times New Roman"/>
          <w:sz w:val="32"/>
          <w:szCs w:val="32"/>
        </w:rPr>
        <w:t>ПРИЛОЖЕНИЕ</w:t>
      </w: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32"/>
          <w:szCs w:val="32"/>
        </w:rPr>
      </w:pPr>
      <w:r w:rsidRPr="006D76B0">
        <w:rPr>
          <w:rFonts w:ascii="Times New Roman" w:hAnsi="Times New Roman" w:cs="Times New Roman"/>
          <w:sz w:val="32"/>
          <w:szCs w:val="32"/>
        </w:rPr>
        <w:t>к основной образовательной программе</w:t>
      </w: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28"/>
        </w:rPr>
      </w:pP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28"/>
        </w:rPr>
      </w:pP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28"/>
        </w:rPr>
      </w:pP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28"/>
        </w:rPr>
      </w:pP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28"/>
        </w:rPr>
      </w:pP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40"/>
          <w:szCs w:val="40"/>
        </w:rPr>
      </w:pPr>
      <w:r w:rsidRPr="006D76B0">
        <w:rPr>
          <w:rFonts w:ascii="Times New Roman" w:hAnsi="Times New Roman" w:cs="Times New Roman"/>
          <w:sz w:val="40"/>
          <w:szCs w:val="40"/>
        </w:rPr>
        <w:t>РАБОЧАЯ  ПРОГРАММА</w:t>
      </w: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28"/>
          <w:szCs w:val="32"/>
        </w:rPr>
      </w:pP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D76B0">
        <w:rPr>
          <w:rFonts w:ascii="Times New Roman" w:hAnsi="Times New Roman" w:cs="Times New Roman"/>
          <w:sz w:val="32"/>
          <w:szCs w:val="32"/>
        </w:rPr>
        <w:t xml:space="preserve">по учебному предмету </w:t>
      </w: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32"/>
          <w:szCs w:val="32"/>
        </w:rPr>
      </w:pPr>
      <w:r w:rsidRPr="006D76B0">
        <w:rPr>
          <w:rFonts w:ascii="Times New Roman" w:hAnsi="Times New Roman" w:cs="Times New Roman"/>
          <w:sz w:val="32"/>
          <w:szCs w:val="32"/>
        </w:rPr>
        <w:t>«Изобразительное искусство»</w:t>
      </w: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28"/>
          <w:szCs w:val="32"/>
        </w:rPr>
      </w:pP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32"/>
          <w:szCs w:val="32"/>
        </w:rPr>
      </w:pPr>
      <w:r w:rsidRPr="006D76B0">
        <w:rPr>
          <w:rFonts w:ascii="Times New Roman" w:hAnsi="Times New Roman" w:cs="Times New Roman"/>
          <w:sz w:val="32"/>
          <w:szCs w:val="32"/>
        </w:rPr>
        <w:t>1 – 4  классы</w:t>
      </w: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32"/>
          <w:szCs w:val="32"/>
        </w:rPr>
      </w:pP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32"/>
          <w:szCs w:val="32"/>
        </w:rPr>
      </w:pPr>
      <w:r w:rsidRPr="006D76B0">
        <w:rPr>
          <w:rFonts w:ascii="Times New Roman" w:hAnsi="Times New Roman" w:cs="Times New Roman"/>
          <w:sz w:val="32"/>
          <w:szCs w:val="32"/>
        </w:rPr>
        <w:t>(ФГОС НОО)</w:t>
      </w: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32"/>
          <w:szCs w:val="32"/>
        </w:rPr>
      </w:pP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32"/>
          <w:szCs w:val="32"/>
        </w:rPr>
      </w:pP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32"/>
          <w:szCs w:val="32"/>
        </w:rPr>
      </w:pP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32"/>
          <w:szCs w:val="32"/>
        </w:rPr>
      </w:pP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32"/>
          <w:szCs w:val="32"/>
        </w:rPr>
      </w:pPr>
      <w:r w:rsidRPr="006D76B0">
        <w:rPr>
          <w:rFonts w:ascii="Times New Roman" w:hAnsi="Times New Roman" w:cs="Times New Roman"/>
          <w:sz w:val="32"/>
          <w:szCs w:val="32"/>
        </w:rPr>
        <w:t>Составитель: Сидорова Наталия Николаевна,</w:t>
      </w: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32"/>
          <w:szCs w:val="32"/>
        </w:rPr>
      </w:pPr>
      <w:r w:rsidRPr="006D76B0">
        <w:rPr>
          <w:rFonts w:ascii="Times New Roman" w:hAnsi="Times New Roman" w:cs="Times New Roman"/>
          <w:sz w:val="32"/>
          <w:szCs w:val="32"/>
        </w:rPr>
        <w:t>учитель изобразительного искусства</w:t>
      </w: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28"/>
          <w:szCs w:val="32"/>
        </w:rPr>
      </w:pP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28"/>
        </w:rPr>
      </w:pP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28"/>
        </w:rPr>
      </w:pP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28"/>
        </w:rPr>
      </w:pP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28"/>
        </w:rPr>
      </w:pP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28"/>
        </w:rPr>
      </w:pP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28"/>
        </w:rPr>
      </w:pP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28"/>
        </w:rPr>
      </w:pP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28"/>
        </w:rPr>
      </w:pP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28"/>
        </w:rPr>
      </w:pP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28"/>
        </w:rPr>
      </w:pP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28"/>
        </w:rPr>
      </w:pP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28"/>
        </w:rPr>
      </w:pPr>
      <w:r w:rsidRPr="006D76B0">
        <w:rPr>
          <w:rFonts w:ascii="Times New Roman" w:hAnsi="Times New Roman" w:cs="Times New Roman"/>
          <w:sz w:val="28"/>
        </w:rPr>
        <w:t>с</w:t>
      </w:r>
      <w:proofErr w:type="gramStart"/>
      <w:r w:rsidRPr="006D76B0">
        <w:rPr>
          <w:rFonts w:ascii="Times New Roman" w:hAnsi="Times New Roman" w:cs="Times New Roman"/>
          <w:sz w:val="28"/>
        </w:rPr>
        <w:t>.Ш</w:t>
      </w:r>
      <w:proofErr w:type="gramEnd"/>
      <w:r w:rsidRPr="006D76B0">
        <w:rPr>
          <w:rFonts w:ascii="Times New Roman" w:hAnsi="Times New Roman" w:cs="Times New Roman"/>
          <w:sz w:val="28"/>
        </w:rPr>
        <w:t>аталовка</w:t>
      </w:r>
    </w:p>
    <w:p w:rsidR="006D76B0" w:rsidRPr="006D76B0" w:rsidRDefault="006D76B0" w:rsidP="006D76B0">
      <w:pPr>
        <w:pStyle w:val="aff7"/>
        <w:jc w:val="center"/>
        <w:rPr>
          <w:rFonts w:ascii="Times New Roman" w:hAnsi="Times New Roman" w:cs="Times New Roman"/>
          <w:sz w:val="28"/>
        </w:rPr>
      </w:pPr>
    </w:p>
    <w:p w:rsidR="006D76B0" w:rsidRPr="006D76B0" w:rsidRDefault="003433C4" w:rsidP="006D76B0">
      <w:pPr>
        <w:pStyle w:val="aff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2020</w:t>
      </w:r>
    </w:p>
    <w:p w:rsidR="00651F74" w:rsidRDefault="00CE75B6" w:rsidP="00651F74">
      <w:p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CE75B6" w:rsidRDefault="00CE75B6" w:rsidP="00651F74">
      <w:p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51F74" w:rsidRDefault="00651F74" w:rsidP="00651F74">
      <w:p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51F74" w:rsidRDefault="00651F74" w:rsidP="00651F74">
      <w:p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861B9" w:rsidRDefault="001861B9" w:rsidP="001861B9">
      <w:pPr>
        <w:pStyle w:val="Style2"/>
        <w:widowControl/>
        <w:spacing w:line="240" w:lineRule="auto"/>
        <w:ind w:right="-1"/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</w:pPr>
      <w:r w:rsidRPr="00626FC8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>ПОЯСНИТЕЛЬНАЯ ЗАПИСКА</w:t>
      </w:r>
    </w:p>
    <w:p w:rsidR="002F63A7" w:rsidRPr="00626FC8" w:rsidRDefault="002F63A7" w:rsidP="001861B9">
      <w:pPr>
        <w:pStyle w:val="Style2"/>
        <w:widowControl/>
        <w:spacing w:line="240" w:lineRule="auto"/>
        <w:ind w:right="-1"/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</w:pPr>
    </w:p>
    <w:p w:rsidR="00310DEF" w:rsidRDefault="001861B9" w:rsidP="00626FC8">
      <w:pPr>
        <w:pStyle w:val="msonormalbullet2gif"/>
        <w:autoSpaceDE w:val="0"/>
        <w:spacing w:before="0" w:after="0"/>
        <w:ind w:firstLine="540"/>
      </w:pPr>
      <w:r w:rsidRPr="008224E7">
        <w:rPr>
          <w:rStyle w:val="FontStyle14"/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8224E7">
        <w:t>по учебному курсу «</w:t>
      </w:r>
      <w:r w:rsidRPr="008224E7">
        <w:rPr>
          <w:rStyle w:val="FontStyle14"/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F60D55" w:rsidRPr="008224E7">
        <w:t>» для 1-4</w:t>
      </w:r>
      <w:r w:rsidR="00274186" w:rsidRPr="008224E7">
        <w:t xml:space="preserve"> классов разработана</w:t>
      </w:r>
      <w:r w:rsidRPr="008224E7">
        <w:t xml:space="preserve">  на основе  </w:t>
      </w:r>
      <w:r w:rsidR="00310DEF" w:rsidRPr="008224E7">
        <w:t xml:space="preserve">программы </w:t>
      </w:r>
      <w:r w:rsidR="008224E7">
        <w:t>«</w:t>
      </w:r>
      <w:r w:rsidR="00310DEF" w:rsidRPr="008224E7">
        <w:t xml:space="preserve">Изобразительное искусство. </w:t>
      </w:r>
      <w:r w:rsidR="006B4773" w:rsidRPr="008224E7">
        <w:t xml:space="preserve">1-4 классы </w:t>
      </w:r>
      <w:r w:rsidR="00527400">
        <w:t>/Рабочие программы</w:t>
      </w:r>
      <w:r w:rsidR="00527400" w:rsidRPr="00527400">
        <w:t>.</w:t>
      </w:r>
      <w:r w:rsidR="006B4773">
        <w:t xml:space="preserve"> </w:t>
      </w:r>
      <w:r w:rsidR="00527400" w:rsidRPr="00577FD8">
        <w:rPr>
          <w:szCs w:val="20"/>
        </w:rPr>
        <w:t xml:space="preserve">Предметная линия учебников под редакцией </w:t>
      </w:r>
      <w:proofErr w:type="spellStart"/>
      <w:r w:rsidR="00527400" w:rsidRPr="00577FD8">
        <w:rPr>
          <w:szCs w:val="20"/>
        </w:rPr>
        <w:t>Б.М.Неменского</w:t>
      </w:r>
      <w:proofErr w:type="spellEnd"/>
      <w:r w:rsidR="00527400">
        <w:rPr>
          <w:szCs w:val="20"/>
        </w:rPr>
        <w:t xml:space="preserve">, </w:t>
      </w:r>
      <w:r w:rsidR="00527400" w:rsidRPr="00577FD8">
        <w:rPr>
          <w:szCs w:val="20"/>
        </w:rPr>
        <w:t xml:space="preserve"> </w:t>
      </w:r>
      <w:proofErr w:type="spellStart"/>
      <w:r w:rsidR="00310DEF" w:rsidRPr="008224E7">
        <w:rPr>
          <w:bCs/>
          <w:iCs/>
        </w:rPr>
        <w:t>учеб</w:t>
      </w:r>
      <w:proofErr w:type="gramStart"/>
      <w:r w:rsidR="00310DEF" w:rsidRPr="008224E7">
        <w:rPr>
          <w:bCs/>
          <w:iCs/>
        </w:rPr>
        <w:t>.п</w:t>
      </w:r>
      <w:proofErr w:type="gramEnd"/>
      <w:r w:rsidR="00310DEF" w:rsidRPr="008224E7">
        <w:rPr>
          <w:bCs/>
          <w:iCs/>
        </w:rPr>
        <w:t>особие</w:t>
      </w:r>
      <w:proofErr w:type="spellEnd"/>
      <w:r w:rsidR="00310DEF" w:rsidRPr="008224E7">
        <w:rPr>
          <w:bCs/>
          <w:iCs/>
        </w:rPr>
        <w:t xml:space="preserve"> </w:t>
      </w:r>
      <w:r w:rsidR="00310DEF" w:rsidRPr="008224E7">
        <w:t xml:space="preserve">для учителей </w:t>
      </w:r>
      <w:proofErr w:type="spellStart"/>
      <w:r w:rsidR="00310DEF" w:rsidRPr="008224E7">
        <w:t>общеобразоват</w:t>
      </w:r>
      <w:proofErr w:type="spellEnd"/>
      <w:r w:rsidR="00310DEF" w:rsidRPr="008224E7">
        <w:t xml:space="preserve">. организаций/ [Б.М. Немецкий, Л.А. </w:t>
      </w:r>
      <w:proofErr w:type="spellStart"/>
      <w:r w:rsidR="00310DEF" w:rsidRPr="008224E7">
        <w:t>Неменская</w:t>
      </w:r>
      <w:proofErr w:type="spellEnd"/>
      <w:r w:rsidR="00310DEF" w:rsidRPr="008224E7">
        <w:t>, Н.А. Горяева, А.С. и др.]</w:t>
      </w:r>
      <w:r w:rsidR="00F60D55" w:rsidRPr="008224E7">
        <w:t>;</w:t>
      </w:r>
      <w:r w:rsidR="00310DEF" w:rsidRPr="008224E7">
        <w:t xml:space="preserve"> </w:t>
      </w:r>
      <w:r w:rsidR="00310DEF" w:rsidRPr="008224E7">
        <w:rPr>
          <w:color w:val="000000"/>
        </w:rPr>
        <w:t>под ред</w:t>
      </w:r>
      <w:r w:rsidR="00F60D55" w:rsidRPr="008224E7">
        <w:rPr>
          <w:color w:val="000000"/>
        </w:rPr>
        <w:t>.</w:t>
      </w:r>
      <w:r w:rsidR="00310DEF" w:rsidRPr="008224E7">
        <w:rPr>
          <w:bCs/>
          <w:iCs/>
        </w:rPr>
        <w:t xml:space="preserve"> Б.М. </w:t>
      </w:r>
      <w:proofErr w:type="spellStart"/>
      <w:r w:rsidR="00310DEF" w:rsidRPr="008224E7">
        <w:rPr>
          <w:bCs/>
          <w:iCs/>
        </w:rPr>
        <w:t>Неменского</w:t>
      </w:r>
      <w:proofErr w:type="spellEnd"/>
      <w:r w:rsidR="00310DEF" w:rsidRPr="008224E7">
        <w:t xml:space="preserve"> - М.:</w:t>
      </w:r>
      <w:r w:rsidR="00F60D55" w:rsidRPr="008224E7">
        <w:t xml:space="preserve"> </w:t>
      </w:r>
      <w:r w:rsidR="00212CDB" w:rsidRPr="008224E7">
        <w:t>Просвещение, 2020</w:t>
      </w:r>
      <w:r w:rsidRPr="008224E7">
        <w:t>.</w:t>
      </w:r>
    </w:p>
    <w:p w:rsidR="00577FD8" w:rsidRDefault="00577FD8" w:rsidP="00626FC8">
      <w:pPr>
        <w:pStyle w:val="msonormalbullet2gif"/>
        <w:autoSpaceDE w:val="0"/>
        <w:spacing w:before="0" w:after="0"/>
        <w:ind w:firstLine="540"/>
      </w:pPr>
    </w:p>
    <w:p w:rsidR="001861B9" w:rsidRDefault="001861B9" w:rsidP="008C15B5">
      <w:pPr>
        <w:pStyle w:val="Style1"/>
        <w:spacing w:after="0" w:line="240" w:lineRule="auto"/>
        <w:ind w:firstLine="708"/>
        <w:rPr>
          <w:rStyle w:val="FontStyle11"/>
          <w:b w:val="0"/>
          <w:sz w:val="24"/>
          <w:szCs w:val="24"/>
        </w:rPr>
      </w:pPr>
      <w:r w:rsidRPr="00105B25">
        <w:rPr>
          <w:rStyle w:val="FontStyle12"/>
          <w:b w:val="0"/>
          <w:sz w:val="24"/>
          <w:szCs w:val="24"/>
        </w:rPr>
        <w:t>В рабочей программе предусмотрено следующее распределение часов по классам:</w:t>
      </w:r>
      <w:r w:rsidRPr="00105B25">
        <w:rPr>
          <w:rStyle w:val="FontStyle11"/>
          <w:b w:val="0"/>
          <w:sz w:val="24"/>
          <w:szCs w:val="24"/>
        </w:rPr>
        <w:t xml:space="preserve"> </w:t>
      </w:r>
    </w:p>
    <w:p w:rsidR="006D76B0" w:rsidRPr="00105B25" w:rsidRDefault="006D76B0" w:rsidP="008C15B5">
      <w:pPr>
        <w:pStyle w:val="Style1"/>
        <w:spacing w:after="0" w:line="240" w:lineRule="auto"/>
        <w:ind w:firstLine="708"/>
        <w:rPr>
          <w:rStyle w:val="FontStyle12"/>
          <w:b w:val="0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50"/>
        <w:gridCol w:w="2126"/>
        <w:gridCol w:w="1985"/>
        <w:gridCol w:w="1984"/>
        <w:gridCol w:w="1985"/>
      </w:tblGrid>
      <w:tr w:rsidR="001861B9" w:rsidRPr="00590871" w:rsidTr="006D76B0">
        <w:tc>
          <w:tcPr>
            <w:tcW w:w="1560" w:type="dxa"/>
          </w:tcPr>
          <w:p w:rsidR="001861B9" w:rsidRPr="00590871" w:rsidRDefault="001861B9" w:rsidP="008C1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1B9" w:rsidRPr="00590871" w:rsidRDefault="001861B9" w:rsidP="0052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1861B9" w:rsidRPr="00590871" w:rsidRDefault="000D0CC3" w:rsidP="0052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61B9" w:rsidRPr="00590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</w:tcPr>
          <w:p w:rsidR="001861B9" w:rsidRPr="00590871" w:rsidRDefault="000D0CC3" w:rsidP="0052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61B9" w:rsidRPr="00590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1861B9" w:rsidRPr="00590871" w:rsidRDefault="000D0CC3" w:rsidP="0052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861B9" w:rsidRPr="00590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</w:tcPr>
          <w:p w:rsidR="001861B9" w:rsidRPr="00590871" w:rsidRDefault="000D0CC3" w:rsidP="0052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861B9" w:rsidRPr="00590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F2B9A" w:rsidRPr="00590871" w:rsidTr="006D76B0">
        <w:tc>
          <w:tcPr>
            <w:tcW w:w="1560" w:type="dxa"/>
          </w:tcPr>
          <w:p w:rsidR="00FF2B9A" w:rsidRPr="00590871" w:rsidRDefault="00FF2B9A" w:rsidP="008C15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71">
              <w:rPr>
                <w:rFonts w:ascii="Times New Roman" w:hAnsi="Times New Roman" w:cs="Times New Roman"/>
                <w:b/>
                <w:sz w:val="24"/>
                <w:szCs w:val="24"/>
              </w:rPr>
              <w:t>В авторской программе</w:t>
            </w:r>
          </w:p>
        </w:tc>
        <w:tc>
          <w:tcPr>
            <w:tcW w:w="850" w:type="dxa"/>
          </w:tcPr>
          <w:p w:rsidR="00FF2B9A" w:rsidRPr="00590871" w:rsidRDefault="00FF2B9A" w:rsidP="006D7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часов</w:t>
            </w:r>
          </w:p>
        </w:tc>
        <w:tc>
          <w:tcPr>
            <w:tcW w:w="2126" w:type="dxa"/>
          </w:tcPr>
          <w:p w:rsidR="006D76B0" w:rsidRDefault="00FF2B9A" w:rsidP="006D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часа </w:t>
            </w:r>
          </w:p>
          <w:p w:rsidR="006D76B0" w:rsidRDefault="00FF2B9A" w:rsidP="006D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час в неделю), </w:t>
            </w:r>
          </w:p>
          <w:p w:rsidR="00FF2B9A" w:rsidRPr="00590871" w:rsidRDefault="00FF2B9A" w:rsidP="006D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90871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</w:tcPr>
          <w:p w:rsidR="006D76B0" w:rsidRDefault="00FF2B9A" w:rsidP="006D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  <w:p w:rsidR="006D76B0" w:rsidRDefault="00FF2B9A" w:rsidP="006D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 в неделю), </w:t>
            </w:r>
          </w:p>
          <w:p w:rsidR="00FF2B9A" w:rsidRPr="00590871" w:rsidRDefault="00FF2B9A" w:rsidP="006D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90871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4" w:type="dxa"/>
          </w:tcPr>
          <w:p w:rsidR="006D76B0" w:rsidRDefault="00FF2B9A" w:rsidP="006D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54">
              <w:rPr>
                <w:rFonts w:ascii="Times New Roman" w:hAnsi="Times New Roman" w:cs="Times New Roman"/>
                <w:sz w:val="24"/>
                <w:szCs w:val="24"/>
              </w:rPr>
              <w:t xml:space="preserve">34 часа </w:t>
            </w:r>
          </w:p>
          <w:p w:rsidR="006D76B0" w:rsidRDefault="00FF2B9A" w:rsidP="006D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54">
              <w:rPr>
                <w:rFonts w:ascii="Times New Roman" w:hAnsi="Times New Roman" w:cs="Times New Roman"/>
                <w:sz w:val="24"/>
                <w:szCs w:val="24"/>
              </w:rPr>
              <w:t xml:space="preserve">(1 час в неделю), </w:t>
            </w:r>
          </w:p>
          <w:p w:rsidR="00FF2B9A" w:rsidRDefault="00FF2B9A" w:rsidP="006D76B0">
            <w:pPr>
              <w:spacing w:after="0" w:line="240" w:lineRule="auto"/>
            </w:pPr>
            <w:r w:rsidRPr="00243254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985" w:type="dxa"/>
          </w:tcPr>
          <w:p w:rsidR="006D76B0" w:rsidRDefault="00FF2B9A" w:rsidP="006D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54">
              <w:rPr>
                <w:rFonts w:ascii="Times New Roman" w:hAnsi="Times New Roman" w:cs="Times New Roman"/>
                <w:sz w:val="24"/>
                <w:szCs w:val="24"/>
              </w:rPr>
              <w:t xml:space="preserve">34 часа </w:t>
            </w:r>
          </w:p>
          <w:p w:rsidR="006D76B0" w:rsidRDefault="00FF2B9A" w:rsidP="006D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54">
              <w:rPr>
                <w:rFonts w:ascii="Times New Roman" w:hAnsi="Times New Roman" w:cs="Times New Roman"/>
                <w:sz w:val="24"/>
                <w:szCs w:val="24"/>
              </w:rPr>
              <w:t xml:space="preserve">(1 час в неделю), </w:t>
            </w:r>
          </w:p>
          <w:p w:rsidR="00FF2B9A" w:rsidRDefault="00FF2B9A" w:rsidP="006D76B0">
            <w:pPr>
              <w:spacing w:after="0" w:line="240" w:lineRule="auto"/>
            </w:pPr>
            <w:r w:rsidRPr="00243254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1861B9" w:rsidRPr="00590871" w:rsidTr="006D76B0">
        <w:tc>
          <w:tcPr>
            <w:tcW w:w="1560" w:type="dxa"/>
          </w:tcPr>
          <w:p w:rsidR="001861B9" w:rsidRPr="00590871" w:rsidRDefault="001861B9" w:rsidP="008C15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71">
              <w:rPr>
                <w:rFonts w:ascii="Times New Roman" w:hAnsi="Times New Roman" w:cs="Times New Roman"/>
                <w:b/>
                <w:sz w:val="24"/>
                <w:szCs w:val="24"/>
              </w:rPr>
              <w:t>В рабочей программе</w:t>
            </w:r>
          </w:p>
        </w:tc>
        <w:tc>
          <w:tcPr>
            <w:tcW w:w="850" w:type="dxa"/>
          </w:tcPr>
          <w:p w:rsidR="001861B9" w:rsidRPr="00590871" w:rsidRDefault="00CA4922" w:rsidP="006D7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r w:rsidR="001861B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26" w:type="dxa"/>
          </w:tcPr>
          <w:p w:rsidR="006D76B0" w:rsidRDefault="00CA4922" w:rsidP="006D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861B9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  <w:p w:rsidR="006D76B0" w:rsidRDefault="001861B9" w:rsidP="006D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</w:t>
            </w:r>
            <w:r w:rsidR="00CA492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неделю), </w:t>
            </w:r>
          </w:p>
          <w:p w:rsidR="001861B9" w:rsidRPr="00590871" w:rsidRDefault="00CA4922" w:rsidP="006D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861B9" w:rsidRPr="00590871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186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</w:tcPr>
          <w:p w:rsidR="006D76B0" w:rsidRDefault="001861B9" w:rsidP="006D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2A8">
              <w:rPr>
                <w:rFonts w:ascii="Times New Roman" w:hAnsi="Times New Roman" w:cs="Times New Roman"/>
                <w:sz w:val="24"/>
                <w:szCs w:val="24"/>
              </w:rPr>
              <w:t xml:space="preserve">34 часа </w:t>
            </w:r>
          </w:p>
          <w:p w:rsidR="006D76B0" w:rsidRDefault="001861B9" w:rsidP="006D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2A8">
              <w:rPr>
                <w:rFonts w:ascii="Times New Roman" w:hAnsi="Times New Roman" w:cs="Times New Roman"/>
                <w:sz w:val="24"/>
                <w:szCs w:val="24"/>
              </w:rPr>
              <w:t xml:space="preserve">(1 час в неделю), </w:t>
            </w:r>
          </w:p>
          <w:p w:rsidR="001861B9" w:rsidRDefault="001861B9" w:rsidP="006D76B0">
            <w:pPr>
              <w:spacing w:after="0" w:line="240" w:lineRule="auto"/>
            </w:pPr>
            <w:r w:rsidRPr="00A242A8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984" w:type="dxa"/>
          </w:tcPr>
          <w:p w:rsidR="006D76B0" w:rsidRDefault="001861B9" w:rsidP="006D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2A8">
              <w:rPr>
                <w:rFonts w:ascii="Times New Roman" w:hAnsi="Times New Roman" w:cs="Times New Roman"/>
                <w:sz w:val="24"/>
                <w:szCs w:val="24"/>
              </w:rPr>
              <w:t xml:space="preserve">34 часа </w:t>
            </w:r>
          </w:p>
          <w:p w:rsidR="006D76B0" w:rsidRDefault="001861B9" w:rsidP="006D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2A8">
              <w:rPr>
                <w:rFonts w:ascii="Times New Roman" w:hAnsi="Times New Roman" w:cs="Times New Roman"/>
                <w:sz w:val="24"/>
                <w:szCs w:val="24"/>
              </w:rPr>
              <w:t xml:space="preserve">(1 час в неделю), </w:t>
            </w:r>
          </w:p>
          <w:p w:rsidR="001861B9" w:rsidRDefault="001861B9" w:rsidP="006D76B0">
            <w:pPr>
              <w:spacing w:after="0" w:line="240" w:lineRule="auto"/>
            </w:pPr>
            <w:r w:rsidRPr="00A242A8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985" w:type="dxa"/>
          </w:tcPr>
          <w:p w:rsidR="006D76B0" w:rsidRDefault="001861B9" w:rsidP="006D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2A8">
              <w:rPr>
                <w:rFonts w:ascii="Times New Roman" w:hAnsi="Times New Roman" w:cs="Times New Roman"/>
                <w:sz w:val="24"/>
                <w:szCs w:val="24"/>
              </w:rPr>
              <w:t xml:space="preserve">34 часа </w:t>
            </w:r>
          </w:p>
          <w:p w:rsidR="006D76B0" w:rsidRDefault="001861B9" w:rsidP="006D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2A8">
              <w:rPr>
                <w:rFonts w:ascii="Times New Roman" w:hAnsi="Times New Roman" w:cs="Times New Roman"/>
                <w:sz w:val="24"/>
                <w:szCs w:val="24"/>
              </w:rPr>
              <w:t xml:space="preserve">(1 час в неделю), </w:t>
            </w:r>
          </w:p>
          <w:p w:rsidR="001861B9" w:rsidRDefault="001861B9" w:rsidP="006D76B0">
            <w:pPr>
              <w:spacing w:after="0" w:line="240" w:lineRule="auto"/>
            </w:pPr>
            <w:r w:rsidRPr="00A242A8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</w:tbl>
    <w:p w:rsidR="001F0DEC" w:rsidRPr="001F0DEC" w:rsidRDefault="001F0DEC" w:rsidP="001F0DEC">
      <w:pPr>
        <w:pStyle w:val="Style1"/>
        <w:spacing w:after="0" w:line="240" w:lineRule="auto"/>
        <w:jc w:val="both"/>
        <w:rPr>
          <w:rStyle w:val="FontStyle12"/>
          <w:b w:val="0"/>
          <w:sz w:val="24"/>
          <w:szCs w:val="24"/>
          <w:lang w:val="en-US"/>
        </w:rPr>
      </w:pPr>
    </w:p>
    <w:p w:rsidR="001F0DEC" w:rsidRPr="001F0DEC" w:rsidRDefault="001F0DEC" w:rsidP="001F0DEC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1F0DEC">
        <w:rPr>
          <w:rFonts w:ascii="Times New Roman" w:hAnsi="Times New Roman" w:cs="Times New Roman"/>
          <w:sz w:val="24"/>
          <w:szCs w:val="28"/>
        </w:rPr>
        <w:t xml:space="preserve">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    </w:t>
      </w:r>
    </w:p>
    <w:p w:rsidR="001F0DEC" w:rsidRPr="001F0DEC" w:rsidRDefault="001F0DEC" w:rsidP="008C15B5">
      <w:pPr>
        <w:pStyle w:val="Style1"/>
        <w:spacing w:after="0" w:line="240" w:lineRule="auto"/>
        <w:ind w:firstLine="708"/>
        <w:jc w:val="both"/>
        <w:rPr>
          <w:rStyle w:val="FontStyle14"/>
          <w:rFonts w:ascii="Times New Roman" w:hAnsi="Times New Roman" w:cs="Times New Roman"/>
          <w:bCs/>
          <w:sz w:val="24"/>
          <w:szCs w:val="24"/>
        </w:rPr>
      </w:pPr>
    </w:p>
    <w:p w:rsidR="001861B9" w:rsidRPr="00105B25" w:rsidRDefault="001861B9" w:rsidP="008C15B5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b/>
          <w:sz w:val="24"/>
          <w:szCs w:val="24"/>
        </w:rPr>
      </w:pPr>
    </w:p>
    <w:p w:rsidR="001861B9" w:rsidRPr="00105B25" w:rsidRDefault="001861B9" w:rsidP="00105B25">
      <w:pPr>
        <w:pStyle w:val="Style3"/>
        <w:widowControl/>
        <w:spacing w:line="240" w:lineRule="auto"/>
        <w:jc w:val="center"/>
        <w:rPr>
          <w:rStyle w:val="FontStyle14"/>
          <w:rFonts w:ascii="Times New Roman" w:hAnsi="Times New Roman" w:cs="Times New Roman"/>
          <w:b/>
          <w:caps/>
          <w:sz w:val="24"/>
          <w:szCs w:val="24"/>
        </w:rPr>
      </w:pPr>
      <w:r w:rsidRPr="00105B25">
        <w:rPr>
          <w:rStyle w:val="FontStyle14"/>
          <w:rFonts w:ascii="Times New Roman" w:hAnsi="Times New Roman" w:cs="Times New Roman"/>
          <w:b/>
          <w:caps/>
          <w:sz w:val="24"/>
          <w:szCs w:val="24"/>
        </w:rPr>
        <w:t>ПЛАНИРУЕМЫЕ РЕЗУЛЬТАТЫ ОСВОЕНИЯ УЧЕБНОГО ПРЕДМЕТА</w:t>
      </w:r>
    </w:p>
    <w:p w:rsidR="00651F74" w:rsidRPr="00105B25" w:rsidRDefault="00651F74" w:rsidP="00105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5B6" w:rsidRDefault="004551CF" w:rsidP="004551CF">
      <w:pPr>
        <w:shd w:val="clear" w:color="auto" w:fill="FFFFFF"/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1C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результате изучения искусства у учащихся:</w:t>
      </w:r>
    </w:p>
    <w:p w:rsidR="004551CF" w:rsidRDefault="009D2867" w:rsidP="004551CF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551CF">
        <w:rPr>
          <w:rFonts w:ascii="Times New Roman" w:hAnsi="Times New Roman" w:cs="Times New Roman"/>
          <w:sz w:val="24"/>
          <w:szCs w:val="24"/>
        </w:rPr>
        <w:t xml:space="preserve">удут сформированы основы художественной </w:t>
      </w:r>
      <w:r w:rsidR="007A2E03">
        <w:rPr>
          <w:rFonts w:ascii="Times New Roman" w:hAnsi="Times New Roman" w:cs="Times New Roman"/>
          <w:sz w:val="24"/>
          <w:szCs w:val="24"/>
        </w:rPr>
        <w:t>культуры: представления о специф</w:t>
      </w:r>
      <w:r w:rsidR="004551CF">
        <w:rPr>
          <w:rFonts w:ascii="Times New Roman" w:hAnsi="Times New Roman" w:cs="Times New Roman"/>
          <w:sz w:val="24"/>
          <w:szCs w:val="24"/>
        </w:rPr>
        <w:t>ике искусства, потребность в художественном творчестве и в общении с искусством;</w:t>
      </w:r>
    </w:p>
    <w:p w:rsidR="004551CF" w:rsidRDefault="009D2867" w:rsidP="004551CF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212AF">
        <w:rPr>
          <w:rFonts w:ascii="Times New Roman" w:hAnsi="Times New Roman" w:cs="Times New Roman"/>
          <w:sz w:val="24"/>
          <w:szCs w:val="24"/>
        </w:rPr>
        <w:t>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3212AF" w:rsidRDefault="009D2867" w:rsidP="004551CF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E6C2B">
        <w:rPr>
          <w:rFonts w:ascii="Times New Roman" w:hAnsi="Times New Roman" w:cs="Times New Roman"/>
          <w:sz w:val="24"/>
          <w:szCs w:val="24"/>
        </w:rPr>
        <w:t>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3E6C2B" w:rsidRDefault="009D2867" w:rsidP="004551CF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24040">
        <w:rPr>
          <w:rFonts w:ascii="Times New Roman" w:hAnsi="Times New Roman" w:cs="Times New Roman"/>
          <w:sz w:val="24"/>
          <w:szCs w:val="24"/>
        </w:rPr>
        <w:t>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824040" w:rsidRDefault="009D2867" w:rsidP="004551CF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E01C7">
        <w:rPr>
          <w:rFonts w:ascii="Times New Roman" w:hAnsi="Times New Roman" w:cs="Times New Roman"/>
          <w:sz w:val="24"/>
          <w:szCs w:val="24"/>
        </w:rPr>
        <w:t>становится осознанное уважение и принятие традиций, форм культурно-исторической, социальной и духовной жизни родного края, наполнятся конкретным содержание понятия «Отечество», «родная земля», «моя семья и род», «мой дом»</w:t>
      </w:r>
      <w:r w:rsidR="007029D0">
        <w:rPr>
          <w:rFonts w:ascii="Times New Roman" w:hAnsi="Times New Roman" w:cs="Times New Roman"/>
          <w:sz w:val="24"/>
          <w:szCs w:val="24"/>
        </w:rPr>
        <w:t>, разовьет</w:t>
      </w:r>
      <w:r w:rsidR="00DE01C7">
        <w:rPr>
          <w:rFonts w:ascii="Times New Roman" w:hAnsi="Times New Roman" w:cs="Times New Roman"/>
          <w:sz w:val="24"/>
          <w:szCs w:val="24"/>
        </w:rPr>
        <w:t>ся принятие культуры и духовных традиций многонационального народа Российской Федерации, зародится социально ориентированный взгляд на мир;</w:t>
      </w:r>
    </w:p>
    <w:p w:rsidR="00DE01C7" w:rsidRDefault="009D2867" w:rsidP="004551CF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06D4B">
        <w:rPr>
          <w:rFonts w:ascii="Times New Roman" w:hAnsi="Times New Roman" w:cs="Times New Roman"/>
          <w:sz w:val="24"/>
          <w:szCs w:val="24"/>
        </w:rPr>
        <w:t>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</w:t>
      </w:r>
      <w:r w:rsidR="00122A82">
        <w:rPr>
          <w:rFonts w:ascii="Times New Roman" w:hAnsi="Times New Roman" w:cs="Times New Roman"/>
          <w:sz w:val="24"/>
          <w:szCs w:val="24"/>
        </w:rPr>
        <w:t>твенности за общее благополучие.</w:t>
      </w:r>
    </w:p>
    <w:p w:rsidR="00122A82" w:rsidRDefault="00122A82" w:rsidP="00122A82">
      <w:pPr>
        <w:shd w:val="clear" w:color="auto" w:fill="FFFFFF"/>
        <w:snapToGri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Учащиеся:</w:t>
      </w:r>
    </w:p>
    <w:p w:rsidR="00106D4B" w:rsidRDefault="009D2867" w:rsidP="004551CF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22A82">
        <w:rPr>
          <w:rFonts w:ascii="Times New Roman" w:hAnsi="Times New Roman" w:cs="Times New Roman"/>
          <w:sz w:val="24"/>
          <w:szCs w:val="24"/>
        </w:rPr>
        <w:t>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122A82" w:rsidRDefault="009D2867" w:rsidP="004551CF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A4053">
        <w:rPr>
          <w:rFonts w:ascii="Times New Roman" w:hAnsi="Times New Roman" w:cs="Times New Roman"/>
          <w:sz w:val="24"/>
          <w:szCs w:val="24"/>
        </w:rPr>
        <w:t xml:space="preserve">олучат навыки сотрудничества </w:t>
      </w:r>
      <w:proofErr w:type="gramStart"/>
      <w:r w:rsidR="00CA405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A4053">
        <w:rPr>
          <w:rFonts w:ascii="Times New Roman" w:hAnsi="Times New Roman" w:cs="Times New Roman"/>
          <w:sz w:val="24"/>
          <w:szCs w:val="24"/>
        </w:rPr>
        <w:t xml:space="preserve"> взрослыми и сверстниками, научатся вести диалог; участвовать в обсуждении значимых явлений жизни и искусства;</w:t>
      </w:r>
    </w:p>
    <w:p w:rsidR="00CA4053" w:rsidRDefault="009D2867" w:rsidP="004551CF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B07CF">
        <w:rPr>
          <w:rFonts w:ascii="Times New Roman" w:hAnsi="Times New Roman" w:cs="Times New Roman"/>
          <w:sz w:val="24"/>
          <w:szCs w:val="24"/>
        </w:rPr>
        <w:t>аучатся различать виды и жанры искусства, смогут называть ведущие художественные музеи России (и своего региона);</w:t>
      </w:r>
    </w:p>
    <w:p w:rsidR="00BB07CF" w:rsidRPr="004551CF" w:rsidRDefault="009D2867" w:rsidP="004551CF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BD6E78">
        <w:rPr>
          <w:rFonts w:ascii="Times New Roman" w:hAnsi="Times New Roman" w:cs="Times New Roman"/>
          <w:sz w:val="24"/>
          <w:szCs w:val="24"/>
        </w:rPr>
        <w:t xml:space="preserve">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</w:t>
      </w:r>
      <w:r w:rsidR="00BD6E78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BD6E78" w:rsidRPr="00BD6E78">
        <w:rPr>
          <w:rFonts w:ascii="Times New Roman" w:hAnsi="Times New Roman" w:cs="Times New Roman"/>
          <w:sz w:val="24"/>
          <w:szCs w:val="24"/>
        </w:rPr>
        <w:t>.</w:t>
      </w:r>
    </w:p>
    <w:p w:rsidR="002F63A7" w:rsidRDefault="002F63A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5B6" w:rsidRDefault="00CE75B6">
      <w:pPr>
        <w:spacing w:after="0" w:line="240" w:lineRule="auto"/>
        <w:ind w:firstLine="540"/>
        <w:jc w:val="center"/>
        <w:rPr>
          <w:rStyle w:val="ac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</w:t>
      </w:r>
      <w:r>
        <w:rPr>
          <w:rStyle w:val="ac"/>
          <w:rFonts w:ascii="Times New Roman" w:hAnsi="Times New Roman"/>
          <w:sz w:val="24"/>
          <w:szCs w:val="24"/>
        </w:rPr>
        <w:t xml:space="preserve"> </w:t>
      </w:r>
    </w:p>
    <w:p w:rsidR="002F63A7" w:rsidRDefault="002F63A7">
      <w:pPr>
        <w:spacing w:after="0" w:line="240" w:lineRule="auto"/>
        <w:ind w:firstLine="54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CE75B6" w:rsidRPr="002F63A7" w:rsidRDefault="00CE75B6">
      <w:pPr>
        <w:spacing w:after="0" w:line="240" w:lineRule="auto"/>
        <w:ind w:firstLine="540"/>
        <w:jc w:val="center"/>
        <w:rPr>
          <w:rStyle w:val="ac"/>
          <w:rFonts w:ascii="Times New Roman" w:hAnsi="Times New Roman"/>
          <w:b w:val="0"/>
          <w:sz w:val="24"/>
          <w:szCs w:val="24"/>
        </w:rPr>
      </w:pPr>
      <w:r w:rsidRPr="002F63A7">
        <w:rPr>
          <w:rStyle w:val="ac"/>
          <w:rFonts w:ascii="Times New Roman" w:hAnsi="Times New Roman"/>
          <w:b w:val="0"/>
          <w:sz w:val="24"/>
          <w:szCs w:val="24"/>
        </w:rPr>
        <w:t>1 класс</w:t>
      </w:r>
    </w:p>
    <w:p w:rsidR="00CE75B6" w:rsidRDefault="00CE75B6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 изображаешь, украшаешь и строишь</w:t>
      </w:r>
    </w:p>
    <w:p w:rsidR="006D76B0" w:rsidRDefault="006D76B0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75B6" w:rsidRPr="00283C31" w:rsidRDefault="00CE75B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 изображаешь. Знакомство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Мастером Изображения (8 ч)</w:t>
      </w:r>
    </w:p>
    <w:p w:rsidR="00CE75B6" w:rsidRDefault="00CE75B6" w:rsidP="00ED11B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Изображения всюду вокруг нас.</w:t>
      </w:r>
      <w:r w:rsidR="00ED1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 Изображения учит видеть.</w:t>
      </w:r>
      <w:r w:rsidR="00ED1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Изображать можно пятном.</w:t>
      </w:r>
      <w:r w:rsidR="00ED1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Изображать можно в объеме.</w:t>
      </w:r>
      <w:r w:rsidR="00ED1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Изображать можно линией.</w:t>
      </w:r>
      <w:r w:rsidR="00ED1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Разноцветные краски.</w:t>
      </w:r>
      <w:r w:rsidR="00ED1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Изображать можно и то, что невидимо.</w:t>
      </w:r>
      <w:r w:rsidR="00ED1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Художники и зрители (обобщение темы).</w:t>
      </w:r>
    </w:p>
    <w:p w:rsidR="00CE75B6" w:rsidRPr="00283C31" w:rsidRDefault="00CE75B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Ты украшаешь.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Знакомство с Мастером Украшения (8 ч)</w:t>
      </w:r>
    </w:p>
    <w:p w:rsidR="00CE75B6" w:rsidRDefault="00CE75B6" w:rsidP="00ED11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полон украшений.</w:t>
      </w:r>
      <w:r w:rsidR="00ED1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Красоту надо уметь замечать.</w:t>
      </w:r>
      <w:r w:rsidR="00ED1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Узоры, которые создали люди.</w:t>
      </w:r>
      <w:r w:rsidR="00ED1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украшает себя человек.</w:t>
      </w:r>
      <w:r w:rsidR="00ED1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 Украшения помогает сделать праздник (обобщение темы).</w:t>
      </w:r>
    </w:p>
    <w:p w:rsidR="00CE75B6" w:rsidRPr="00283C31" w:rsidRDefault="00CE75B6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Ты строишь. Знакомство с Мастером Постройки (11 ч)</w:t>
      </w:r>
    </w:p>
    <w:p w:rsidR="00CE75B6" w:rsidRDefault="00CE75B6" w:rsidP="00ED11B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Постройки в нашей жизни.</w:t>
      </w:r>
      <w:r w:rsidR="00ED11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Дома бывают разными.</w:t>
      </w:r>
      <w:r w:rsidR="00ED11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Домики, которые построила природа.</w:t>
      </w:r>
      <w:r w:rsidR="00ED11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Дом снаружи и внутри.</w:t>
      </w:r>
      <w:r w:rsidR="00ED11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Строим город. Все имеет свое строение.</w:t>
      </w:r>
      <w:r w:rsidR="00ED11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Строим вещи.</w:t>
      </w:r>
      <w:r w:rsidR="00ED11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Город, в котором мы живем (обобщение темы).</w:t>
      </w:r>
    </w:p>
    <w:p w:rsidR="00CE75B6" w:rsidRPr="00283C31" w:rsidRDefault="00CE75B6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Изображение, украшение, постройка всегда помогают друг другу (6 ч)</w:t>
      </w:r>
    </w:p>
    <w:p w:rsidR="00CE75B6" w:rsidRDefault="00CE75B6" w:rsidP="00ED11BB">
      <w:pPr>
        <w:pStyle w:val="aff5"/>
        <w:spacing w:line="240" w:lineRule="auto"/>
        <w:ind w:firstLine="540"/>
        <w:rPr>
          <w:sz w:val="24"/>
        </w:rPr>
      </w:pPr>
      <w:r>
        <w:rPr>
          <w:sz w:val="24"/>
        </w:rPr>
        <w:t>Три Брата-Мастера всегда трудятся вместе.</w:t>
      </w:r>
      <w:r w:rsidR="00ED11BB">
        <w:rPr>
          <w:sz w:val="24"/>
        </w:rPr>
        <w:t xml:space="preserve"> </w:t>
      </w:r>
      <w:r>
        <w:rPr>
          <w:sz w:val="24"/>
        </w:rPr>
        <w:t>«Сказочная страна». Создание панно.</w:t>
      </w:r>
      <w:r w:rsidR="00ED11BB">
        <w:rPr>
          <w:sz w:val="24"/>
        </w:rPr>
        <w:t xml:space="preserve"> </w:t>
      </w:r>
      <w:r>
        <w:rPr>
          <w:sz w:val="24"/>
        </w:rPr>
        <w:t>«Праздник весны». Конструирование из бумаги.</w:t>
      </w:r>
      <w:r w:rsidR="00ED11BB">
        <w:rPr>
          <w:sz w:val="24"/>
        </w:rPr>
        <w:t xml:space="preserve"> </w:t>
      </w:r>
      <w:r>
        <w:rPr>
          <w:sz w:val="24"/>
        </w:rPr>
        <w:t xml:space="preserve">Урок любования. Умение видеть. </w:t>
      </w:r>
      <w:r w:rsidR="00ED11BB">
        <w:rPr>
          <w:sz w:val="24"/>
        </w:rPr>
        <w:t xml:space="preserve"> </w:t>
      </w:r>
      <w:r>
        <w:rPr>
          <w:sz w:val="24"/>
        </w:rPr>
        <w:t>Здравствуй, лето!  (обобщение темы).</w:t>
      </w:r>
    </w:p>
    <w:p w:rsidR="006D76B0" w:rsidRDefault="006D76B0" w:rsidP="00ED11BB">
      <w:pPr>
        <w:pStyle w:val="aff5"/>
        <w:spacing w:line="240" w:lineRule="auto"/>
        <w:ind w:firstLine="540"/>
        <w:rPr>
          <w:sz w:val="24"/>
        </w:rPr>
      </w:pPr>
    </w:p>
    <w:p w:rsidR="00CE75B6" w:rsidRPr="002F63A7" w:rsidRDefault="00CE75B6">
      <w:pPr>
        <w:pStyle w:val="Style14"/>
        <w:widowControl/>
        <w:spacing w:line="240" w:lineRule="auto"/>
        <w:ind w:firstLine="540"/>
        <w:jc w:val="center"/>
        <w:rPr>
          <w:rStyle w:val="FontStyle24"/>
          <w:sz w:val="24"/>
          <w:szCs w:val="24"/>
        </w:rPr>
      </w:pPr>
      <w:r w:rsidRPr="002F63A7">
        <w:rPr>
          <w:rStyle w:val="FontStyle24"/>
          <w:sz w:val="24"/>
          <w:szCs w:val="24"/>
        </w:rPr>
        <w:t>2 класс</w:t>
      </w:r>
    </w:p>
    <w:p w:rsidR="00CE75B6" w:rsidRDefault="006D76B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Искусство и ты</w:t>
      </w:r>
    </w:p>
    <w:p w:rsidR="006D76B0" w:rsidRDefault="006D76B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E75B6" w:rsidRPr="00283C31" w:rsidRDefault="00CE75B6">
      <w:pPr>
        <w:spacing w:after="0" w:line="200" w:lineRule="atLeast"/>
        <w:ind w:firstLine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Как и чем  работают художники (8 ч)</w:t>
      </w:r>
    </w:p>
    <w:p w:rsidR="00CE75B6" w:rsidRDefault="00CE75B6">
      <w:pPr>
        <w:spacing w:after="0" w:line="2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Пять красок — все богатство цвета и тона.</w:t>
      </w:r>
      <w:r>
        <w:rPr>
          <w:rFonts w:ascii="Times New Roman" w:hAnsi="Times New Roman"/>
          <w:sz w:val="24"/>
          <w:szCs w:val="24"/>
        </w:rPr>
        <w:tab/>
        <w:t xml:space="preserve">Пастель и цветные мелки, акварель: выразительные возможности. 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Для художника любой материал может стать выразительным   (обобщение темы). На обобщающем уроке проводится тестирование. </w:t>
      </w:r>
    </w:p>
    <w:p w:rsidR="00CE75B6" w:rsidRDefault="00CE75B6">
      <w:pPr>
        <w:spacing w:after="0" w:line="200" w:lineRule="atLeast"/>
        <w:ind w:firstLine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Реальность и фантазия (7 ч)</w:t>
      </w:r>
    </w:p>
    <w:p w:rsidR="00CE75B6" w:rsidRDefault="00CE75B6" w:rsidP="00C83FBC">
      <w:pPr>
        <w:spacing w:after="0" w:line="2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и реальность. Изображение и фантазия. Украшение и реал</w:t>
      </w:r>
      <w:r w:rsidR="00C83FBC">
        <w:rPr>
          <w:rFonts w:ascii="Times New Roman" w:hAnsi="Times New Roman"/>
          <w:sz w:val="24"/>
          <w:szCs w:val="24"/>
        </w:rPr>
        <w:t xml:space="preserve">ьность. </w:t>
      </w:r>
      <w:r>
        <w:rPr>
          <w:rFonts w:ascii="Times New Roman" w:hAnsi="Times New Roman"/>
          <w:sz w:val="24"/>
          <w:szCs w:val="24"/>
        </w:rPr>
        <w:t>Украшение и фантазия. Постройка и реальность. Постройка и фантазия.</w:t>
      </w:r>
      <w:r w:rsidR="00C83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Братья-Мастера Изображения, Украшения и Постройки вместе создают праздник (обобщение темы). Защита проектов «Фантастический город». </w:t>
      </w:r>
    </w:p>
    <w:p w:rsidR="00CE75B6" w:rsidRDefault="00CE75B6">
      <w:pPr>
        <w:spacing w:after="0" w:line="200" w:lineRule="atLeast"/>
        <w:ind w:firstLine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чем говорит искусство (11 ч)</w:t>
      </w:r>
    </w:p>
    <w:p w:rsidR="00CE75B6" w:rsidRDefault="00CE75B6">
      <w:pPr>
        <w:spacing w:after="0" w:line="2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Выражение характера изображаемых животных. Выражение характера человека в изображении (мужской образ). Выражение характера человека в изображении (женский образ.) Образ человека и его характер, </w:t>
      </w:r>
      <w:proofErr w:type="gramStart"/>
      <w:r>
        <w:rPr>
          <w:rFonts w:ascii="Times New Roman" w:hAnsi="Times New Roman"/>
          <w:sz w:val="24"/>
          <w:szCs w:val="24"/>
        </w:rPr>
        <w:t>выраженные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в объеме. Изображение природы в разных состояниях. Выражение характера человека через украшение. Выражение намерений через украшение. Совместно Мастера Изображения, Украшения, Постройки создают дома для сказочных героев (обобщение темы). На обобщающем уроке проводится игра «Угадай героя и нарисуй его» </w:t>
      </w:r>
    </w:p>
    <w:p w:rsidR="00CE75B6" w:rsidRDefault="00CE75B6">
      <w:pPr>
        <w:spacing w:after="0" w:line="200" w:lineRule="atLeast"/>
        <w:ind w:firstLine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Как говорит искусство (8 ч)</w:t>
      </w:r>
    </w:p>
    <w:p w:rsidR="00CE75B6" w:rsidRDefault="00CE75B6">
      <w:pPr>
        <w:spacing w:after="0" w:line="2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Начиная с этой темы на выразительности средств нужно обращать особое внимание постоянно. Важнейшими являются вопросы:  «Ты хочешь это выразить? А как? Чем?»</w:t>
      </w:r>
    </w:p>
    <w:p w:rsidR="00CE75B6" w:rsidRDefault="00CE75B6">
      <w:pPr>
        <w:spacing w:after="0" w:line="2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 как средство выражения: теплые и холодные цвета. Борьба теплого и холодного. Цвет как средство выражения: тихие (глухие) и звонкие цвета. Смещение красок с черной, серой, белой красками (мрачные, нежные оттенки цвета). Линия как средство выражения: ритм линий. Линия как средство выражения: характер линий. Ритм пятен как средство выражения.</w:t>
      </w:r>
    </w:p>
    <w:p w:rsidR="00CE75B6" w:rsidRDefault="00CE75B6">
      <w:pPr>
        <w:pStyle w:val="affb"/>
        <w:spacing w:line="200" w:lineRule="atLeast"/>
        <w:ind w:firstLine="540"/>
        <w:jc w:val="both"/>
        <w:rPr>
          <w:spacing w:val="-2"/>
          <w:w w:val="111"/>
        </w:rPr>
      </w:pPr>
      <w:r>
        <w:rPr>
          <w:spacing w:val="-2"/>
          <w:w w:val="114"/>
        </w:rPr>
        <w:t xml:space="preserve">Пропорции выражают характер. Ритм линий и пятен, цвет, пропорции — средства выразительности (обобщение темы). На обобщающем уроке проводится </w:t>
      </w:r>
      <w:r>
        <w:rPr>
          <w:spacing w:val="-2"/>
          <w:w w:val="114"/>
        </w:rPr>
        <w:lastRenderedPageBreak/>
        <w:t xml:space="preserve">викторина. На обобщающем уроке  года создается  коллективное панно на тему «Весна. Шум птиц». </w:t>
      </w:r>
      <w:r>
        <w:rPr>
          <w:spacing w:val="-2"/>
          <w:w w:val="111"/>
        </w:rPr>
        <w:t xml:space="preserve"> </w:t>
      </w:r>
    </w:p>
    <w:p w:rsidR="00CE75B6" w:rsidRDefault="00CE75B6">
      <w:pPr>
        <w:pStyle w:val="Style4"/>
        <w:widowControl/>
        <w:spacing w:line="240" w:lineRule="auto"/>
        <w:ind w:firstLine="540"/>
        <w:jc w:val="center"/>
      </w:pPr>
    </w:p>
    <w:p w:rsidR="002F63A7" w:rsidRDefault="002F63A7" w:rsidP="00A2159F">
      <w:pPr>
        <w:pStyle w:val="Style4"/>
        <w:widowControl/>
        <w:spacing w:line="240" w:lineRule="auto"/>
        <w:ind w:firstLine="540"/>
        <w:rPr>
          <w:rStyle w:val="FontStyle21"/>
          <w:sz w:val="24"/>
          <w:szCs w:val="24"/>
        </w:rPr>
      </w:pPr>
    </w:p>
    <w:p w:rsidR="00CE75B6" w:rsidRPr="002F63A7" w:rsidRDefault="00CE75B6">
      <w:pPr>
        <w:pStyle w:val="Style4"/>
        <w:widowControl/>
        <w:spacing w:line="240" w:lineRule="auto"/>
        <w:ind w:firstLine="540"/>
        <w:jc w:val="center"/>
        <w:rPr>
          <w:rStyle w:val="FontStyle21"/>
          <w:sz w:val="24"/>
          <w:szCs w:val="24"/>
        </w:rPr>
      </w:pPr>
      <w:r w:rsidRPr="002F63A7">
        <w:rPr>
          <w:rStyle w:val="FontStyle21"/>
          <w:sz w:val="24"/>
          <w:szCs w:val="24"/>
        </w:rPr>
        <w:t xml:space="preserve"> 3 класс</w:t>
      </w:r>
    </w:p>
    <w:p w:rsidR="00CE75B6" w:rsidRDefault="00CE75B6">
      <w:pPr>
        <w:spacing w:after="0" w:line="20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Искусство в твоём доме</w:t>
      </w:r>
    </w:p>
    <w:p w:rsidR="00A2159F" w:rsidRDefault="00A2159F">
      <w:pPr>
        <w:spacing w:after="0" w:line="20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5B6" w:rsidRDefault="00CE75B6">
      <w:pPr>
        <w:spacing w:after="0" w:line="20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Искусство в твоём доме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(8 ч)</w:t>
      </w:r>
    </w:p>
    <w:p w:rsidR="00CE75B6" w:rsidRDefault="00CE75B6">
      <w:pPr>
        <w:spacing w:after="0" w:line="2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Твои игрушки.</w:t>
      </w:r>
      <w:r>
        <w:rPr>
          <w:rFonts w:ascii="Times New Roman" w:hAnsi="Times New Roman"/>
          <w:sz w:val="24"/>
          <w:szCs w:val="24"/>
        </w:rPr>
        <w:tab/>
        <w:t>Посуда у тебя дома. Обои и шторы у тебя дома. Мамин платок. Твои книжки. Открытки. Труд художника для твоего дома (обобщение темы).</w:t>
      </w:r>
    </w:p>
    <w:p w:rsidR="00CE75B6" w:rsidRDefault="00CE75B6">
      <w:pPr>
        <w:spacing w:after="0" w:line="20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Искусство на улицах твоего города (7 ч)</w:t>
      </w:r>
    </w:p>
    <w:p w:rsidR="00CE75B6" w:rsidRDefault="00CE75B6">
      <w:pPr>
        <w:spacing w:after="0" w:line="2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Памятники архитектуры. Парки, скверы,  бульвары. Ажурные ограды. Волшебные фонари. Витрины. Удивительный транспорт. Труд художника на улицах твоего города (села) (обобщение темы).</w:t>
      </w:r>
    </w:p>
    <w:p w:rsidR="00CE75B6" w:rsidRDefault="00CE75B6">
      <w:pPr>
        <w:spacing w:after="0" w:line="20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Художник и зрелище (11 ч)</w:t>
      </w:r>
    </w:p>
    <w:p w:rsidR="00CE75B6" w:rsidRDefault="00CE75B6">
      <w:pPr>
        <w:spacing w:after="0" w:line="2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 в цирке. Художник в театре. Театр кукол. Маски. Афиша и плакат. Праздник в городе. Школьный карнавал (обобщение темы)</w:t>
      </w:r>
    </w:p>
    <w:p w:rsidR="00CE75B6" w:rsidRDefault="00CE75B6">
      <w:pPr>
        <w:spacing w:after="0" w:line="20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Художник и музей (8 ч)</w:t>
      </w:r>
    </w:p>
    <w:p w:rsidR="00CE75B6" w:rsidRDefault="00CE75B6">
      <w:pPr>
        <w:spacing w:after="0"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Музей в жизни города. Картина – особый мир. Картина-пейзаж. Картина-портрет. Картина-натюрморт. Картины исторические и бытовые. Скульптура в музее и на улице. Художественная выставка (обобщение темы).</w:t>
      </w:r>
    </w:p>
    <w:p w:rsidR="00A2159F" w:rsidRDefault="00CE75B6">
      <w:pPr>
        <w:pStyle w:val="Style4"/>
        <w:widowControl/>
        <w:spacing w:line="200" w:lineRule="atLeast"/>
        <w:ind w:firstLine="540"/>
        <w:jc w:val="center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</w:t>
      </w:r>
    </w:p>
    <w:p w:rsidR="00CE75B6" w:rsidRDefault="00CE75B6">
      <w:pPr>
        <w:pStyle w:val="Style4"/>
        <w:widowControl/>
        <w:spacing w:line="200" w:lineRule="atLeast"/>
        <w:ind w:firstLine="540"/>
        <w:jc w:val="center"/>
        <w:rPr>
          <w:rStyle w:val="FontStyle21"/>
          <w:sz w:val="24"/>
          <w:szCs w:val="24"/>
        </w:rPr>
      </w:pPr>
      <w:r>
        <w:rPr>
          <w:rStyle w:val="FontStyle21"/>
          <w:b/>
          <w:sz w:val="24"/>
          <w:szCs w:val="24"/>
        </w:rPr>
        <w:t xml:space="preserve"> </w:t>
      </w:r>
      <w:r w:rsidRPr="002F63A7">
        <w:rPr>
          <w:rStyle w:val="FontStyle21"/>
          <w:sz w:val="24"/>
          <w:szCs w:val="24"/>
        </w:rPr>
        <w:t>4 класс</w:t>
      </w:r>
    </w:p>
    <w:p w:rsidR="00A2159F" w:rsidRPr="008C4A7A" w:rsidRDefault="008C4A7A">
      <w:pPr>
        <w:pStyle w:val="Style4"/>
        <w:widowControl/>
        <w:spacing w:line="200" w:lineRule="atLeast"/>
        <w:ind w:firstLine="540"/>
        <w:jc w:val="center"/>
        <w:rPr>
          <w:rStyle w:val="FontStyle21"/>
          <w:b/>
          <w:sz w:val="24"/>
          <w:szCs w:val="24"/>
        </w:rPr>
      </w:pPr>
      <w:r w:rsidRPr="008C4A7A">
        <w:rPr>
          <w:rStyle w:val="FontStyle21"/>
          <w:b/>
          <w:sz w:val="24"/>
          <w:szCs w:val="24"/>
        </w:rPr>
        <w:t xml:space="preserve">Каждый народ – художник </w:t>
      </w:r>
    </w:p>
    <w:p w:rsidR="008C4A7A" w:rsidRPr="002F63A7" w:rsidRDefault="008C4A7A">
      <w:pPr>
        <w:pStyle w:val="Style4"/>
        <w:widowControl/>
        <w:spacing w:line="200" w:lineRule="atLeast"/>
        <w:ind w:firstLine="540"/>
        <w:jc w:val="center"/>
        <w:rPr>
          <w:rStyle w:val="FontStyle21"/>
          <w:sz w:val="24"/>
          <w:szCs w:val="24"/>
        </w:rPr>
      </w:pPr>
    </w:p>
    <w:p w:rsidR="00CE75B6" w:rsidRDefault="00CE75B6">
      <w:pPr>
        <w:shd w:val="clear" w:color="auto" w:fill="FFFFFF"/>
        <w:autoSpaceDE w:val="0"/>
        <w:spacing w:after="0" w:line="200" w:lineRule="atLeast"/>
        <w:ind w:firstLine="54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Истоки родного искусства (8 ч)</w:t>
      </w:r>
    </w:p>
    <w:p w:rsidR="00CE75B6" w:rsidRDefault="00CE75B6">
      <w:pPr>
        <w:shd w:val="clear" w:color="auto" w:fill="FFFFFF"/>
        <w:autoSpaceDE w:val="0"/>
        <w:spacing w:after="0" w:line="200" w:lineRule="atLeast"/>
        <w:ind w:firstLine="5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Пейзаж родной земли. Деревня — деревянный мир. Красота человека. Народные праздники </w:t>
      </w:r>
      <w:r>
        <w:rPr>
          <w:rFonts w:ascii="Times New Roman" w:hAnsi="Times New Roman"/>
          <w:i/>
          <w:color w:val="000000"/>
          <w:sz w:val="24"/>
          <w:szCs w:val="24"/>
        </w:rPr>
        <w:t>(обобщение  темы).</w:t>
      </w:r>
    </w:p>
    <w:p w:rsidR="00CE75B6" w:rsidRDefault="00CE75B6">
      <w:pPr>
        <w:shd w:val="clear" w:color="auto" w:fill="FFFFFF"/>
        <w:autoSpaceDE w:val="0"/>
        <w:spacing w:after="0" w:line="200" w:lineRule="atLeast"/>
        <w:ind w:firstLine="54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Древние города нашей земли </w:t>
      </w:r>
      <w:r>
        <w:rPr>
          <w:rFonts w:ascii="Times New Roman" w:hAnsi="Times New Roman"/>
          <w:color w:val="000000"/>
          <w:sz w:val="24"/>
          <w:szCs w:val="24"/>
        </w:rPr>
        <w:t xml:space="preserve">(7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CE75B6" w:rsidRDefault="00CE75B6">
      <w:pPr>
        <w:autoSpaceDE w:val="0"/>
        <w:spacing w:after="0" w:line="20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Родной угол. Древние соборы. Города Русской земли. Древнерусские воины-защитники. Новгород. Псков. Владимир и Суздаль. Москва.</w:t>
      </w:r>
    </w:p>
    <w:p w:rsidR="00CE75B6" w:rsidRDefault="00CE75B6">
      <w:pPr>
        <w:shd w:val="clear" w:color="auto" w:fill="FFFFFF"/>
        <w:autoSpaceDE w:val="0"/>
        <w:spacing w:after="0" w:line="200" w:lineRule="atLeast"/>
        <w:ind w:firstLine="5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Узорочье теремов. </w:t>
      </w:r>
      <w:r>
        <w:rPr>
          <w:rFonts w:ascii="Times New Roman" w:hAnsi="Times New Roman"/>
          <w:sz w:val="24"/>
          <w:szCs w:val="24"/>
        </w:rPr>
        <w:t xml:space="preserve">Пир в теремных палатах </w:t>
      </w:r>
      <w:r>
        <w:rPr>
          <w:rFonts w:ascii="Times New Roman" w:hAnsi="Times New Roman"/>
          <w:i/>
          <w:color w:val="000000"/>
          <w:sz w:val="24"/>
          <w:szCs w:val="24"/>
        </w:rPr>
        <w:t>(обобщение темы).</w:t>
      </w:r>
    </w:p>
    <w:p w:rsidR="00CE75B6" w:rsidRDefault="00CE75B6">
      <w:pPr>
        <w:shd w:val="clear" w:color="auto" w:fill="FFFFFF"/>
        <w:autoSpaceDE w:val="0"/>
        <w:spacing w:after="0" w:line="200" w:lineRule="atLeast"/>
        <w:ind w:firstLine="54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Каждый народ — художник (11ч)</w:t>
      </w:r>
    </w:p>
    <w:p w:rsidR="00CE75B6" w:rsidRDefault="00CE75B6">
      <w:pPr>
        <w:shd w:val="clear" w:color="auto" w:fill="FFFFFF"/>
        <w:autoSpaceDE w:val="0"/>
        <w:spacing w:after="0" w:line="200" w:lineRule="atLeast"/>
        <w:ind w:firstLine="5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Страна восходящего</w:t>
      </w:r>
      <w:r>
        <w:rPr>
          <w:rFonts w:ascii="Times New Roman" w:hAnsi="Times New Roman"/>
          <w:sz w:val="24"/>
          <w:szCs w:val="24"/>
        </w:rPr>
        <w:t xml:space="preserve"> солнца.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 художественной культуры Японии. Народы гор и степей. Города в пустыне. Древняя Эллада. Европейские города Средневековья. </w:t>
      </w:r>
      <w:r>
        <w:rPr>
          <w:rFonts w:ascii="Times New Roman" w:hAnsi="Times New Roman"/>
          <w:sz w:val="24"/>
          <w:szCs w:val="24"/>
        </w:rPr>
        <w:t xml:space="preserve">Многообразие художественных культур в мире </w:t>
      </w:r>
      <w:r>
        <w:rPr>
          <w:rFonts w:ascii="Times New Roman" w:hAnsi="Times New Roman"/>
          <w:i/>
          <w:color w:val="000000"/>
          <w:sz w:val="24"/>
          <w:szCs w:val="24"/>
        </w:rPr>
        <w:t>(обобщение темы)</w:t>
      </w:r>
    </w:p>
    <w:p w:rsidR="00CE75B6" w:rsidRDefault="00CE75B6">
      <w:pPr>
        <w:shd w:val="clear" w:color="auto" w:fill="FFFFFF"/>
        <w:autoSpaceDE w:val="0"/>
        <w:spacing w:after="0" w:line="200" w:lineRule="atLeast"/>
        <w:ind w:firstLine="5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Искусство объединяет народы (8 ч)</w:t>
      </w:r>
    </w:p>
    <w:p w:rsidR="00CE75B6" w:rsidRDefault="00CE75B6">
      <w:pPr>
        <w:shd w:val="clear" w:color="auto" w:fill="FFFFFF"/>
        <w:autoSpaceDE w:val="0"/>
        <w:spacing w:after="0" w:line="20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Мудрость старости. </w:t>
      </w:r>
      <w:r>
        <w:rPr>
          <w:rFonts w:ascii="Times New Roman" w:hAnsi="Times New Roman"/>
          <w:sz w:val="24"/>
          <w:szCs w:val="24"/>
        </w:rPr>
        <w:t>Сопереживание</w:t>
      </w:r>
      <w:r>
        <w:rPr>
          <w:rFonts w:ascii="Times New Roman" w:hAnsi="Times New Roman"/>
          <w:color w:val="000000"/>
          <w:sz w:val="24"/>
          <w:szCs w:val="24"/>
        </w:rPr>
        <w:t xml:space="preserve">. Герои-защитники. Юность и надежды. Искусство народов мира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(обобщение темы).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Итоговая выставка творческих работ. </w:t>
      </w:r>
    </w:p>
    <w:p w:rsidR="00CE75B6" w:rsidRDefault="00CE75B6">
      <w:pPr>
        <w:sectPr w:rsidR="00CE75B6">
          <w:pgSz w:w="11906" w:h="16838"/>
          <w:pgMar w:top="709" w:right="851" w:bottom="499" w:left="1035" w:header="720" w:footer="720" w:gutter="0"/>
          <w:cols w:space="720"/>
          <w:docGrid w:linePitch="360"/>
        </w:sectPr>
      </w:pPr>
    </w:p>
    <w:p w:rsidR="00CE75B6" w:rsidRDefault="00312D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312D78">
        <w:rPr>
          <w:rFonts w:ascii="Times New Roman" w:hAnsi="Times New Roman" w:cs="Times New Roman"/>
          <w:b/>
          <w:bCs/>
          <w:iCs/>
          <w:caps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2F63A7" w:rsidRPr="00312D78" w:rsidRDefault="002F63A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E75B6" w:rsidRDefault="000924DF" w:rsidP="00092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924DF">
        <w:rPr>
          <w:rFonts w:ascii="Times New Roman" w:hAnsi="Times New Roman" w:cs="Times New Roman"/>
          <w:sz w:val="24"/>
          <w:szCs w:val="24"/>
        </w:rPr>
        <w:t>1 класс</w:t>
      </w:r>
    </w:p>
    <w:p w:rsidR="00283C31" w:rsidRPr="00283C31" w:rsidRDefault="00283C31" w:rsidP="00092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029" w:type="dxa"/>
        <w:jc w:val="center"/>
        <w:tblInd w:w="675" w:type="dxa"/>
        <w:tblLayout w:type="fixed"/>
        <w:tblLook w:val="0000"/>
      </w:tblPr>
      <w:tblGrid>
        <w:gridCol w:w="851"/>
        <w:gridCol w:w="7336"/>
        <w:gridCol w:w="1842"/>
      </w:tblGrid>
      <w:tr w:rsidR="000924DF" w:rsidTr="002010EE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DF" w:rsidRPr="00530EA3" w:rsidRDefault="000924DF" w:rsidP="00CE75B6">
            <w:pPr>
              <w:pStyle w:val="aff5"/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0EA3">
              <w:rPr>
                <w:b/>
                <w:sz w:val="24"/>
              </w:rPr>
              <w:t>№ п/п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4DF" w:rsidRPr="00530EA3" w:rsidRDefault="000924DF" w:rsidP="00CE75B6">
            <w:pPr>
              <w:pStyle w:val="aff5"/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0EA3">
              <w:rPr>
                <w:b/>
                <w:sz w:val="24"/>
              </w:rPr>
              <w:t>Наименование раздела программы,  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DF" w:rsidRPr="00530EA3" w:rsidRDefault="000924DF" w:rsidP="00CE75B6">
            <w:pPr>
              <w:pStyle w:val="aff5"/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0EA3">
              <w:rPr>
                <w:b/>
                <w:sz w:val="24"/>
              </w:rPr>
              <w:t>Часы учебного времени</w:t>
            </w:r>
          </w:p>
        </w:tc>
      </w:tr>
      <w:tr w:rsidR="000924DF" w:rsidTr="002010EE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DF" w:rsidRPr="00283C31" w:rsidRDefault="00283C31" w:rsidP="00CE75B6">
            <w:pPr>
              <w:pStyle w:val="aff5"/>
              <w:snapToGrid w:val="0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283C31">
              <w:rPr>
                <w:sz w:val="24"/>
                <w:lang w:val="en-US"/>
              </w:rPr>
              <w:t>1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4DF" w:rsidRPr="00283C31" w:rsidRDefault="000924DF" w:rsidP="00283C31">
            <w:pPr>
              <w:pStyle w:val="aff5"/>
              <w:snapToGrid w:val="0"/>
              <w:spacing w:line="240" w:lineRule="auto"/>
              <w:ind w:firstLine="0"/>
              <w:rPr>
                <w:sz w:val="24"/>
              </w:rPr>
            </w:pPr>
            <w:r w:rsidRPr="00283C31">
              <w:rPr>
                <w:sz w:val="24"/>
              </w:rPr>
              <w:t xml:space="preserve">Ты изображаешь. Знакомство с Мастером Изображения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DF" w:rsidRPr="00283C31" w:rsidRDefault="000924DF" w:rsidP="00CE75B6">
            <w:pPr>
              <w:pStyle w:val="aff5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 w:rsidRPr="00283C31">
              <w:rPr>
                <w:sz w:val="24"/>
              </w:rPr>
              <w:t>8</w:t>
            </w:r>
          </w:p>
        </w:tc>
      </w:tr>
      <w:tr w:rsidR="000924DF" w:rsidTr="002010EE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DF" w:rsidRPr="00283C31" w:rsidRDefault="00283C31" w:rsidP="00CE75B6">
            <w:pPr>
              <w:pStyle w:val="aff5"/>
              <w:snapToGrid w:val="0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283C31">
              <w:rPr>
                <w:sz w:val="24"/>
                <w:lang w:val="en-US"/>
              </w:rPr>
              <w:t>2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4DF" w:rsidRPr="00283C31" w:rsidRDefault="000924DF" w:rsidP="00CE75B6">
            <w:pPr>
              <w:pStyle w:val="aff5"/>
              <w:snapToGrid w:val="0"/>
              <w:spacing w:line="240" w:lineRule="auto"/>
              <w:ind w:firstLine="0"/>
              <w:rPr>
                <w:sz w:val="24"/>
              </w:rPr>
            </w:pPr>
            <w:r w:rsidRPr="00283C31">
              <w:rPr>
                <w:sz w:val="24"/>
              </w:rPr>
              <w:t xml:space="preserve">Ты украшаешь. Знакомство с Мастером Украшения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DF" w:rsidRPr="00283C31" w:rsidRDefault="000924DF" w:rsidP="00CE75B6">
            <w:pPr>
              <w:pStyle w:val="aff5"/>
              <w:snapToGri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283C31">
              <w:rPr>
                <w:bCs/>
                <w:sz w:val="24"/>
              </w:rPr>
              <w:t>8</w:t>
            </w:r>
          </w:p>
        </w:tc>
      </w:tr>
      <w:tr w:rsidR="000924DF" w:rsidTr="002010EE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DF" w:rsidRPr="00283C31" w:rsidRDefault="00283C31" w:rsidP="00CE75B6">
            <w:pPr>
              <w:pStyle w:val="aff5"/>
              <w:snapToGrid w:val="0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283C31">
              <w:rPr>
                <w:sz w:val="24"/>
                <w:lang w:val="en-US"/>
              </w:rPr>
              <w:t>3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4DF" w:rsidRPr="00283C31" w:rsidRDefault="000924DF" w:rsidP="00CE75B6">
            <w:pPr>
              <w:pStyle w:val="aff5"/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 w:rsidRPr="00283C31">
              <w:rPr>
                <w:sz w:val="24"/>
              </w:rPr>
              <w:t xml:space="preserve">Ты строишь. Знакомство с Мастером Постройки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DF" w:rsidRPr="00283C31" w:rsidRDefault="000924DF" w:rsidP="00CE75B6">
            <w:pPr>
              <w:pStyle w:val="aff5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 w:rsidRPr="00283C31">
              <w:rPr>
                <w:sz w:val="24"/>
              </w:rPr>
              <w:t>11</w:t>
            </w:r>
          </w:p>
        </w:tc>
      </w:tr>
      <w:tr w:rsidR="000924DF" w:rsidTr="002010EE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DF" w:rsidRPr="00283C31" w:rsidRDefault="00283C31" w:rsidP="00CE75B6">
            <w:pPr>
              <w:pStyle w:val="aff5"/>
              <w:snapToGrid w:val="0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4DF" w:rsidRPr="00283C31" w:rsidRDefault="000924DF" w:rsidP="00CE75B6">
            <w:pPr>
              <w:pStyle w:val="aff5"/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 w:rsidRPr="00283C31">
              <w:rPr>
                <w:sz w:val="24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DF" w:rsidRPr="00283C31" w:rsidRDefault="001D5EC4" w:rsidP="00CE75B6">
            <w:pPr>
              <w:pStyle w:val="aff5"/>
              <w:snapToGrid w:val="0"/>
              <w:spacing w:line="240" w:lineRule="auto"/>
              <w:ind w:left="-3" w:right="-3" w:firstLine="0"/>
              <w:jc w:val="center"/>
              <w:rPr>
                <w:sz w:val="24"/>
              </w:rPr>
            </w:pPr>
            <w:r w:rsidRPr="00283C31">
              <w:rPr>
                <w:sz w:val="24"/>
              </w:rPr>
              <w:t>6</w:t>
            </w:r>
          </w:p>
        </w:tc>
      </w:tr>
    </w:tbl>
    <w:p w:rsidR="000D46AE" w:rsidRDefault="000D46AE" w:rsidP="00FA5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AE1" w:rsidRDefault="00E426BA" w:rsidP="00FA5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24D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83C31" w:rsidRPr="00283C31" w:rsidRDefault="00283C31" w:rsidP="00FA5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065" w:type="dxa"/>
        <w:jc w:val="center"/>
        <w:tblInd w:w="675" w:type="dxa"/>
        <w:tblLayout w:type="fixed"/>
        <w:tblLook w:val="0000"/>
      </w:tblPr>
      <w:tblGrid>
        <w:gridCol w:w="851"/>
        <w:gridCol w:w="7371"/>
        <w:gridCol w:w="1843"/>
      </w:tblGrid>
      <w:tr w:rsidR="009F3AE1" w:rsidTr="002010EE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AE1" w:rsidRPr="009F3AE1" w:rsidRDefault="009F3AE1" w:rsidP="009F3AE1">
            <w:pPr>
              <w:pStyle w:val="aff5"/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F3AE1">
              <w:rPr>
                <w:b/>
                <w:sz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AE1" w:rsidRPr="009F3AE1" w:rsidRDefault="009F3AE1" w:rsidP="009F3AE1">
            <w:pPr>
              <w:pStyle w:val="aff5"/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9F3AE1" w:rsidRPr="009F3AE1" w:rsidRDefault="009F3AE1" w:rsidP="009F3AE1">
            <w:pPr>
              <w:pStyle w:val="aff5"/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F3AE1">
              <w:rPr>
                <w:b/>
                <w:sz w:val="24"/>
              </w:rPr>
              <w:t>Наименование раздела программы,  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E1" w:rsidRPr="009F3AE1" w:rsidRDefault="009F3AE1" w:rsidP="009F3AE1">
            <w:pPr>
              <w:pStyle w:val="aff5"/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F3AE1">
              <w:rPr>
                <w:b/>
                <w:sz w:val="24"/>
              </w:rPr>
              <w:t>Часы учебного времени</w:t>
            </w:r>
          </w:p>
        </w:tc>
      </w:tr>
      <w:tr w:rsidR="009F3AE1" w:rsidTr="002010EE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AE1" w:rsidRPr="00283C31" w:rsidRDefault="00283C31" w:rsidP="009F3AE1">
            <w:pPr>
              <w:pStyle w:val="aff5"/>
              <w:snapToGrid w:val="0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AE1" w:rsidRPr="00283C31" w:rsidRDefault="009F3AE1" w:rsidP="00283C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31">
              <w:rPr>
                <w:rFonts w:ascii="Times New Roman" w:hAnsi="Times New Roman" w:cs="Times New Roman"/>
                <w:sz w:val="24"/>
                <w:szCs w:val="24"/>
              </w:rPr>
              <w:t>Как и чем работает художник?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E1" w:rsidRPr="00283C31" w:rsidRDefault="009F3AE1" w:rsidP="009F3AE1">
            <w:pPr>
              <w:pStyle w:val="aff5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 w:rsidRPr="00283C31">
              <w:rPr>
                <w:sz w:val="24"/>
              </w:rPr>
              <w:t>8</w:t>
            </w:r>
          </w:p>
        </w:tc>
      </w:tr>
      <w:tr w:rsidR="009F3AE1" w:rsidTr="002010EE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AE1" w:rsidRPr="00283C31" w:rsidRDefault="00283C31" w:rsidP="009F3AE1">
            <w:pPr>
              <w:pStyle w:val="aff5"/>
              <w:snapToGrid w:val="0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AE1" w:rsidRPr="00283C31" w:rsidRDefault="009F3AE1" w:rsidP="00283C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31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E1" w:rsidRPr="00283C31" w:rsidRDefault="009F3AE1" w:rsidP="009F3AE1">
            <w:pPr>
              <w:pStyle w:val="aff5"/>
              <w:snapToGri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283C31">
              <w:rPr>
                <w:bCs/>
                <w:sz w:val="24"/>
              </w:rPr>
              <w:t>7</w:t>
            </w:r>
          </w:p>
        </w:tc>
      </w:tr>
      <w:tr w:rsidR="009F3AE1" w:rsidTr="002010EE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AE1" w:rsidRPr="00283C31" w:rsidRDefault="00283C31" w:rsidP="009F3AE1">
            <w:pPr>
              <w:pStyle w:val="aff5"/>
              <w:snapToGrid w:val="0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AE1" w:rsidRPr="00283C31" w:rsidRDefault="009F3AE1" w:rsidP="00283C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31">
              <w:rPr>
                <w:rFonts w:ascii="Times New Roman" w:hAnsi="Times New Roman" w:cs="Times New Roman"/>
                <w:sz w:val="24"/>
                <w:szCs w:val="24"/>
              </w:rPr>
              <w:t>О чем говорит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E1" w:rsidRPr="00283C31" w:rsidRDefault="009F3AE1" w:rsidP="009F3AE1">
            <w:pPr>
              <w:pStyle w:val="aff5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 w:rsidRPr="00283C31">
              <w:rPr>
                <w:sz w:val="24"/>
              </w:rPr>
              <w:t>11</w:t>
            </w:r>
          </w:p>
        </w:tc>
      </w:tr>
      <w:tr w:rsidR="009F3AE1" w:rsidTr="002010EE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AE1" w:rsidRPr="00283C31" w:rsidRDefault="00283C31" w:rsidP="009F3AE1">
            <w:pPr>
              <w:pStyle w:val="aff5"/>
              <w:snapToGrid w:val="0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AE1" w:rsidRPr="00283C31" w:rsidRDefault="009F3AE1" w:rsidP="00283C31">
            <w:pPr>
              <w:pStyle w:val="aff5"/>
              <w:snapToGrid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283C31">
              <w:rPr>
                <w:bCs/>
                <w:sz w:val="24"/>
              </w:rPr>
              <w:t>Как говорит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E1" w:rsidRPr="00283C31" w:rsidRDefault="009F3AE1" w:rsidP="009F3AE1">
            <w:pPr>
              <w:pStyle w:val="aff5"/>
              <w:snapToGri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283C31">
              <w:rPr>
                <w:bCs/>
                <w:sz w:val="24"/>
              </w:rPr>
              <w:t>8</w:t>
            </w:r>
          </w:p>
        </w:tc>
      </w:tr>
    </w:tbl>
    <w:p w:rsidR="00C2025E" w:rsidRDefault="00C2025E" w:rsidP="00C20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AE1" w:rsidRDefault="00C2025E" w:rsidP="00EE1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924D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83C31" w:rsidRPr="00283C31" w:rsidRDefault="00283C31" w:rsidP="00EE1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065" w:type="dxa"/>
        <w:jc w:val="center"/>
        <w:tblInd w:w="675" w:type="dxa"/>
        <w:tblLayout w:type="fixed"/>
        <w:tblLook w:val="0000"/>
      </w:tblPr>
      <w:tblGrid>
        <w:gridCol w:w="851"/>
        <w:gridCol w:w="7371"/>
        <w:gridCol w:w="1843"/>
      </w:tblGrid>
      <w:tr w:rsidR="00EE12D3" w:rsidTr="002010EE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D3" w:rsidRPr="00EE12D3" w:rsidRDefault="00EE12D3" w:rsidP="00EE12D3">
            <w:pPr>
              <w:pStyle w:val="aff5"/>
              <w:snapToGrid w:val="0"/>
              <w:spacing w:line="240" w:lineRule="auto"/>
              <w:ind w:left="-249" w:firstLine="282"/>
              <w:jc w:val="center"/>
              <w:rPr>
                <w:b/>
                <w:sz w:val="24"/>
              </w:rPr>
            </w:pPr>
            <w:r w:rsidRPr="00EE12D3">
              <w:rPr>
                <w:b/>
                <w:sz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2D3" w:rsidRPr="00EE12D3" w:rsidRDefault="00EE12D3" w:rsidP="00EE12D3">
            <w:pPr>
              <w:pStyle w:val="aff5"/>
              <w:snapToGrid w:val="0"/>
              <w:spacing w:line="240" w:lineRule="auto"/>
              <w:ind w:left="-417" w:firstLine="450"/>
              <w:jc w:val="center"/>
              <w:rPr>
                <w:b/>
                <w:sz w:val="24"/>
              </w:rPr>
            </w:pPr>
          </w:p>
          <w:p w:rsidR="00EE12D3" w:rsidRPr="00EE12D3" w:rsidRDefault="00EE12D3" w:rsidP="00EE12D3">
            <w:pPr>
              <w:pStyle w:val="aff5"/>
              <w:snapToGrid w:val="0"/>
              <w:spacing w:line="240" w:lineRule="auto"/>
              <w:ind w:left="-417" w:firstLine="450"/>
              <w:jc w:val="center"/>
              <w:rPr>
                <w:b/>
                <w:sz w:val="24"/>
              </w:rPr>
            </w:pPr>
            <w:r w:rsidRPr="00EE12D3">
              <w:rPr>
                <w:b/>
                <w:sz w:val="24"/>
              </w:rPr>
              <w:t>Наименование раздела программы,  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D3" w:rsidRPr="00EE12D3" w:rsidRDefault="00547D01" w:rsidP="003877D8">
            <w:pPr>
              <w:pStyle w:val="aff5"/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Часы </w:t>
            </w:r>
            <w:r w:rsidR="00EE12D3" w:rsidRPr="00EE12D3">
              <w:rPr>
                <w:b/>
                <w:sz w:val="24"/>
              </w:rPr>
              <w:t>учебного времени</w:t>
            </w:r>
          </w:p>
        </w:tc>
      </w:tr>
      <w:tr w:rsidR="00EE12D3" w:rsidTr="002010EE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D3" w:rsidRPr="00283C31" w:rsidRDefault="00283C31" w:rsidP="00EE12D3">
            <w:pPr>
              <w:pStyle w:val="aff5"/>
              <w:snapToGrid w:val="0"/>
              <w:spacing w:line="240" w:lineRule="auto"/>
              <w:ind w:left="-417" w:firstLine="45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2D3" w:rsidRPr="00283C31" w:rsidRDefault="00EE12D3" w:rsidP="00283C31">
            <w:pPr>
              <w:snapToGrid w:val="0"/>
              <w:spacing w:after="0" w:line="240" w:lineRule="auto"/>
              <w:ind w:left="-417" w:firstLine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31">
              <w:rPr>
                <w:rFonts w:ascii="Times New Roman" w:hAnsi="Times New Roman" w:cs="Times New Roman"/>
                <w:sz w:val="24"/>
                <w:szCs w:val="24"/>
              </w:rPr>
              <w:t>Искусство в твоём доме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D3" w:rsidRPr="00283C31" w:rsidRDefault="00EE12D3" w:rsidP="00EE12D3">
            <w:pPr>
              <w:pStyle w:val="aff5"/>
              <w:snapToGrid w:val="0"/>
              <w:spacing w:line="240" w:lineRule="auto"/>
              <w:ind w:left="-417" w:firstLine="450"/>
              <w:jc w:val="center"/>
              <w:rPr>
                <w:sz w:val="24"/>
              </w:rPr>
            </w:pPr>
            <w:r w:rsidRPr="00283C31">
              <w:rPr>
                <w:sz w:val="24"/>
              </w:rPr>
              <w:t>8</w:t>
            </w:r>
          </w:p>
        </w:tc>
      </w:tr>
      <w:tr w:rsidR="00C03BA1" w:rsidTr="002010EE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A1" w:rsidRPr="00283C31" w:rsidRDefault="00283C31" w:rsidP="00EE12D3">
            <w:pPr>
              <w:pStyle w:val="aff5"/>
              <w:snapToGrid w:val="0"/>
              <w:spacing w:line="240" w:lineRule="auto"/>
              <w:ind w:left="-417" w:firstLine="45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BA1" w:rsidRPr="00283C31" w:rsidRDefault="00C03BA1" w:rsidP="00283C31">
            <w:pPr>
              <w:snapToGrid w:val="0"/>
              <w:spacing w:after="0" w:line="240" w:lineRule="auto"/>
              <w:ind w:left="-417" w:firstLine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31">
              <w:rPr>
                <w:rFonts w:ascii="Times New Roman" w:hAnsi="Times New Roman" w:cs="Times New Roman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A1" w:rsidRPr="00283C31" w:rsidRDefault="00C03BA1" w:rsidP="00EE12D3">
            <w:pPr>
              <w:pStyle w:val="aff5"/>
              <w:snapToGrid w:val="0"/>
              <w:spacing w:line="240" w:lineRule="auto"/>
              <w:ind w:left="-417" w:firstLine="450"/>
              <w:jc w:val="center"/>
              <w:rPr>
                <w:bCs/>
                <w:sz w:val="24"/>
              </w:rPr>
            </w:pPr>
            <w:r w:rsidRPr="00283C31">
              <w:rPr>
                <w:bCs/>
                <w:sz w:val="24"/>
              </w:rPr>
              <w:t>7</w:t>
            </w:r>
          </w:p>
        </w:tc>
      </w:tr>
      <w:tr w:rsidR="00C03BA1" w:rsidTr="002010EE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A1" w:rsidRPr="00283C31" w:rsidRDefault="00283C31" w:rsidP="00EE12D3">
            <w:pPr>
              <w:pStyle w:val="aff5"/>
              <w:snapToGrid w:val="0"/>
              <w:spacing w:line="240" w:lineRule="auto"/>
              <w:ind w:left="-417" w:firstLine="45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BA1" w:rsidRPr="00283C31" w:rsidRDefault="00C03BA1" w:rsidP="00283C31">
            <w:pPr>
              <w:snapToGrid w:val="0"/>
              <w:spacing w:after="0" w:line="240" w:lineRule="auto"/>
              <w:ind w:left="-417" w:firstLine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31">
              <w:rPr>
                <w:rFonts w:ascii="Times New Roman" w:hAnsi="Times New Roman" w:cs="Times New Roman"/>
                <w:sz w:val="24"/>
                <w:szCs w:val="24"/>
              </w:rPr>
              <w:t>Художник и зрелище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A1" w:rsidRPr="00283C31" w:rsidRDefault="00C03BA1" w:rsidP="00EE12D3">
            <w:pPr>
              <w:pStyle w:val="aff5"/>
              <w:snapToGrid w:val="0"/>
              <w:spacing w:line="240" w:lineRule="auto"/>
              <w:ind w:left="-417" w:firstLine="450"/>
              <w:jc w:val="center"/>
              <w:rPr>
                <w:sz w:val="24"/>
              </w:rPr>
            </w:pPr>
            <w:r w:rsidRPr="00283C31">
              <w:rPr>
                <w:sz w:val="24"/>
              </w:rPr>
              <w:t>11</w:t>
            </w:r>
          </w:p>
        </w:tc>
      </w:tr>
      <w:tr w:rsidR="00C03BA1" w:rsidTr="002010EE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A1" w:rsidRPr="00283C31" w:rsidRDefault="00283C31" w:rsidP="00EE12D3">
            <w:pPr>
              <w:pStyle w:val="aff5"/>
              <w:snapToGrid w:val="0"/>
              <w:spacing w:line="240" w:lineRule="auto"/>
              <w:ind w:left="-417" w:firstLine="45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BA1" w:rsidRPr="00283C31" w:rsidRDefault="00C03BA1" w:rsidP="00EE12D3">
            <w:pPr>
              <w:pStyle w:val="aff5"/>
              <w:snapToGrid w:val="0"/>
              <w:spacing w:line="240" w:lineRule="auto"/>
              <w:ind w:left="-417" w:firstLine="450"/>
              <w:jc w:val="left"/>
              <w:rPr>
                <w:sz w:val="24"/>
              </w:rPr>
            </w:pPr>
            <w:r w:rsidRPr="00283C31">
              <w:rPr>
                <w:sz w:val="24"/>
              </w:rPr>
              <w:t>Художник и 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A1" w:rsidRPr="00283C31" w:rsidRDefault="00C03BA1" w:rsidP="00EE12D3">
            <w:pPr>
              <w:pStyle w:val="aff5"/>
              <w:snapToGrid w:val="0"/>
              <w:spacing w:line="240" w:lineRule="auto"/>
              <w:ind w:left="-417" w:firstLine="450"/>
              <w:jc w:val="center"/>
              <w:rPr>
                <w:bCs/>
                <w:sz w:val="24"/>
              </w:rPr>
            </w:pPr>
            <w:r w:rsidRPr="00283C31">
              <w:rPr>
                <w:bCs/>
                <w:sz w:val="24"/>
              </w:rPr>
              <w:t>8</w:t>
            </w:r>
          </w:p>
        </w:tc>
      </w:tr>
    </w:tbl>
    <w:p w:rsidR="00547D01" w:rsidRDefault="00547D01" w:rsidP="00547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677" w:rsidRDefault="00547D01" w:rsidP="00530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24D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83C31" w:rsidRPr="00283C31" w:rsidRDefault="00283C31" w:rsidP="00530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065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371"/>
        <w:gridCol w:w="1843"/>
      </w:tblGrid>
      <w:tr w:rsidR="00CA3677" w:rsidRPr="00CA3677" w:rsidTr="002010EE">
        <w:trPr>
          <w:trHeight w:val="652"/>
          <w:jc w:val="center"/>
        </w:trPr>
        <w:tc>
          <w:tcPr>
            <w:tcW w:w="851" w:type="dxa"/>
            <w:shd w:val="clear" w:color="auto" w:fill="auto"/>
          </w:tcPr>
          <w:p w:rsidR="00CA3677" w:rsidRPr="00CA3677" w:rsidRDefault="00CA3677" w:rsidP="00CA3677">
            <w:pPr>
              <w:pStyle w:val="aff5"/>
              <w:snapToGrid w:val="0"/>
              <w:spacing w:line="240" w:lineRule="auto"/>
              <w:ind w:left="-417" w:firstLine="450"/>
              <w:jc w:val="center"/>
              <w:rPr>
                <w:sz w:val="24"/>
              </w:rPr>
            </w:pPr>
          </w:p>
          <w:p w:rsidR="00CA3677" w:rsidRPr="00CA3677" w:rsidRDefault="00CA3677" w:rsidP="00CA3677">
            <w:pPr>
              <w:pStyle w:val="aff5"/>
              <w:snapToGrid w:val="0"/>
              <w:spacing w:line="240" w:lineRule="auto"/>
              <w:ind w:left="-415" w:firstLine="448"/>
              <w:rPr>
                <w:b/>
                <w:sz w:val="24"/>
              </w:rPr>
            </w:pPr>
            <w:r w:rsidRPr="00CA3677">
              <w:rPr>
                <w:b/>
                <w:sz w:val="24"/>
              </w:rPr>
              <w:t xml:space="preserve">№ </w:t>
            </w:r>
          </w:p>
          <w:p w:rsidR="00CA3677" w:rsidRPr="00CA3677" w:rsidRDefault="00CA3677" w:rsidP="003877D8">
            <w:pPr>
              <w:pStyle w:val="aff5"/>
              <w:tabs>
                <w:tab w:val="left" w:pos="165"/>
              </w:tabs>
              <w:snapToGrid w:val="0"/>
              <w:spacing w:line="240" w:lineRule="auto"/>
              <w:ind w:left="-469" w:firstLine="502"/>
              <w:rPr>
                <w:b/>
                <w:sz w:val="24"/>
              </w:rPr>
            </w:pPr>
            <w:r w:rsidRPr="00CA3677">
              <w:rPr>
                <w:b/>
                <w:sz w:val="24"/>
              </w:rPr>
              <w:t>п/п</w:t>
            </w:r>
          </w:p>
        </w:tc>
        <w:tc>
          <w:tcPr>
            <w:tcW w:w="7371" w:type="dxa"/>
            <w:shd w:val="clear" w:color="auto" w:fill="auto"/>
          </w:tcPr>
          <w:p w:rsidR="00CA3677" w:rsidRPr="00CA3677" w:rsidRDefault="00CA3677" w:rsidP="00CA3677">
            <w:pPr>
              <w:pStyle w:val="aff5"/>
              <w:snapToGrid w:val="0"/>
              <w:spacing w:line="240" w:lineRule="auto"/>
              <w:ind w:left="-417" w:firstLine="450"/>
              <w:jc w:val="center"/>
              <w:rPr>
                <w:b/>
                <w:sz w:val="24"/>
              </w:rPr>
            </w:pPr>
          </w:p>
          <w:p w:rsidR="00CA3677" w:rsidRPr="00CA3677" w:rsidRDefault="00CA3677" w:rsidP="003877D8">
            <w:pPr>
              <w:pStyle w:val="aff5"/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CA3677">
              <w:rPr>
                <w:b/>
                <w:sz w:val="24"/>
              </w:rPr>
              <w:t>Наименование раздела программы,  тема</w:t>
            </w:r>
          </w:p>
        </w:tc>
        <w:tc>
          <w:tcPr>
            <w:tcW w:w="1843" w:type="dxa"/>
            <w:shd w:val="clear" w:color="auto" w:fill="auto"/>
          </w:tcPr>
          <w:p w:rsidR="00CA3677" w:rsidRPr="00CA3677" w:rsidRDefault="00CA3677" w:rsidP="003877D8">
            <w:pPr>
              <w:pStyle w:val="aff5"/>
              <w:snapToGrid w:val="0"/>
              <w:spacing w:line="240" w:lineRule="auto"/>
              <w:ind w:left="34" w:hanging="142"/>
              <w:jc w:val="center"/>
              <w:rPr>
                <w:b/>
                <w:sz w:val="24"/>
              </w:rPr>
            </w:pPr>
            <w:r w:rsidRPr="00CA3677">
              <w:rPr>
                <w:b/>
                <w:sz w:val="24"/>
              </w:rPr>
              <w:t>Часы учебного времени</w:t>
            </w:r>
          </w:p>
        </w:tc>
      </w:tr>
      <w:tr w:rsidR="00CA3677" w:rsidRPr="00CA3677" w:rsidTr="002010EE">
        <w:trPr>
          <w:jc w:val="center"/>
        </w:trPr>
        <w:tc>
          <w:tcPr>
            <w:tcW w:w="851" w:type="dxa"/>
            <w:shd w:val="clear" w:color="auto" w:fill="auto"/>
          </w:tcPr>
          <w:p w:rsidR="00CA3677" w:rsidRPr="00283C31" w:rsidRDefault="00283C31" w:rsidP="00CA3677">
            <w:pPr>
              <w:pStyle w:val="aff5"/>
              <w:snapToGrid w:val="0"/>
              <w:spacing w:line="240" w:lineRule="auto"/>
              <w:ind w:left="-417" w:firstLine="45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CA3677" w:rsidRPr="00283C31" w:rsidRDefault="00CA3677" w:rsidP="00283C31">
            <w:pPr>
              <w:shd w:val="clear" w:color="auto" w:fill="FFFFFF"/>
              <w:autoSpaceDE w:val="0"/>
              <w:snapToGrid w:val="0"/>
              <w:spacing w:after="0" w:line="240" w:lineRule="auto"/>
              <w:ind w:left="-417" w:firstLine="45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C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1843" w:type="dxa"/>
            <w:shd w:val="clear" w:color="auto" w:fill="auto"/>
          </w:tcPr>
          <w:p w:rsidR="00CA3677" w:rsidRPr="00283C31" w:rsidRDefault="00CA3677" w:rsidP="00CA3677">
            <w:pPr>
              <w:pStyle w:val="aff5"/>
              <w:snapToGrid w:val="0"/>
              <w:spacing w:line="240" w:lineRule="auto"/>
              <w:ind w:left="-417" w:firstLine="450"/>
              <w:jc w:val="center"/>
              <w:rPr>
                <w:sz w:val="24"/>
              </w:rPr>
            </w:pPr>
            <w:r w:rsidRPr="00283C31">
              <w:rPr>
                <w:sz w:val="24"/>
              </w:rPr>
              <w:t>8</w:t>
            </w:r>
          </w:p>
        </w:tc>
      </w:tr>
      <w:tr w:rsidR="00CA3677" w:rsidRPr="00CA3677" w:rsidTr="002010EE">
        <w:trPr>
          <w:jc w:val="center"/>
        </w:trPr>
        <w:tc>
          <w:tcPr>
            <w:tcW w:w="851" w:type="dxa"/>
            <w:shd w:val="clear" w:color="auto" w:fill="auto"/>
          </w:tcPr>
          <w:p w:rsidR="00CA3677" w:rsidRPr="00283C31" w:rsidRDefault="00283C31" w:rsidP="00CA3677">
            <w:pPr>
              <w:pStyle w:val="aff5"/>
              <w:snapToGrid w:val="0"/>
              <w:spacing w:line="240" w:lineRule="auto"/>
              <w:ind w:left="-417" w:firstLine="45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CA3677" w:rsidRPr="00283C31" w:rsidRDefault="00CA3677" w:rsidP="00283C31">
            <w:pPr>
              <w:shd w:val="clear" w:color="auto" w:fill="FFFFFF"/>
              <w:autoSpaceDE w:val="0"/>
              <w:snapToGrid w:val="0"/>
              <w:spacing w:after="0" w:line="240" w:lineRule="auto"/>
              <w:ind w:left="-417" w:firstLine="45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C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Древние города нашей земли </w:t>
            </w:r>
          </w:p>
        </w:tc>
        <w:tc>
          <w:tcPr>
            <w:tcW w:w="1843" w:type="dxa"/>
            <w:shd w:val="clear" w:color="auto" w:fill="auto"/>
          </w:tcPr>
          <w:p w:rsidR="00CA3677" w:rsidRPr="00283C31" w:rsidRDefault="00CA3677" w:rsidP="00CA3677">
            <w:pPr>
              <w:shd w:val="clear" w:color="auto" w:fill="FFFFFF"/>
              <w:autoSpaceDE w:val="0"/>
              <w:snapToGrid w:val="0"/>
              <w:spacing w:after="0" w:line="240" w:lineRule="auto"/>
              <w:ind w:left="-417" w:firstLine="4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</w:tr>
      <w:tr w:rsidR="00CA3677" w:rsidRPr="00CA3677" w:rsidTr="002010EE">
        <w:trPr>
          <w:jc w:val="center"/>
        </w:trPr>
        <w:tc>
          <w:tcPr>
            <w:tcW w:w="851" w:type="dxa"/>
            <w:shd w:val="clear" w:color="auto" w:fill="auto"/>
          </w:tcPr>
          <w:p w:rsidR="00CA3677" w:rsidRPr="00283C31" w:rsidRDefault="00283C31" w:rsidP="00283C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CA3677" w:rsidRPr="00283C31" w:rsidRDefault="00CA3677" w:rsidP="00283C3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C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Каждый народ — художник </w:t>
            </w:r>
          </w:p>
        </w:tc>
        <w:tc>
          <w:tcPr>
            <w:tcW w:w="1843" w:type="dxa"/>
            <w:shd w:val="clear" w:color="auto" w:fill="auto"/>
          </w:tcPr>
          <w:p w:rsidR="00CA3677" w:rsidRPr="00283C31" w:rsidRDefault="00BA04E7" w:rsidP="00CA367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C3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CA3677" w:rsidRPr="00CA3677" w:rsidTr="002010EE">
        <w:trPr>
          <w:jc w:val="center"/>
        </w:trPr>
        <w:tc>
          <w:tcPr>
            <w:tcW w:w="851" w:type="dxa"/>
            <w:shd w:val="clear" w:color="auto" w:fill="auto"/>
          </w:tcPr>
          <w:p w:rsidR="00CA3677" w:rsidRPr="00283C31" w:rsidRDefault="00283C31" w:rsidP="00283C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CA3677" w:rsidRPr="00283C31" w:rsidRDefault="00CA3677" w:rsidP="00283C3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C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Искусство объединяет народы </w:t>
            </w:r>
          </w:p>
        </w:tc>
        <w:tc>
          <w:tcPr>
            <w:tcW w:w="1843" w:type="dxa"/>
            <w:shd w:val="clear" w:color="auto" w:fill="auto"/>
          </w:tcPr>
          <w:p w:rsidR="00CA3677" w:rsidRPr="00283C31" w:rsidRDefault="00CA3677" w:rsidP="00CA3677">
            <w:pPr>
              <w:pStyle w:val="aff5"/>
              <w:snapToGrid w:val="0"/>
              <w:spacing w:line="240" w:lineRule="auto"/>
              <w:ind w:left="-417" w:firstLine="450"/>
              <w:jc w:val="center"/>
              <w:rPr>
                <w:sz w:val="24"/>
              </w:rPr>
            </w:pPr>
            <w:r w:rsidRPr="00283C31">
              <w:rPr>
                <w:sz w:val="24"/>
              </w:rPr>
              <w:t>8</w:t>
            </w:r>
          </w:p>
        </w:tc>
      </w:tr>
    </w:tbl>
    <w:p w:rsidR="00CE75B6" w:rsidRPr="00651F74" w:rsidRDefault="00CE75B6" w:rsidP="002010EE">
      <w:pPr>
        <w:pStyle w:val="aff6"/>
        <w:shd w:val="clear" w:color="auto" w:fill="FFFFFF"/>
        <w:spacing w:before="0" w:after="0"/>
      </w:pPr>
    </w:p>
    <w:sectPr w:rsidR="00CE75B6" w:rsidRPr="00651F74" w:rsidSect="002010EE">
      <w:pgSz w:w="11906" w:h="16838"/>
      <w:pgMar w:top="709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DejaVu Sans">
    <w:altName w:val="MS Mincho"/>
    <w:charset w:val="CC"/>
    <w:family w:val="swiss"/>
    <w:pitch w:val="variable"/>
    <w:sig w:usb0="E7000EFF" w:usb1="5200F5FF" w:usb2="0A242021" w:usb3="00000000" w:csb0="000001BF" w:csb1="00000000"/>
  </w:font>
  <w:font w:name="font268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1575" w:hanging="360"/>
      </w:pPr>
      <w:rPr>
        <w:rFonts w:ascii="Wingdings" w:hAnsi="Wingdings"/>
        <w:color w:val="auto"/>
      </w:rPr>
    </w:lvl>
  </w:abstractNum>
  <w:abstractNum w:abstractNumId="5">
    <w:nsid w:val="43E268FA"/>
    <w:multiLevelType w:val="hybridMultilevel"/>
    <w:tmpl w:val="082A90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F74"/>
    <w:rsid w:val="000924DF"/>
    <w:rsid w:val="000D0CC3"/>
    <w:rsid w:val="000D46AE"/>
    <w:rsid w:val="000F0B92"/>
    <w:rsid w:val="00103186"/>
    <w:rsid w:val="00103D2F"/>
    <w:rsid w:val="00105B25"/>
    <w:rsid w:val="00106D4B"/>
    <w:rsid w:val="00122A82"/>
    <w:rsid w:val="001861B9"/>
    <w:rsid w:val="001D5EC4"/>
    <w:rsid w:val="001F0DEC"/>
    <w:rsid w:val="002010EE"/>
    <w:rsid w:val="00212CDB"/>
    <w:rsid w:val="00274186"/>
    <w:rsid w:val="00283C31"/>
    <w:rsid w:val="002D7816"/>
    <w:rsid w:val="002F63A7"/>
    <w:rsid w:val="00310DEF"/>
    <w:rsid w:val="00312D78"/>
    <w:rsid w:val="003212AF"/>
    <w:rsid w:val="003433C4"/>
    <w:rsid w:val="003877D8"/>
    <w:rsid w:val="003E6C2B"/>
    <w:rsid w:val="004102AF"/>
    <w:rsid w:val="004551CF"/>
    <w:rsid w:val="00456730"/>
    <w:rsid w:val="004B4DD4"/>
    <w:rsid w:val="0050271D"/>
    <w:rsid w:val="00527400"/>
    <w:rsid w:val="00530EA3"/>
    <w:rsid w:val="00547D01"/>
    <w:rsid w:val="00577FD8"/>
    <w:rsid w:val="00626FC8"/>
    <w:rsid w:val="00651F74"/>
    <w:rsid w:val="006B4773"/>
    <w:rsid w:val="006D76B0"/>
    <w:rsid w:val="007029D0"/>
    <w:rsid w:val="00714D92"/>
    <w:rsid w:val="00781D9C"/>
    <w:rsid w:val="007A2E03"/>
    <w:rsid w:val="00811FDC"/>
    <w:rsid w:val="008224E7"/>
    <w:rsid w:val="00824040"/>
    <w:rsid w:val="008C15B5"/>
    <w:rsid w:val="008C4A7A"/>
    <w:rsid w:val="00975A41"/>
    <w:rsid w:val="009D2867"/>
    <w:rsid w:val="009F3AE1"/>
    <w:rsid w:val="00A2159F"/>
    <w:rsid w:val="00A22305"/>
    <w:rsid w:val="00AD5B8C"/>
    <w:rsid w:val="00AD7CC8"/>
    <w:rsid w:val="00AF75C4"/>
    <w:rsid w:val="00B11068"/>
    <w:rsid w:val="00BA04E7"/>
    <w:rsid w:val="00BB07CF"/>
    <w:rsid w:val="00BD2ECD"/>
    <w:rsid w:val="00BD6E78"/>
    <w:rsid w:val="00C03BA1"/>
    <w:rsid w:val="00C2025E"/>
    <w:rsid w:val="00C83FBC"/>
    <w:rsid w:val="00C8676D"/>
    <w:rsid w:val="00CA3677"/>
    <w:rsid w:val="00CA4053"/>
    <w:rsid w:val="00CA4922"/>
    <w:rsid w:val="00CE75B6"/>
    <w:rsid w:val="00D23CA6"/>
    <w:rsid w:val="00D70F7C"/>
    <w:rsid w:val="00DD1E94"/>
    <w:rsid w:val="00DD346B"/>
    <w:rsid w:val="00DE01C7"/>
    <w:rsid w:val="00E268EE"/>
    <w:rsid w:val="00E426BA"/>
    <w:rsid w:val="00EB78BA"/>
    <w:rsid w:val="00EC4BB9"/>
    <w:rsid w:val="00ED0A0D"/>
    <w:rsid w:val="00ED11BB"/>
    <w:rsid w:val="00EE12D3"/>
    <w:rsid w:val="00F60D55"/>
    <w:rsid w:val="00FA570D"/>
    <w:rsid w:val="00FC5873"/>
    <w:rsid w:val="00FF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jc w:val="both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suppressAutoHyphens w:val="0"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6">
    <w:name w:val="Основной шрифт абзаца6"/>
  </w:style>
  <w:style w:type="character" w:customStyle="1" w:styleId="10">
    <w:name w:val="Заголовок 1 Знак"/>
    <w:basedOn w:val="6"/>
    <w:rPr>
      <w:rFonts w:ascii="Cambria" w:hAnsi="Cambria"/>
      <w:b/>
      <w:bCs/>
      <w:kern w:val="1"/>
      <w:sz w:val="32"/>
      <w:szCs w:val="32"/>
    </w:rPr>
  </w:style>
  <w:style w:type="character" w:customStyle="1" w:styleId="20">
    <w:name w:val="Заголовок 2 Знак"/>
    <w:basedOn w:val="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6"/>
    <w:rPr>
      <w:rFonts w:ascii="Calibri" w:hAnsi="Calibri" w:cs="Calibri"/>
      <w:b/>
      <w:bCs/>
      <w:sz w:val="28"/>
      <w:szCs w:val="22"/>
    </w:rPr>
  </w:style>
  <w:style w:type="character" w:customStyle="1" w:styleId="40">
    <w:name w:val="Заголовок 4 Знак"/>
    <w:basedOn w:val="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6"/>
    <w:rPr>
      <w:b/>
      <w:bCs/>
      <w:i/>
      <w:iCs/>
      <w:sz w:val="26"/>
      <w:szCs w:val="26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51">
    <w:name w:val="Основной шрифт абзаца5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2z1">
    <w:name w:val="WW8Num2z1"/>
    <w:rPr>
      <w:rFonts w:ascii="Symbol" w:hAnsi="Symbol"/>
    </w:rPr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21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character" w:customStyle="1" w:styleId="a4">
    <w:name w:val="Название Знак"/>
    <w:basedOn w:val="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character" w:customStyle="1" w:styleId="a7">
    <w:name w:val="Подзаголовок Знак"/>
    <w:basedOn w:val="21"/>
    <w:rPr>
      <w:rFonts w:ascii="Arial" w:eastAsia="MS Mincho" w:hAnsi="Arial" w:cs="Tahoma"/>
      <w:i/>
      <w:iCs/>
      <w:sz w:val="28"/>
      <w:szCs w:val="28"/>
    </w:rPr>
  </w:style>
  <w:style w:type="character" w:customStyle="1" w:styleId="fnorg">
    <w:name w:val="fn org"/>
    <w:basedOn w:val="31"/>
  </w:style>
  <w:style w:type="character" w:customStyle="1" w:styleId="32">
    <w:name w:val="Основной текст 3 Знак"/>
    <w:basedOn w:val="31"/>
    <w:rPr>
      <w:sz w:val="16"/>
      <w:szCs w:val="16"/>
    </w:rPr>
  </w:style>
  <w:style w:type="character" w:customStyle="1" w:styleId="FontStyle41">
    <w:name w:val="Font Style41"/>
    <w:basedOn w:val="5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8">
    <w:name w:val="Основной текст Знак"/>
    <w:rPr>
      <w:rFonts w:ascii="Calibri" w:hAnsi="Calibri" w:cs="Calibri"/>
      <w:sz w:val="22"/>
      <w:szCs w:val="22"/>
    </w:rPr>
  </w:style>
  <w:style w:type="character" w:customStyle="1" w:styleId="12">
    <w:name w:val="Название Знак1"/>
    <w:rPr>
      <w:b/>
      <w:bCs/>
      <w:sz w:val="24"/>
      <w:szCs w:val="24"/>
    </w:rPr>
  </w:style>
  <w:style w:type="character" w:customStyle="1" w:styleId="a9">
    <w:name w:val="Нижний колонтитул Знак"/>
    <w:basedOn w:val="6"/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6"/>
    <w:rPr>
      <w:rFonts w:ascii="Calibri" w:hAnsi="Calibri" w:cs="Calibri"/>
      <w:sz w:val="22"/>
      <w:szCs w:val="22"/>
    </w:rPr>
  </w:style>
  <w:style w:type="character" w:customStyle="1" w:styleId="razriadka1">
    <w:name w:val="razriadka1"/>
    <w:basedOn w:val="6"/>
    <w:rPr>
      <w:spacing w:val="80"/>
    </w:rPr>
  </w:style>
  <w:style w:type="character" w:customStyle="1" w:styleId="FontStyle14">
    <w:name w:val="Font Style14"/>
    <w:basedOn w:val="11"/>
    <w:uiPriority w:val="99"/>
    <w:rPr>
      <w:rFonts w:ascii="Georgia" w:hAnsi="Georgia" w:cs="Georgia"/>
      <w:sz w:val="20"/>
      <w:szCs w:val="20"/>
    </w:rPr>
  </w:style>
  <w:style w:type="character" w:styleId="ab">
    <w:name w:val="Emphasis"/>
    <w:basedOn w:val="6"/>
    <w:qFormat/>
    <w:rPr>
      <w:rFonts w:cs="Times New Roman"/>
      <w:i/>
      <w:iCs/>
    </w:rPr>
  </w:style>
  <w:style w:type="character" w:styleId="ac">
    <w:name w:val="Strong"/>
    <w:basedOn w:val="6"/>
    <w:qFormat/>
    <w:rPr>
      <w:rFonts w:cs="Times New Roman"/>
      <w:b/>
      <w:bCs/>
    </w:rPr>
  </w:style>
  <w:style w:type="character" w:customStyle="1" w:styleId="ad">
    <w:name w:val="Обычный (веб) Знак"/>
    <w:basedOn w:val="6"/>
    <w:rPr>
      <w:sz w:val="24"/>
      <w:szCs w:val="24"/>
    </w:rPr>
  </w:style>
  <w:style w:type="character" w:customStyle="1" w:styleId="ae">
    <w:name w:val="Основной текст + Полужирный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8">
    <w:name w:val="Основной текст + Полужирный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">
    <w:name w:val="Основной текст + Полужирный7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0">
    <w:name w:val="Основной текст (8) + Не полужирный"/>
    <w:rPr>
      <w:rFonts w:ascii="Times New Roman" w:hAnsi="Times New Roman" w:cs="Times New Roman"/>
      <w:spacing w:val="0"/>
      <w:sz w:val="18"/>
      <w:szCs w:val="18"/>
    </w:rPr>
  </w:style>
  <w:style w:type="character" w:customStyle="1" w:styleId="52">
    <w:name w:val="Основной текст + Полужирный5"/>
    <w:rPr>
      <w:rFonts w:ascii="Times New Roman" w:hAnsi="Times New Roman" w:cs="Times New Roman"/>
      <w:b/>
      <w:bCs/>
      <w:spacing w:val="0"/>
      <w:sz w:val="18"/>
      <w:szCs w:val="18"/>
      <w:lang w:val="ru-RU" w:eastAsia="ar-SA" w:bidi="ar-SA"/>
    </w:rPr>
  </w:style>
  <w:style w:type="character" w:customStyle="1" w:styleId="33">
    <w:name w:val="Основной текст + Курсив3"/>
    <w:rPr>
      <w:rFonts w:ascii="Times New Roman" w:hAnsi="Times New Roman" w:cs="Times New Roman"/>
      <w:i/>
      <w:iCs/>
      <w:spacing w:val="0"/>
      <w:sz w:val="18"/>
      <w:szCs w:val="18"/>
      <w:lang w:val="ru-RU" w:eastAsia="ar-SA" w:bidi="ar-SA"/>
    </w:rPr>
  </w:style>
  <w:style w:type="character" w:customStyle="1" w:styleId="60">
    <w:name w:val="Основной текст + Полужирный6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">
    <w:name w:val="Основной текст (9) + Не полужирный"/>
    <w:rPr>
      <w:rFonts w:ascii="Times New Roman" w:hAnsi="Times New Roman" w:cs="Times New Roman"/>
      <w:spacing w:val="0"/>
      <w:sz w:val="18"/>
      <w:szCs w:val="18"/>
    </w:rPr>
  </w:style>
  <w:style w:type="character" w:customStyle="1" w:styleId="34">
    <w:name w:val="Основной текст + Полужирный3"/>
    <w:rPr>
      <w:rFonts w:ascii="Times New Roman" w:hAnsi="Times New Roman" w:cs="Times New Roman"/>
      <w:b/>
      <w:bCs/>
      <w:spacing w:val="0"/>
      <w:sz w:val="18"/>
      <w:szCs w:val="18"/>
      <w:lang w:val="ru-RU" w:eastAsia="ar-SA" w:bidi="ar-SA"/>
    </w:rPr>
  </w:style>
  <w:style w:type="character" w:customStyle="1" w:styleId="81">
    <w:name w:val="Основной текст (8) + Не полужирный1"/>
    <w:rPr>
      <w:rFonts w:ascii="Times New Roman" w:hAnsi="Times New Roman" w:cs="Times New Roman"/>
      <w:spacing w:val="0"/>
      <w:sz w:val="18"/>
      <w:szCs w:val="18"/>
    </w:rPr>
  </w:style>
  <w:style w:type="character" w:customStyle="1" w:styleId="8pt">
    <w:name w:val="Основной текст + 8 pt"/>
    <w:rPr>
      <w:rFonts w:ascii="Times New Roman" w:hAnsi="Times New Roman" w:cs="Times New Roman"/>
      <w:b/>
      <w:bCs/>
      <w:spacing w:val="0"/>
      <w:sz w:val="16"/>
      <w:szCs w:val="16"/>
      <w:lang w:val="ru-RU" w:eastAsia="ar-SA" w:bidi="ar-SA"/>
    </w:rPr>
  </w:style>
  <w:style w:type="character" w:customStyle="1" w:styleId="22">
    <w:name w:val="Основной текст + Полужирный2"/>
    <w:rPr>
      <w:rFonts w:ascii="Times New Roman" w:hAnsi="Times New Roman" w:cs="Times New Roman"/>
      <w:b/>
      <w:bCs/>
      <w:spacing w:val="0"/>
      <w:sz w:val="18"/>
      <w:szCs w:val="18"/>
      <w:lang w:val="ru-RU" w:eastAsia="ar-SA" w:bidi="ar-SA"/>
    </w:rPr>
  </w:style>
  <w:style w:type="character" w:customStyle="1" w:styleId="13">
    <w:name w:val="Основной текст + Полужирный1"/>
    <w:rPr>
      <w:rFonts w:ascii="Times New Roman" w:hAnsi="Times New Roman" w:cs="Times New Roman"/>
      <w:b/>
      <w:bCs/>
      <w:spacing w:val="0"/>
      <w:sz w:val="18"/>
      <w:szCs w:val="18"/>
      <w:lang w:val="ru-RU" w:eastAsia="ar-SA" w:bidi="ar-SA"/>
    </w:rPr>
  </w:style>
  <w:style w:type="character" w:customStyle="1" w:styleId="-1pt">
    <w:name w:val="Основной текст + Интервал -1 pt"/>
    <w:rPr>
      <w:rFonts w:ascii="Times New Roman" w:hAnsi="Times New Roman" w:cs="Times New Roman"/>
      <w:spacing w:val="-20"/>
      <w:sz w:val="18"/>
      <w:szCs w:val="18"/>
    </w:rPr>
  </w:style>
  <w:style w:type="character" w:customStyle="1" w:styleId="af">
    <w:name w:val="Без интервала Знак"/>
    <w:basedOn w:val="6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apple-converted-space">
    <w:name w:val="apple-converted-space"/>
    <w:basedOn w:val="6"/>
  </w:style>
  <w:style w:type="character" w:customStyle="1" w:styleId="af0">
    <w:name w:val="Текст сноски Знак"/>
    <w:basedOn w:val="6"/>
    <w:rPr>
      <w:rFonts w:ascii="Calibri" w:eastAsia="Calibri" w:hAnsi="Calibri"/>
    </w:rPr>
  </w:style>
  <w:style w:type="character" w:customStyle="1" w:styleId="af1">
    <w:name w:val="Символ сноски"/>
    <w:basedOn w:val="6"/>
    <w:rPr>
      <w:vertAlign w:val="superscript"/>
    </w:rPr>
  </w:style>
  <w:style w:type="character" w:customStyle="1" w:styleId="42">
    <w:name w:val="Основной текст + Полужирный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f2">
    <w:name w:val="Основной текст + Курсив"/>
    <w:rPr>
      <w:rFonts w:ascii="Times New Roman" w:hAnsi="Times New Roman" w:cs="Times New Roman"/>
      <w:i/>
      <w:iCs/>
      <w:spacing w:val="0"/>
      <w:sz w:val="22"/>
      <w:szCs w:val="22"/>
      <w:lang w:val="en-US"/>
    </w:rPr>
  </w:style>
  <w:style w:type="character" w:customStyle="1" w:styleId="-1pt1">
    <w:name w:val="Основной текст + Интервал -1 pt1"/>
    <w:rPr>
      <w:rFonts w:ascii="Times New Roman" w:hAnsi="Times New Roman" w:cs="Times New Roman"/>
      <w:spacing w:val="-20"/>
      <w:sz w:val="22"/>
      <w:szCs w:val="22"/>
      <w:lang w:val="en-US"/>
    </w:rPr>
  </w:style>
  <w:style w:type="character" w:customStyle="1" w:styleId="23">
    <w:name w:val="Заголовок №2_"/>
    <w:rPr>
      <w:b/>
      <w:bCs/>
      <w:sz w:val="22"/>
      <w:szCs w:val="22"/>
      <w:shd w:val="clear" w:color="auto" w:fill="FFFFFF"/>
    </w:rPr>
  </w:style>
  <w:style w:type="character" w:customStyle="1" w:styleId="FontStyle13">
    <w:name w:val="Font Style13"/>
    <w:basedOn w:val="6"/>
    <w:uiPriority w:val="99"/>
    <w:rPr>
      <w:rFonts w:ascii="Georgia" w:hAnsi="Georgia" w:cs="Georgia"/>
      <w:i/>
      <w:iCs/>
      <w:sz w:val="20"/>
      <w:szCs w:val="20"/>
    </w:rPr>
  </w:style>
  <w:style w:type="character" w:customStyle="1" w:styleId="24">
    <w:name w:val="Основной текст 2 Знак"/>
    <w:basedOn w:val="6"/>
    <w:rPr>
      <w:sz w:val="24"/>
      <w:szCs w:val="24"/>
      <w:lang/>
    </w:rPr>
  </w:style>
  <w:style w:type="character" w:customStyle="1" w:styleId="af3">
    <w:name w:val="Текст концевой сноски Знак"/>
    <w:basedOn w:val="6"/>
  </w:style>
  <w:style w:type="character" w:customStyle="1" w:styleId="af4">
    <w:name w:val="Символы концевой сноски"/>
    <w:rPr>
      <w:vertAlign w:val="superscript"/>
    </w:rPr>
  </w:style>
  <w:style w:type="character" w:customStyle="1" w:styleId="110">
    <w:name w:val="Основной текст + Полужирный11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583">
    <w:name w:val="Основной текст (5) + 83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100">
    <w:name w:val="Основной текст + Полужирный10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8">
    <w:name w:val="Основной текст + 9 pt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9pt7">
    <w:name w:val="Основной текст + 9 pt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3">
    <w:name w:val="Основной текст (5)_"/>
    <w:rPr>
      <w:i/>
      <w:iCs/>
      <w:sz w:val="18"/>
      <w:szCs w:val="18"/>
      <w:shd w:val="clear" w:color="auto" w:fill="FFFFFF"/>
    </w:rPr>
  </w:style>
  <w:style w:type="character" w:customStyle="1" w:styleId="9pt5">
    <w:name w:val="Основной текст + 9 pt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9pt4">
    <w:name w:val="Основной текст + 9 pt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10">
    <w:name w:val="Основной текст (3) + Не полужирный1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2">
    <w:name w:val="Основной текст + 9 pt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9pt1">
    <w:name w:val="Основной текст (3) + 9 pt1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35">
    <w:name w:val="Основной текст (3)_"/>
    <w:rPr>
      <w:b/>
      <w:bCs/>
      <w:sz w:val="17"/>
      <w:szCs w:val="17"/>
      <w:shd w:val="clear" w:color="auto" w:fill="FFFFFF"/>
    </w:rPr>
  </w:style>
  <w:style w:type="character" w:customStyle="1" w:styleId="90">
    <w:name w:val="Основной текст + Полужирный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43">
    <w:name w:val="Основной текст (4)_"/>
    <w:rPr>
      <w:b/>
      <w:bCs/>
      <w:sz w:val="17"/>
      <w:szCs w:val="17"/>
      <w:shd w:val="clear" w:color="auto" w:fill="FFFFFF"/>
    </w:rPr>
  </w:style>
  <w:style w:type="character" w:customStyle="1" w:styleId="MicrosoftSansSerif">
    <w:name w:val="Основной текст + Microsoft Sans Serif"/>
    <w:rPr>
      <w:rFonts w:ascii="Microsoft Sans Serif" w:hAnsi="Microsoft Sans Serif" w:cs="Microsoft Sans Serif"/>
      <w:i/>
      <w:iCs/>
      <w:spacing w:val="10"/>
      <w:w w:val="100"/>
      <w:sz w:val="13"/>
      <w:szCs w:val="13"/>
    </w:rPr>
  </w:style>
  <w:style w:type="character" w:customStyle="1" w:styleId="25">
    <w:name w:val="Основной текст (2)_"/>
    <w:rPr>
      <w:sz w:val="35"/>
      <w:szCs w:val="35"/>
      <w:shd w:val="clear" w:color="auto" w:fill="FFFFFF"/>
    </w:rPr>
  </w:style>
  <w:style w:type="character" w:customStyle="1" w:styleId="af5">
    <w:name w:val="Оглавление_"/>
    <w:rPr>
      <w:rFonts w:ascii="Arial" w:hAnsi="Arial"/>
      <w:sz w:val="31"/>
      <w:szCs w:val="31"/>
      <w:shd w:val="clear" w:color="auto" w:fill="FFFFFF"/>
    </w:rPr>
  </w:style>
  <w:style w:type="character" w:customStyle="1" w:styleId="26">
    <w:name w:val="Оглавление (2)_"/>
    <w:rPr>
      <w:sz w:val="35"/>
      <w:szCs w:val="35"/>
      <w:shd w:val="clear" w:color="auto" w:fill="FFFFFF"/>
    </w:rPr>
  </w:style>
  <w:style w:type="character" w:customStyle="1" w:styleId="af6">
    <w:name w:val="Оглавление"/>
    <w:rPr>
      <w:rFonts w:ascii="Arial" w:hAnsi="Arial"/>
      <w:sz w:val="31"/>
      <w:szCs w:val="31"/>
      <w:u w:val="single"/>
      <w:shd w:val="clear" w:color="auto" w:fill="FFFFFF"/>
    </w:rPr>
  </w:style>
  <w:style w:type="character" w:customStyle="1" w:styleId="af7">
    <w:name w:val="Подпись к таблице_"/>
    <w:rPr>
      <w:sz w:val="35"/>
      <w:szCs w:val="35"/>
      <w:shd w:val="clear" w:color="auto" w:fill="FFFFFF"/>
    </w:rPr>
  </w:style>
  <w:style w:type="character" w:customStyle="1" w:styleId="36">
    <w:name w:val="Оглавление (3)_"/>
    <w:rPr>
      <w:rFonts w:ascii="Arial" w:hAnsi="Arial"/>
      <w:sz w:val="31"/>
      <w:szCs w:val="31"/>
      <w:shd w:val="clear" w:color="auto" w:fill="FFFFFF"/>
    </w:rPr>
  </w:style>
  <w:style w:type="character" w:customStyle="1" w:styleId="70">
    <w:name w:val="Основной текст (7)_"/>
    <w:rPr>
      <w:b/>
      <w:bCs/>
      <w:sz w:val="22"/>
      <w:szCs w:val="22"/>
      <w:shd w:val="clear" w:color="auto" w:fill="FFFFFF"/>
      <w:lang w:val="ru-RU"/>
    </w:rPr>
  </w:style>
  <w:style w:type="character" w:customStyle="1" w:styleId="61">
    <w:name w:val="Основной текст (6)_"/>
    <w:rPr>
      <w:b/>
      <w:bCs/>
      <w:sz w:val="22"/>
      <w:szCs w:val="22"/>
      <w:shd w:val="clear" w:color="auto" w:fill="FFFFFF"/>
    </w:rPr>
  </w:style>
  <w:style w:type="character" w:customStyle="1" w:styleId="584">
    <w:name w:val="Основной текст (5) + 84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af8">
    <w:name w:val="Подпись к таблице + Полужирный"/>
    <w:rPr>
      <w:b/>
      <w:bCs/>
      <w:sz w:val="18"/>
      <w:szCs w:val="18"/>
      <w:shd w:val="clear" w:color="auto" w:fill="FFFFFF"/>
      <w:lang w:eastAsia="ar-SA" w:bidi="ar-SA"/>
    </w:rPr>
  </w:style>
  <w:style w:type="character" w:customStyle="1" w:styleId="HTML">
    <w:name w:val="Стандартный HTML Знак"/>
    <w:basedOn w:val="6"/>
    <w:rPr>
      <w:rFonts w:ascii="Courier New" w:hAnsi="Courier New"/>
      <w:lang/>
    </w:rPr>
  </w:style>
  <w:style w:type="character" w:customStyle="1" w:styleId="61pt">
    <w:name w:val="Основной текст (6) + Интервал 1 pt"/>
    <w:rPr>
      <w:b/>
      <w:bCs/>
      <w:i/>
      <w:iCs/>
      <w:spacing w:val="30"/>
      <w:sz w:val="23"/>
      <w:szCs w:val="23"/>
      <w:shd w:val="clear" w:color="auto" w:fill="FFFFFF"/>
      <w:lang w:eastAsia="ar-SA" w:bidi="ar-SA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FontStyle21">
    <w:name w:val="Font Style21"/>
    <w:basedOn w:val="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6"/>
    <w:rPr>
      <w:rFonts w:ascii="Times New Roman" w:hAnsi="Times New Roman" w:cs="Times New Roman"/>
      <w:sz w:val="16"/>
      <w:szCs w:val="16"/>
    </w:rPr>
  </w:style>
  <w:style w:type="paragraph" w:customStyle="1" w:styleId="af9">
    <w:name w:val="Заголовок"/>
    <w:basedOn w:val="a"/>
    <w:next w:val="af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a">
    <w:name w:val="Body Text"/>
    <w:basedOn w:val="a"/>
    <w:pPr>
      <w:spacing w:after="120"/>
    </w:pPr>
    <w:rPr>
      <w:rFonts w:cs="Times New Roman"/>
      <w:lang/>
    </w:rPr>
  </w:style>
  <w:style w:type="paragraph" w:styleId="afb">
    <w:name w:val="List"/>
    <w:basedOn w:val="afa"/>
    <w:rPr>
      <w:rFonts w:ascii="Arial" w:hAnsi="Arial" w:cs="Tahoma"/>
    </w:rPr>
  </w:style>
  <w:style w:type="paragraph" w:customStyle="1" w:styleId="62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63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4">
    <w:name w:val="Название5"/>
    <w:basedOn w:val="a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customStyle="1" w:styleId="55">
    <w:name w:val="Указатель5"/>
    <w:basedOn w:val="a"/>
    <w:pPr>
      <w:suppressLineNumbers/>
    </w:pPr>
    <w:rPr>
      <w:rFonts w:ascii="Arial" w:hAnsi="Arial"/>
    </w:rPr>
  </w:style>
  <w:style w:type="paragraph" w:customStyle="1" w:styleId="44">
    <w:name w:val="Название4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5">
    <w:name w:val="Указатель4"/>
    <w:basedOn w:val="a"/>
    <w:pPr>
      <w:suppressLineNumbers/>
    </w:pPr>
  </w:style>
  <w:style w:type="paragraph" w:customStyle="1" w:styleId="37">
    <w:name w:val="Название3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8">
    <w:name w:val="Указатель3"/>
    <w:basedOn w:val="a"/>
    <w:pPr>
      <w:suppressLineNumbers/>
    </w:pPr>
    <w:rPr>
      <w:rFonts w:cs="Lohit Hindi"/>
    </w:rPr>
  </w:style>
  <w:style w:type="paragraph" w:customStyle="1" w:styleId="27">
    <w:name w:val="Название2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8">
    <w:name w:val="Указатель2"/>
    <w:basedOn w:val="a"/>
    <w:pPr>
      <w:suppressLineNumbers/>
    </w:pPr>
    <w:rPr>
      <w:rFonts w:cs="Lohit Hindi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styleId="afc">
    <w:name w:val="Title"/>
    <w:basedOn w:val="a"/>
    <w:next w:val="afd"/>
    <w:qFormat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/>
    </w:rPr>
  </w:style>
  <w:style w:type="paragraph" w:styleId="afd">
    <w:name w:val="Subtitle"/>
    <w:basedOn w:val="af9"/>
    <w:next w:val="afa"/>
    <w:qFormat/>
    <w:pPr>
      <w:jc w:val="center"/>
    </w:pPr>
    <w:rPr>
      <w:i/>
      <w:iCs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styleId="aff0">
    <w:name w:val="List Paragraph"/>
    <w:basedOn w:val="a"/>
    <w:qFormat/>
    <w:pPr>
      <w:ind w:left="720"/>
    </w:pPr>
  </w:style>
  <w:style w:type="paragraph" w:styleId="aff1">
    <w:name w:val="footer"/>
    <w:basedOn w:val="a"/>
    <w:pPr>
      <w:suppressLineNumbers/>
      <w:tabs>
        <w:tab w:val="center" w:pos="4677"/>
        <w:tab w:val="right" w:pos="9354"/>
      </w:tabs>
    </w:pPr>
  </w:style>
  <w:style w:type="paragraph" w:styleId="aff2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f3">
    <w:name w:val="Body Text Indent"/>
    <w:basedOn w:val="a"/>
    <w:pPr>
      <w:spacing w:after="120"/>
      <w:ind w:left="283"/>
    </w:pPr>
  </w:style>
  <w:style w:type="paragraph" w:customStyle="1" w:styleId="311">
    <w:name w:val="Основной текст 31"/>
    <w:basedOn w:val="a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aff4">
    <w:name w:val="Содержимое врезки"/>
    <w:basedOn w:val="afa"/>
  </w:style>
  <w:style w:type="paragraph" w:customStyle="1" w:styleId="msonormalbullet2gif">
    <w:name w:val="msonormalbullet2.gif"/>
    <w:basedOn w:val="a"/>
    <w:pPr>
      <w:spacing w:before="280" w:after="28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Новый"/>
    <w:basedOn w:val="a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39">
    <w:name w:val="Заголовок 3+"/>
    <w:basedOn w:val="a"/>
    <w:pPr>
      <w:widowControl w:val="0"/>
      <w:suppressAutoHyphens w:val="0"/>
      <w:overflowPunct w:val="0"/>
      <w:autoSpaceDE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body">
    <w:name w:val="body"/>
    <w:basedOn w:val="a"/>
    <w:pPr>
      <w:suppressAutoHyphens w:val="0"/>
      <w:spacing w:before="280" w:after="28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zagarial100">
    <w:name w:val="zag_arial_100"/>
    <w:basedOn w:val="a"/>
    <w:pPr>
      <w:suppressAutoHyphens w:val="0"/>
      <w:spacing w:before="280" w:after="280" w:line="240" w:lineRule="auto"/>
      <w:jc w:val="center"/>
    </w:pPr>
    <w:rPr>
      <w:rFonts w:ascii="Arial" w:hAnsi="Arial" w:cs="Arial"/>
      <w:sz w:val="26"/>
      <w:szCs w:val="26"/>
    </w:rPr>
  </w:style>
  <w:style w:type="paragraph" w:customStyle="1" w:styleId="centr">
    <w:name w:val="centr"/>
    <w:basedOn w:val="a"/>
    <w:pPr>
      <w:suppressAutoHyphens w:val="0"/>
      <w:spacing w:before="280" w:after="280" w:line="240" w:lineRule="auto"/>
      <w:jc w:val="center"/>
    </w:pPr>
    <w:rPr>
      <w:rFonts w:ascii="Times New Roman" w:hAnsi="Times New Roman" w:cs="Times New Roman"/>
      <w:i/>
      <w:iCs/>
    </w:rPr>
  </w:style>
  <w:style w:type="paragraph" w:styleId="aff6">
    <w:name w:val="Normal (Web)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f7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1">
    <w:name w:val="Style1"/>
    <w:basedOn w:val="a"/>
    <w:uiPriority w:val="99"/>
    <w:rPr>
      <w:rFonts w:eastAsia="DejaVu Sans" w:cs="font268"/>
      <w:kern w:val="1"/>
    </w:rPr>
  </w:style>
  <w:style w:type="paragraph" w:styleId="aff8">
    <w:name w:val="footnote text"/>
    <w:basedOn w:val="a"/>
    <w:pPr>
      <w:suppressAutoHyphens w:val="0"/>
    </w:pPr>
    <w:rPr>
      <w:rFonts w:eastAsia="Calibri" w:cs="Times New Roman"/>
      <w:sz w:val="20"/>
      <w:szCs w:val="20"/>
    </w:rPr>
  </w:style>
  <w:style w:type="paragraph" w:customStyle="1" w:styleId="29">
    <w:name w:val="Заголовок №2"/>
    <w:basedOn w:val="a"/>
    <w:pPr>
      <w:shd w:val="clear" w:color="auto" w:fill="FFFFFF"/>
      <w:suppressAutoHyphens w:val="0"/>
      <w:spacing w:after="0" w:line="250" w:lineRule="exact"/>
    </w:pPr>
    <w:rPr>
      <w:rFonts w:ascii="Times New Roman" w:hAnsi="Times New Roman" w:cs="Times New Roman"/>
      <w:b/>
      <w:bCs/>
      <w:lang/>
    </w:r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u-2-msonormal">
    <w:name w:val="u-2-msonormal"/>
    <w:basedOn w:val="a"/>
    <w:pPr>
      <w:suppressAutoHyphens w:val="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pPr>
      <w:widowControl w:val="0"/>
      <w:suppressAutoHyphens w:val="0"/>
      <w:autoSpaceDE w:val="0"/>
      <w:spacing w:after="0" w:line="263" w:lineRule="exact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/>
    </w:rPr>
  </w:style>
  <w:style w:type="paragraph" w:styleId="aff9">
    <w:name w:val="endnote text"/>
    <w:basedOn w:val="a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6">
    <w:name w:val="Основной текст (5)"/>
    <w:basedOn w:val="a"/>
    <w:pPr>
      <w:shd w:val="clear" w:color="auto" w:fill="FFFFFF"/>
      <w:suppressAutoHyphens w:val="0"/>
      <w:spacing w:after="0" w:line="187" w:lineRule="exact"/>
      <w:jc w:val="both"/>
    </w:pPr>
    <w:rPr>
      <w:rFonts w:ascii="Times New Roman" w:hAnsi="Times New Roman" w:cs="Times New Roman"/>
      <w:i/>
      <w:iCs/>
      <w:sz w:val="18"/>
      <w:szCs w:val="18"/>
      <w:lang/>
    </w:rPr>
  </w:style>
  <w:style w:type="paragraph" w:customStyle="1" w:styleId="3a">
    <w:name w:val="Основной текст (3)"/>
    <w:basedOn w:val="a"/>
    <w:pPr>
      <w:shd w:val="clear" w:color="auto" w:fill="FFFFFF"/>
      <w:suppressAutoHyphens w:val="0"/>
      <w:spacing w:after="0" w:line="192" w:lineRule="exact"/>
    </w:pPr>
    <w:rPr>
      <w:rFonts w:ascii="Times New Roman" w:hAnsi="Times New Roman" w:cs="Times New Roman"/>
      <w:b/>
      <w:bCs/>
      <w:sz w:val="17"/>
      <w:szCs w:val="17"/>
      <w:lang/>
    </w:rPr>
  </w:style>
  <w:style w:type="paragraph" w:customStyle="1" w:styleId="46">
    <w:name w:val="Основной текст (4)"/>
    <w:basedOn w:val="a"/>
    <w:pPr>
      <w:shd w:val="clear" w:color="auto" w:fill="FFFFFF"/>
      <w:suppressAutoHyphens w:val="0"/>
      <w:spacing w:after="0" w:line="240" w:lineRule="atLeast"/>
    </w:pPr>
    <w:rPr>
      <w:rFonts w:ascii="Times New Roman" w:hAnsi="Times New Roman" w:cs="Times New Roman"/>
      <w:b/>
      <w:bCs/>
      <w:sz w:val="17"/>
      <w:szCs w:val="17"/>
      <w:lang/>
    </w:rPr>
  </w:style>
  <w:style w:type="paragraph" w:customStyle="1" w:styleId="2a">
    <w:name w:val="Основной текст (2)"/>
    <w:basedOn w:val="a"/>
    <w:pPr>
      <w:shd w:val="clear" w:color="auto" w:fill="FFFFFF"/>
      <w:suppressAutoHyphens w:val="0"/>
      <w:spacing w:before="540" w:after="120" w:line="413" w:lineRule="exact"/>
      <w:ind w:hanging="420"/>
    </w:pPr>
    <w:rPr>
      <w:rFonts w:ascii="Times New Roman" w:hAnsi="Times New Roman" w:cs="Times New Roman"/>
      <w:sz w:val="35"/>
      <w:szCs w:val="35"/>
      <w:lang/>
    </w:rPr>
  </w:style>
  <w:style w:type="paragraph" w:customStyle="1" w:styleId="16">
    <w:name w:val="Оглавление1"/>
    <w:basedOn w:val="a"/>
    <w:pPr>
      <w:shd w:val="clear" w:color="auto" w:fill="FFFFFF"/>
      <w:suppressAutoHyphens w:val="0"/>
      <w:spacing w:before="120" w:after="0" w:line="485" w:lineRule="exact"/>
    </w:pPr>
    <w:rPr>
      <w:rFonts w:ascii="Arial" w:hAnsi="Arial" w:cs="Times New Roman"/>
      <w:sz w:val="31"/>
      <w:szCs w:val="31"/>
      <w:lang/>
    </w:rPr>
  </w:style>
  <w:style w:type="paragraph" w:customStyle="1" w:styleId="2b">
    <w:name w:val="Оглавление (2)"/>
    <w:basedOn w:val="a"/>
    <w:pPr>
      <w:shd w:val="clear" w:color="auto" w:fill="FFFFFF"/>
      <w:suppressAutoHyphens w:val="0"/>
      <w:spacing w:before="300" w:after="120" w:line="408" w:lineRule="exact"/>
      <w:ind w:hanging="420"/>
    </w:pPr>
    <w:rPr>
      <w:rFonts w:ascii="Times New Roman" w:hAnsi="Times New Roman" w:cs="Times New Roman"/>
      <w:sz w:val="35"/>
      <w:szCs w:val="35"/>
      <w:lang/>
    </w:rPr>
  </w:style>
  <w:style w:type="paragraph" w:customStyle="1" w:styleId="affa">
    <w:name w:val="Подпись к таблице"/>
    <w:basedOn w:val="a"/>
    <w:pPr>
      <w:shd w:val="clear" w:color="auto" w:fill="FFFFFF"/>
      <w:suppressAutoHyphens w:val="0"/>
      <w:spacing w:after="0" w:line="240" w:lineRule="atLeast"/>
    </w:pPr>
    <w:rPr>
      <w:rFonts w:ascii="Times New Roman" w:hAnsi="Times New Roman" w:cs="Times New Roman"/>
      <w:sz w:val="35"/>
      <w:szCs w:val="35"/>
      <w:lang/>
    </w:rPr>
  </w:style>
  <w:style w:type="paragraph" w:customStyle="1" w:styleId="3b">
    <w:name w:val="Оглавление (3)"/>
    <w:basedOn w:val="a"/>
    <w:pPr>
      <w:shd w:val="clear" w:color="auto" w:fill="FFFFFF"/>
      <w:suppressAutoHyphens w:val="0"/>
      <w:spacing w:before="300" w:after="0" w:line="490" w:lineRule="exact"/>
    </w:pPr>
    <w:rPr>
      <w:rFonts w:ascii="Arial" w:hAnsi="Arial" w:cs="Times New Roman"/>
      <w:sz w:val="31"/>
      <w:szCs w:val="31"/>
      <w:lang/>
    </w:rPr>
  </w:style>
  <w:style w:type="paragraph" w:customStyle="1" w:styleId="71">
    <w:name w:val="Основной текст (7)"/>
    <w:basedOn w:val="a"/>
    <w:pPr>
      <w:shd w:val="clear" w:color="auto" w:fill="FFFFFF"/>
      <w:suppressAutoHyphens w:val="0"/>
      <w:spacing w:after="0" w:line="240" w:lineRule="atLeast"/>
    </w:pPr>
    <w:rPr>
      <w:rFonts w:ascii="Times New Roman" w:hAnsi="Times New Roman" w:cs="Times New Roman"/>
      <w:b/>
      <w:bCs/>
      <w:lang/>
    </w:rPr>
  </w:style>
  <w:style w:type="paragraph" w:customStyle="1" w:styleId="64">
    <w:name w:val="Основной текст (6)"/>
    <w:basedOn w:val="a"/>
    <w:pPr>
      <w:shd w:val="clear" w:color="auto" w:fill="FFFFFF"/>
      <w:suppressAutoHyphens w:val="0"/>
      <w:spacing w:after="0" w:line="240" w:lineRule="atLeast"/>
    </w:pPr>
    <w:rPr>
      <w:rFonts w:ascii="Times New Roman" w:hAnsi="Times New Roman" w:cs="Times New Roman"/>
      <w:b/>
      <w:bCs/>
      <w:lang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paragraph" w:customStyle="1" w:styleId="Style14">
    <w:name w:val="Style14"/>
    <w:basedOn w:val="a"/>
    <w:pPr>
      <w:widowControl w:val="0"/>
      <w:suppressAutoHyphens w:val="0"/>
      <w:autoSpaceDE w:val="0"/>
      <w:spacing w:after="0" w:line="161" w:lineRule="exact"/>
    </w:pPr>
    <w:rPr>
      <w:rFonts w:ascii="Arial" w:hAnsi="Arial" w:cs="Arial"/>
      <w:sz w:val="24"/>
      <w:szCs w:val="24"/>
    </w:rPr>
  </w:style>
  <w:style w:type="paragraph" w:customStyle="1" w:styleId="affb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Style4">
    <w:name w:val="Style4"/>
    <w:basedOn w:val="a"/>
    <w:pPr>
      <w:widowControl w:val="0"/>
      <w:suppressAutoHyphens w:val="0"/>
      <w:autoSpaceDE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1861B9"/>
    <w:pPr>
      <w:widowControl w:val="0"/>
      <w:suppressAutoHyphens w:val="0"/>
      <w:autoSpaceDE w:val="0"/>
      <w:autoSpaceDN w:val="0"/>
      <w:adjustRightInd w:val="0"/>
      <w:spacing w:after="0" w:line="403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861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861B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9">
    <w:name w:val="Style29"/>
    <w:basedOn w:val="a"/>
    <w:uiPriority w:val="99"/>
    <w:rsid w:val="001861B9"/>
    <w:pPr>
      <w:widowControl w:val="0"/>
      <w:suppressAutoHyphens w:val="0"/>
      <w:autoSpaceDE w:val="0"/>
      <w:autoSpaceDN w:val="0"/>
      <w:adjustRightInd w:val="0"/>
      <w:spacing w:after="0" w:line="19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basedOn w:val="a0"/>
    <w:uiPriority w:val="99"/>
    <w:rsid w:val="001861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7">
    <w:name w:val="Font Style97"/>
    <w:basedOn w:val="a0"/>
    <w:uiPriority w:val="99"/>
    <w:rsid w:val="001861B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0">
    <w:name w:val="Font Style90"/>
    <w:basedOn w:val="a0"/>
    <w:uiPriority w:val="99"/>
    <w:rsid w:val="001861B9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Ксю</cp:lastModifiedBy>
  <cp:revision>5</cp:revision>
  <cp:lastPrinted>2016-10-14T02:39:00Z</cp:lastPrinted>
  <dcterms:created xsi:type="dcterms:W3CDTF">2020-09-06T18:55:00Z</dcterms:created>
  <dcterms:modified xsi:type="dcterms:W3CDTF">2020-09-06T19:02:00Z</dcterms:modified>
</cp:coreProperties>
</file>