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2" w:rsidRDefault="004409B2" w:rsidP="004409B2">
      <w:pPr>
        <w:pStyle w:val="af1"/>
        <w:jc w:val="center"/>
      </w:pPr>
      <w:r>
        <w:t xml:space="preserve">Муниципальное бюджетное общеобразовательное учреждение </w:t>
      </w:r>
      <w:r>
        <w:br/>
        <w:t>«Средняя общеобразовательная  Шаталовская школа»</w:t>
      </w:r>
    </w:p>
    <w:p w:rsidR="004409B2" w:rsidRPr="00076416" w:rsidRDefault="004409B2" w:rsidP="004409B2">
      <w:pPr>
        <w:pStyle w:val="af1"/>
        <w:jc w:val="center"/>
      </w:pPr>
    </w:p>
    <w:p w:rsidR="004409B2" w:rsidRDefault="004409B2" w:rsidP="004409B2">
      <w:pPr>
        <w:pStyle w:val="af1"/>
        <w:jc w:val="center"/>
        <w:rPr>
          <w:rFonts w:ascii="Calibri" w:hAnsi="Calibri"/>
          <w:sz w:val="22"/>
          <w:szCs w:val="22"/>
        </w:rPr>
      </w:pPr>
    </w:p>
    <w:p w:rsidR="004409B2" w:rsidRDefault="004409B2" w:rsidP="004409B2">
      <w:pPr>
        <w:pStyle w:val="af1"/>
        <w:jc w:val="center"/>
        <w:rPr>
          <w:rFonts w:ascii="Calibri" w:hAnsi="Calibri"/>
          <w:sz w:val="22"/>
          <w:szCs w:val="22"/>
        </w:rPr>
      </w:pPr>
    </w:p>
    <w:p w:rsidR="004409B2" w:rsidRDefault="004409B2" w:rsidP="004409B2">
      <w:pPr>
        <w:pStyle w:val="af1"/>
        <w:jc w:val="center"/>
        <w:rPr>
          <w:color w:val="000000"/>
        </w:rPr>
      </w:pPr>
    </w:p>
    <w:p w:rsidR="004409B2" w:rsidRPr="00B35B2A" w:rsidRDefault="004409B2" w:rsidP="004409B2">
      <w:pPr>
        <w:pStyle w:val="af1"/>
        <w:jc w:val="center"/>
        <w:rPr>
          <w:color w:val="000000"/>
          <w:sz w:val="32"/>
        </w:rPr>
      </w:pPr>
      <w:r w:rsidRPr="00B35B2A">
        <w:rPr>
          <w:color w:val="000000"/>
          <w:sz w:val="32"/>
        </w:rPr>
        <w:t>ПРИЛОЖЕНИЕ</w:t>
      </w:r>
    </w:p>
    <w:p w:rsidR="004409B2" w:rsidRPr="00B35B2A" w:rsidRDefault="004409B2" w:rsidP="004409B2">
      <w:pPr>
        <w:pStyle w:val="af1"/>
        <w:jc w:val="center"/>
        <w:rPr>
          <w:color w:val="000000"/>
          <w:sz w:val="32"/>
        </w:rPr>
      </w:pPr>
      <w:r w:rsidRPr="00B35B2A">
        <w:rPr>
          <w:color w:val="000000"/>
          <w:sz w:val="32"/>
        </w:rPr>
        <w:t>к основной образовательной программе</w:t>
      </w:r>
    </w:p>
    <w:p w:rsidR="004409B2" w:rsidRDefault="004409B2" w:rsidP="004409B2">
      <w:pPr>
        <w:pStyle w:val="af1"/>
        <w:jc w:val="center"/>
        <w:rPr>
          <w:color w:val="000000"/>
        </w:rPr>
      </w:pPr>
    </w:p>
    <w:p w:rsidR="004409B2" w:rsidRDefault="004409B2" w:rsidP="004409B2">
      <w:pPr>
        <w:pStyle w:val="af1"/>
        <w:jc w:val="center"/>
        <w:rPr>
          <w:color w:val="000000"/>
        </w:rPr>
      </w:pPr>
    </w:p>
    <w:p w:rsidR="004409B2" w:rsidRPr="00B07CD5" w:rsidRDefault="004409B2" w:rsidP="004409B2">
      <w:pPr>
        <w:pStyle w:val="af1"/>
        <w:jc w:val="center"/>
        <w:rPr>
          <w:sz w:val="32"/>
        </w:rPr>
      </w:pPr>
    </w:p>
    <w:p w:rsidR="004409B2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Pr="00666300" w:rsidRDefault="004409B2" w:rsidP="004409B2">
      <w:pPr>
        <w:pStyle w:val="af1"/>
        <w:jc w:val="center"/>
        <w:rPr>
          <w:sz w:val="40"/>
          <w:szCs w:val="32"/>
        </w:rPr>
      </w:pPr>
      <w:r w:rsidRPr="00666300">
        <w:rPr>
          <w:sz w:val="40"/>
          <w:szCs w:val="32"/>
        </w:rPr>
        <w:t>РАБОЧАЯ  ПРОГРАММА</w:t>
      </w:r>
    </w:p>
    <w:p w:rsidR="004409B2" w:rsidRDefault="004409B2" w:rsidP="004409B2">
      <w:pPr>
        <w:pStyle w:val="af1"/>
        <w:jc w:val="center"/>
        <w:rPr>
          <w:sz w:val="32"/>
          <w:szCs w:val="32"/>
        </w:rPr>
      </w:pPr>
    </w:p>
    <w:p w:rsidR="004409B2" w:rsidRDefault="004409B2" w:rsidP="004409B2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учебному предмету </w:t>
      </w:r>
    </w:p>
    <w:p w:rsidR="004409B2" w:rsidRDefault="004409B2" w:rsidP="004409B2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«Изобразительное искусство»</w:t>
      </w:r>
    </w:p>
    <w:p w:rsidR="004409B2" w:rsidRPr="004B507D" w:rsidRDefault="004409B2" w:rsidP="004409B2">
      <w:pPr>
        <w:pStyle w:val="af1"/>
        <w:jc w:val="center"/>
        <w:rPr>
          <w:sz w:val="32"/>
          <w:szCs w:val="32"/>
        </w:rPr>
      </w:pPr>
    </w:p>
    <w:p w:rsidR="004409B2" w:rsidRDefault="004409B2" w:rsidP="004409B2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 – 8 </w:t>
      </w:r>
      <w:r w:rsidRPr="004B507D">
        <w:rPr>
          <w:sz w:val="32"/>
          <w:szCs w:val="32"/>
        </w:rPr>
        <w:t xml:space="preserve"> класс</w:t>
      </w:r>
      <w:r>
        <w:rPr>
          <w:sz w:val="32"/>
          <w:szCs w:val="32"/>
        </w:rPr>
        <w:t>ы</w:t>
      </w:r>
    </w:p>
    <w:p w:rsidR="004409B2" w:rsidRDefault="004409B2" w:rsidP="004409B2">
      <w:pPr>
        <w:pStyle w:val="af1"/>
        <w:jc w:val="center"/>
        <w:rPr>
          <w:sz w:val="32"/>
          <w:szCs w:val="32"/>
        </w:rPr>
      </w:pPr>
    </w:p>
    <w:p w:rsidR="004409B2" w:rsidRDefault="004409B2" w:rsidP="004409B2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(ФГОС ООО)</w:t>
      </w:r>
    </w:p>
    <w:p w:rsidR="004409B2" w:rsidRDefault="004409B2" w:rsidP="004409B2">
      <w:pPr>
        <w:pStyle w:val="af1"/>
        <w:jc w:val="center"/>
        <w:rPr>
          <w:sz w:val="32"/>
          <w:szCs w:val="32"/>
        </w:rPr>
      </w:pPr>
    </w:p>
    <w:p w:rsidR="004409B2" w:rsidRDefault="004409B2" w:rsidP="004409B2">
      <w:pPr>
        <w:pStyle w:val="af1"/>
        <w:jc w:val="center"/>
        <w:rPr>
          <w:sz w:val="32"/>
          <w:szCs w:val="32"/>
        </w:rPr>
      </w:pPr>
    </w:p>
    <w:p w:rsidR="004409B2" w:rsidRDefault="004409B2" w:rsidP="004409B2">
      <w:pPr>
        <w:pStyle w:val="af1"/>
        <w:jc w:val="center"/>
        <w:rPr>
          <w:sz w:val="32"/>
          <w:szCs w:val="32"/>
        </w:rPr>
      </w:pPr>
    </w:p>
    <w:p w:rsidR="004409B2" w:rsidRDefault="004409B2" w:rsidP="004409B2">
      <w:pPr>
        <w:pStyle w:val="af1"/>
        <w:jc w:val="center"/>
        <w:rPr>
          <w:sz w:val="32"/>
          <w:szCs w:val="32"/>
        </w:rPr>
      </w:pPr>
    </w:p>
    <w:p w:rsidR="004409B2" w:rsidRPr="00A46BA7" w:rsidRDefault="004409B2" w:rsidP="004409B2">
      <w:pPr>
        <w:pStyle w:val="af1"/>
        <w:jc w:val="center"/>
        <w:rPr>
          <w:sz w:val="32"/>
          <w:szCs w:val="32"/>
        </w:rPr>
      </w:pPr>
      <w:r w:rsidRPr="00A46BA7">
        <w:rPr>
          <w:sz w:val="32"/>
          <w:szCs w:val="32"/>
        </w:rPr>
        <w:t xml:space="preserve">Составитель: </w:t>
      </w:r>
      <w:r>
        <w:rPr>
          <w:sz w:val="32"/>
          <w:szCs w:val="32"/>
        </w:rPr>
        <w:t>Сидорова Наталия Николаевна</w:t>
      </w:r>
      <w:r w:rsidRPr="00A46BA7">
        <w:rPr>
          <w:sz w:val="32"/>
          <w:szCs w:val="32"/>
        </w:rPr>
        <w:t>,</w:t>
      </w:r>
    </w:p>
    <w:p w:rsidR="004409B2" w:rsidRPr="00A46BA7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  <w:r>
        <w:rPr>
          <w:sz w:val="32"/>
          <w:szCs w:val="32"/>
        </w:rPr>
        <w:t>учитель</w:t>
      </w:r>
      <w:r w:rsidRPr="00A46BA7">
        <w:rPr>
          <w:sz w:val="32"/>
          <w:szCs w:val="32"/>
        </w:rPr>
        <w:t xml:space="preserve"> изобразительного искусства</w:t>
      </w:r>
    </w:p>
    <w:p w:rsidR="004409B2" w:rsidRPr="004B507D" w:rsidRDefault="004409B2" w:rsidP="004409B2">
      <w:pPr>
        <w:pStyle w:val="af1"/>
        <w:jc w:val="center"/>
        <w:rPr>
          <w:sz w:val="32"/>
          <w:szCs w:val="32"/>
        </w:rPr>
      </w:pPr>
    </w:p>
    <w:p w:rsidR="004409B2" w:rsidRPr="00B8424A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Pr="00B8424A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Pr="00B8424A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Pr="00B8424A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Pr="00B07CD5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Pr="00B07CD5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Pr="00B07CD5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Pr="00B07CD5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Pr="00B35B2A" w:rsidRDefault="004409B2" w:rsidP="004409B2">
      <w:pPr>
        <w:pStyle w:val="af1"/>
        <w:jc w:val="center"/>
      </w:pPr>
      <w:r>
        <w:t>с</w:t>
      </w:r>
      <w:proofErr w:type="gramStart"/>
      <w:r w:rsidRPr="00B35B2A">
        <w:t>.Ш</w:t>
      </w:r>
      <w:proofErr w:type="gramEnd"/>
      <w:r w:rsidRPr="00B35B2A">
        <w:t>аталовка</w:t>
      </w:r>
    </w:p>
    <w:p w:rsidR="004409B2" w:rsidRPr="00B8424A" w:rsidRDefault="004409B2" w:rsidP="004409B2">
      <w:pPr>
        <w:pStyle w:val="af1"/>
        <w:jc w:val="center"/>
        <w:rPr>
          <w:rFonts w:ascii="Arial" w:hAnsi="Arial"/>
          <w:bCs/>
          <w:color w:val="666084"/>
        </w:rPr>
      </w:pPr>
    </w:p>
    <w:p w:rsidR="004409B2" w:rsidRPr="004409B2" w:rsidRDefault="004409B2" w:rsidP="004409B2">
      <w:pPr>
        <w:pStyle w:val="af1"/>
        <w:jc w:val="center"/>
      </w:pPr>
      <w:r w:rsidRPr="00B8424A">
        <w:rPr>
          <w:color w:val="000000"/>
        </w:rPr>
        <w:t>20</w:t>
      </w:r>
      <w:r w:rsidR="00D72C43">
        <w:rPr>
          <w:color w:val="000000"/>
        </w:rPr>
        <w:t>20</w:t>
      </w:r>
    </w:p>
    <w:p w:rsidR="00CB1555" w:rsidRDefault="008A71EC" w:rsidP="005A3E0E">
      <w:pPr>
        <w:spacing w:after="0" w:line="240" w:lineRule="auto"/>
        <w:jc w:val="center"/>
        <w:rPr>
          <w:rStyle w:val="FontStyle13"/>
          <w:sz w:val="24"/>
          <w:szCs w:val="24"/>
        </w:rPr>
      </w:pPr>
      <w:r w:rsidRPr="00590871">
        <w:rPr>
          <w:rStyle w:val="FontStyle13"/>
          <w:sz w:val="24"/>
          <w:szCs w:val="24"/>
        </w:rPr>
        <w:lastRenderedPageBreak/>
        <w:t xml:space="preserve">ПОЯСНИТЕЛЬНАЯ </w:t>
      </w:r>
      <w:r w:rsidR="00673111" w:rsidRPr="00590871">
        <w:rPr>
          <w:rStyle w:val="FontStyle13"/>
          <w:sz w:val="24"/>
          <w:szCs w:val="24"/>
        </w:rPr>
        <w:t>ЗАПИСКА</w:t>
      </w:r>
    </w:p>
    <w:p w:rsidR="005A3E0E" w:rsidRPr="005A3E0E" w:rsidRDefault="005A3E0E" w:rsidP="005A3E0E">
      <w:pPr>
        <w:spacing w:after="0" w:line="240" w:lineRule="auto"/>
        <w:jc w:val="center"/>
        <w:rPr>
          <w:rStyle w:val="FontStyle13"/>
          <w:b w:val="0"/>
          <w:bCs w:val="0"/>
          <w:sz w:val="24"/>
          <w:szCs w:val="24"/>
        </w:rPr>
      </w:pPr>
    </w:p>
    <w:p w:rsidR="00A33195" w:rsidRDefault="00673111" w:rsidP="005A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871">
        <w:rPr>
          <w:rStyle w:val="FontStyle14"/>
          <w:sz w:val="24"/>
          <w:szCs w:val="24"/>
        </w:rPr>
        <w:t xml:space="preserve">Рабочая программа </w:t>
      </w:r>
      <w:r w:rsidR="008A71EC" w:rsidRPr="00590871">
        <w:rPr>
          <w:rFonts w:ascii="Times New Roman" w:hAnsi="Times New Roman"/>
          <w:sz w:val="24"/>
          <w:szCs w:val="24"/>
        </w:rPr>
        <w:t>по учебному курсу «</w:t>
      </w:r>
      <w:r w:rsidR="008A71EC" w:rsidRPr="00590871">
        <w:rPr>
          <w:rStyle w:val="FontStyle14"/>
          <w:sz w:val="24"/>
          <w:szCs w:val="24"/>
        </w:rPr>
        <w:t>Изобразительное искусство</w:t>
      </w:r>
      <w:r w:rsidR="00C86432">
        <w:rPr>
          <w:rFonts w:ascii="Times New Roman" w:hAnsi="Times New Roman"/>
          <w:sz w:val="24"/>
          <w:szCs w:val="24"/>
        </w:rPr>
        <w:t>» для 5-8</w:t>
      </w:r>
      <w:r w:rsidR="00C83E2A">
        <w:rPr>
          <w:rFonts w:ascii="Times New Roman" w:hAnsi="Times New Roman"/>
          <w:sz w:val="24"/>
          <w:szCs w:val="24"/>
        </w:rPr>
        <w:t xml:space="preserve"> классов разработана</w:t>
      </w:r>
      <w:r w:rsidR="008A71EC" w:rsidRPr="00590871">
        <w:rPr>
          <w:rFonts w:ascii="Times New Roman" w:hAnsi="Times New Roman"/>
          <w:sz w:val="24"/>
          <w:szCs w:val="24"/>
        </w:rPr>
        <w:t xml:space="preserve">  на основе  </w:t>
      </w:r>
      <w:r w:rsidR="00771844">
        <w:rPr>
          <w:rFonts w:ascii="Times New Roman" w:hAnsi="Times New Roman"/>
          <w:color w:val="000000"/>
          <w:sz w:val="24"/>
          <w:szCs w:val="24"/>
        </w:rPr>
        <w:t>рабочих программ. Предметная линия учебников под редакцией</w:t>
      </w:r>
      <w:r w:rsidR="008A71EC" w:rsidRPr="00590871">
        <w:rPr>
          <w:rFonts w:ascii="Times New Roman" w:hAnsi="Times New Roman"/>
          <w:bCs/>
          <w:iCs/>
          <w:sz w:val="24"/>
          <w:szCs w:val="24"/>
        </w:rPr>
        <w:t xml:space="preserve"> Б.М. </w:t>
      </w:r>
      <w:proofErr w:type="spellStart"/>
      <w:r w:rsidR="008A71EC" w:rsidRPr="00590871">
        <w:rPr>
          <w:rFonts w:ascii="Times New Roman" w:hAnsi="Times New Roman"/>
          <w:bCs/>
          <w:iCs/>
          <w:sz w:val="24"/>
          <w:szCs w:val="24"/>
        </w:rPr>
        <w:t>Неменского</w:t>
      </w:r>
      <w:proofErr w:type="spellEnd"/>
      <w:r w:rsidR="00771844">
        <w:rPr>
          <w:rFonts w:ascii="Times New Roman" w:hAnsi="Times New Roman"/>
          <w:bCs/>
          <w:iCs/>
          <w:sz w:val="24"/>
          <w:szCs w:val="24"/>
        </w:rPr>
        <w:t xml:space="preserve">. 5-8 классы: </w:t>
      </w:r>
      <w:proofErr w:type="spellStart"/>
      <w:r w:rsidR="00771844">
        <w:rPr>
          <w:rFonts w:ascii="Times New Roman" w:hAnsi="Times New Roman"/>
          <w:bCs/>
          <w:iCs/>
          <w:sz w:val="24"/>
          <w:szCs w:val="24"/>
        </w:rPr>
        <w:t>учеб</w:t>
      </w:r>
      <w:proofErr w:type="gramStart"/>
      <w:r w:rsidR="00771844">
        <w:rPr>
          <w:rFonts w:ascii="Times New Roman" w:hAnsi="Times New Roman"/>
          <w:bCs/>
          <w:iCs/>
          <w:sz w:val="24"/>
          <w:szCs w:val="24"/>
        </w:rPr>
        <w:t>.п</w:t>
      </w:r>
      <w:proofErr w:type="gramEnd"/>
      <w:r w:rsidR="00771844">
        <w:rPr>
          <w:rFonts w:ascii="Times New Roman" w:hAnsi="Times New Roman"/>
          <w:bCs/>
          <w:iCs/>
          <w:sz w:val="24"/>
          <w:szCs w:val="24"/>
        </w:rPr>
        <w:t>особие</w:t>
      </w:r>
      <w:proofErr w:type="spellEnd"/>
      <w:r w:rsidR="007718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97998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77184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771844">
        <w:rPr>
          <w:rFonts w:ascii="Times New Roman" w:hAnsi="Times New Roman"/>
          <w:sz w:val="24"/>
          <w:szCs w:val="24"/>
        </w:rPr>
        <w:t xml:space="preserve">. организаций/ </w:t>
      </w:r>
      <w:r w:rsidR="00771844" w:rsidRPr="00771844">
        <w:rPr>
          <w:rFonts w:ascii="Times New Roman" w:hAnsi="Times New Roman"/>
          <w:sz w:val="24"/>
          <w:szCs w:val="24"/>
        </w:rPr>
        <w:t>[</w:t>
      </w:r>
      <w:r w:rsidR="00771844">
        <w:rPr>
          <w:rFonts w:ascii="Times New Roman" w:hAnsi="Times New Roman"/>
          <w:sz w:val="24"/>
          <w:szCs w:val="24"/>
        </w:rPr>
        <w:t xml:space="preserve">Б.М. Немецкий, Л.А. </w:t>
      </w:r>
      <w:proofErr w:type="spellStart"/>
      <w:r w:rsidR="00771844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771844">
        <w:rPr>
          <w:rFonts w:ascii="Times New Roman" w:hAnsi="Times New Roman"/>
          <w:sz w:val="24"/>
          <w:szCs w:val="24"/>
        </w:rPr>
        <w:t>, Н.А. Горяева, А.С. Питерских</w:t>
      </w:r>
      <w:r w:rsidR="00771844" w:rsidRPr="00771844">
        <w:rPr>
          <w:rFonts w:ascii="Times New Roman" w:hAnsi="Times New Roman"/>
          <w:sz w:val="24"/>
          <w:szCs w:val="24"/>
        </w:rPr>
        <w:t>]</w:t>
      </w:r>
      <w:r w:rsidR="00771844">
        <w:rPr>
          <w:rFonts w:ascii="Times New Roman" w:hAnsi="Times New Roman"/>
          <w:sz w:val="24"/>
          <w:szCs w:val="24"/>
        </w:rPr>
        <w:t>.</w:t>
      </w:r>
      <w:r w:rsidR="008A71EC" w:rsidRPr="00590871">
        <w:rPr>
          <w:rFonts w:ascii="Times New Roman" w:hAnsi="Times New Roman"/>
          <w:sz w:val="24"/>
          <w:szCs w:val="24"/>
        </w:rPr>
        <w:t xml:space="preserve"> – М.</w:t>
      </w:r>
      <w:r w:rsidR="008A71EC" w:rsidRPr="00590871">
        <w:rPr>
          <w:rFonts w:ascii="Times New Roman" w:hAnsi="Times New Roman"/>
          <w:bCs/>
          <w:sz w:val="24"/>
          <w:szCs w:val="24"/>
        </w:rPr>
        <w:t xml:space="preserve">: </w:t>
      </w:r>
      <w:r w:rsidR="00D72C43">
        <w:rPr>
          <w:rFonts w:ascii="Times New Roman" w:hAnsi="Times New Roman"/>
          <w:sz w:val="24"/>
          <w:szCs w:val="24"/>
        </w:rPr>
        <w:t>Просвещение, 2019</w:t>
      </w:r>
      <w:r w:rsidR="008A71EC" w:rsidRPr="00590871">
        <w:rPr>
          <w:rFonts w:ascii="Times New Roman" w:hAnsi="Times New Roman"/>
          <w:sz w:val="24"/>
          <w:szCs w:val="24"/>
        </w:rPr>
        <w:t xml:space="preserve">. </w:t>
      </w:r>
    </w:p>
    <w:p w:rsidR="003C0628" w:rsidRDefault="003C0628" w:rsidP="00BA4FEB">
      <w:pPr>
        <w:pStyle w:val="Style1"/>
        <w:widowControl/>
        <w:rPr>
          <w:rStyle w:val="FontStyle12"/>
          <w:b w:val="0"/>
          <w:sz w:val="24"/>
          <w:szCs w:val="24"/>
        </w:rPr>
      </w:pPr>
    </w:p>
    <w:p w:rsidR="00BA4FEB" w:rsidRDefault="00CF5236" w:rsidP="004B52F7">
      <w:pPr>
        <w:pStyle w:val="Style1"/>
        <w:widowControl/>
        <w:ind w:firstLine="708"/>
        <w:rPr>
          <w:rStyle w:val="FontStyle11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 рабочей программе предусмотрено следующее распределение часов по классам:</w:t>
      </w:r>
      <w:r w:rsidR="00BA4FEB" w:rsidRPr="00590871">
        <w:rPr>
          <w:rStyle w:val="FontStyle11"/>
          <w:b w:val="0"/>
          <w:sz w:val="24"/>
          <w:szCs w:val="24"/>
        </w:rPr>
        <w:t xml:space="preserve"> </w:t>
      </w:r>
    </w:p>
    <w:p w:rsidR="00C86432" w:rsidRPr="00590871" w:rsidRDefault="00C86432" w:rsidP="004B52F7">
      <w:pPr>
        <w:pStyle w:val="Style1"/>
        <w:widowControl/>
        <w:ind w:firstLine="708"/>
        <w:rPr>
          <w:rStyle w:val="FontStyle12"/>
          <w:b w:val="0"/>
          <w:sz w:val="24"/>
          <w:szCs w:val="24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867"/>
        <w:gridCol w:w="1702"/>
        <w:gridCol w:w="1763"/>
        <w:gridCol w:w="1763"/>
        <w:gridCol w:w="1439"/>
      </w:tblGrid>
      <w:tr w:rsidR="00B90728" w:rsidRPr="00EF7E46" w:rsidTr="00C86432">
        <w:tc>
          <w:tcPr>
            <w:tcW w:w="1685" w:type="dxa"/>
          </w:tcPr>
          <w:p w:rsidR="00B90728" w:rsidRPr="00EF7E46" w:rsidRDefault="00B90728" w:rsidP="00C22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B90728" w:rsidRPr="00EF7E46" w:rsidRDefault="00B90728" w:rsidP="00C22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E4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2" w:type="dxa"/>
          </w:tcPr>
          <w:p w:rsidR="00B90728" w:rsidRPr="00EF7E46" w:rsidRDefault="00B90728" w:rsidP="00C22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E46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63" w:type="dxa"/>
          </w:tcPr>
          <w:p w:rsidR="00B90728" w:rsidRPr="00EF7E46" w:rsidRDefault="00B90728" w:rsidP="00C22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E46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63" w:type="dxa"/>
          </w:tcPr>
          <w:p w:rsidR="00B90728" w:rsidRPr="00EF7E46" w:rsidRDefault="00B90728" w:rsidP="00C22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E46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39" w:type="dxa"/>
          </w:tcPr>
          <w:p w:rsidR="00B90728" w:rsidRPr="00EF7E46" w:rsidRDefault="00B90728" w:rsidP="00213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F7E46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72C43" w:rsidRPr="00EF7E46" w:rsidTr="00C86432">
        <w:tc>
          <w:tcPr>
            <w:tcW w:w="1685" w:type="dxa"/>
          </w:tcPr>
          <w:p w:rsidR="00D72C43" w:rsidRPr="00EF7E46" w:rsidRDefault="00D72C43" w:rsidP="00BA4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E46">
              <w:rPr>
                <w:rFonts w:ascii="Times New Roman" w:hAnsi="Times New Roman"/>
                <w:b/>
                <w:sz w:val="24"/>
                <w:szCs w:val="24"/>
              </w:rPr>
              <w:t>В авторской программе</w:t>
            </w:r>
          </w:p>
        </w:tc>
        <w:tc>
          <w:tcPr>
            <w:tcW w:w="867" w:type="dxa"/>
          </w:tcPr>
          <w:p w:rsidR="00D72C43" w:rsidRPr="00EF7E46" w:rsidRDefault="00D72C43" w:rsidP="00432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EF7E4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2" w:type="dxa"/>
          </w:tcPr>
          <w:p w:rsidR="00D72C43" w:rsidRDefault="00D72C4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34 часа </w:t>
            </w:r>
          </w:p>
          <w:p w:rsidR="00D72C43" w:rsidRDefault="00D72C4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(1 час в неделю), </w:t>
            </w:r>
          </w:p>
          <w:p w:rsidR="00D72C43" w:rsidRPr="00EF7E46" w:rsidRDefault="00D72C4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763" w:type="dxa"/>
          </w:tcPr>
          <w:p w:rsidR="00D72C43" w:rsidRDefault="00D72C4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34 часа </w:t>
            </w:r>
          </w:p>
          <w:p w:rsidR="00D72C43" w:rsidRDefault="00D72C4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(1 час в неделю), </w:t>
            </w:r>
          </w:p>
          <w:p w:rsidR="00D72C43" w:rsidRPr="005A3E0E" w:rsidRDefault="00D72C4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763" w:type="dxa"/>
          </w:tcPr>
          <w:p w:rsidR="00D72C43" w:rsidRDefault="00D72C4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34 часа </w:t>
            </w:r>
          </w:p>
          <w:p w:rsidR="00D72C43" w:rsidRDefault="00D72C4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(1 час в неделю), </w:t>
            </w:r>
          </w:p>
          <w:p w:rsidR="00D72C43" w:rsidRPr="00EF7E46" w:rsidRDefault="00D72C43" w:rsidP="00432BE3">
            <w:pPr>
              <w:spacing w:after="0" w:line="240" w:lineRule="auto"/>
            </w:pPr>
            <w:r w:rsidRPr="00EF7E46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439" w:type="dxa"/>
          </w:tcPr>
          <w:p w:rsidR="00D72C43" w:rsidRDefault="00D72C4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34 часа </w:t>
            </w:r>
          </w:p>
          <w:p w:rsidR="00D72C43" w:rsidRDefault="00D72C43" w:rsidP="0043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(1 час в неделю), </w:t>
            </w:r>
          </w:p>
          <w:p w:rsidR="00D72C43" w:rsidRPr="00EF7E46" w:rsidRDefault="00D72C43" w:rsidP="00432BE3">
            <w:pPr>
              <w:spacing w:after="0" w:line="240" w:lineRule="auto"/>
            </w:pPr>
            <w:r w:rsidRPr="00EF7E46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 w:rsidR="00B90728" w:rsidRPr="00EF7E46" w:rsidTr="00C86432">
        <w:tc>
          <w:tcPr>
            <w:tcW w:w="1685" w:type="dxa"/>
          </w:tcPr>
          <w:p w:rsidR="00B90728" w:rsidRPr="00EF7E46" w:rsidRDefault="00B90728" w:rsidP="00BA4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E46">
              <w:rPr>
                <w:rFonts w:ascii="Times New Roman" w:hAnsi="Times New Roman"/>
                <w:b/>
                <w:sz w:val="24"/>
                <w:szCs w:val="24"/>
              </w:rPr>
              <w:t>В рабочей программе</w:t>
            </w:r>
          </w:p>
        </w:tc>
        <w:tc>
          <w:tcPr>
            <w:tcW w:w="867" w:type="dxa"/>
          </w:tcPr>
          <w:p w:rsidR="00B90728" w:rsidRPr="00EF7E46" w:rsidRDefault="00A123D5" w:rsidP="00C22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B90728" w:rsidRPr="00EF7E4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2" w:type="dxa"/>
          </w:tcPr>
          <w:p w:rsidR="00B90728" w:rsidRDefault="00B90728" w:rsidP="00C8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34 часа </w:t>
            </w:r>
          </w:p>
          <w:p w:rsidR="00C86432" w:rsidRDefault="00B90728" w:rsidP="00C8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(1 час в неделю), </w:t>
            </w:r>
          </w:p>
          <w:p w:rsidR="00B90728" w:rsidRPr="00EF7E46" w:rsidRDefault="00B90728" w:rsidP="00C8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763" w:type="dxa"/>
          </w:tcPr>
          <w:p w:rsidR="00B90728" w:rsidRDefault="00B90728" w:rsidP="00C8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34 часа </w:t>
            </w:r>
          </w:p>
          <w:p w:rsidR="00C86432" w:rsidRDefault="00B90728" w:rsidP="00C8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(1 час в неделю), </w:t>
            </w:r>
          </w:p>
          <w:p w:rsidR="00B90728" w:rsidRPr="005A3E0E" w:rsidRDefault="00B90728" w:rsidP="00C8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763" w:type="dxa"/>
          </w:tcPr>
          <w:p w:rsidR="00B90728" w:rsidRDefault="00B90728" w:rsidP="00C8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34 часа </w:t>
            </w:r>
          </w:p>
          <w:p w:rsidR="00C86432" w:rsidRDefault="00B90728" w:rsidP="00C8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(1 час в неделю), </w:t>
            </w:r>
          </w:p>
          <w:p w:rsidR="00B90728" w:rsidRPr="00EF7E46" w:rsidRDefault="00B90728" w:rsidP="00C86432">
            <w:pPr>
              <w:spacing w:after="0" w:line="240" w:lineRule="auto"/>
            </w:pPr>
            <w:r w:rsidRPr="00EF7E46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439" w:type="dxa"/>
          </w:tcPr>
          <w:p w:rsidR="00B90728" w:rsidRDefault="00B90728" w:rsidP="00C8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34 часа </w:t>
            </w:r>
          </w:p>
          <w:p w:rsidR="00C86432" w:rsidRDefault="00B90728" w:rsidP="00C8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sz w:val="24"/>
                <w:szCs w:val="24"/>
              </w:rPr>
              <w:t xml:space="preserve">(1 час в неделю), </w:t>
            </w:r>
          </w:p>
          <w:p w:rsidR="00B90728" w:rsidRPr="00EF7E46" w:rsidRDefault="00B90728" w:rsidP="00C86432">
            <w:pPr>
              <w:spacing w:after="0" w:line="240" w:lineRule="auto"/>
            </w:pPr>
            <w:r w:rsidRPr="00EF7E46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</w:tbl>
    <w:p w:rsidR="00F520AB" w:rsidRDefault="00F520AB" w:rsidP="00933CF2">
      <w:pPr>
        <w:pStyle w:val="Style29"/>
        <w:widowControl/>
        <w:spacing w:line="240" w:lineRule="auto"/>
        <w:ind w:firstLine="708"/>
        <w:jc w:val="both"/>
        <w:rPr>
          <w:rStyle w:val="FontStyle12"/>
          <w:b w:val="0"/>
          <w:color w:val="FF0000"/>
          <w:sz w:val="24"/>
          <w:szCs w:val="24"/>
        </w:rPr>
      </w:pPr>
    </w:p>
    <w:p w:rsidR="00C71945" w:rsidRPr="00A123D5" w:rsidRDefault="00C71945" w:rsidP="00F7789C">
      <w:pPr>
        <w:pStyle w:val="Style29"/>
        <w:widowControl/>
        <w:spacing w:line="240" w:lineRule="auto"/>
        <w:ind w:firstLine="708"/>
        <w:jc w:val="both"/>
        <w:rPr>
          <w:rStyle w:val="FontStyle12"/>
          <w:b w:val="0"/>
          <w:color w:val="FF0000"/>
          <w:sz w:val="24"/>
          <w:szCs w:val="24"/>
        </w:rPr>
      </w:pPr>
    </w:p>
    <w:p w:rsidR="001807B7" w:rsidRPr="00E80104" w:rsidRDefault="001807B7" w:rsidP="00933CF2">
      <w:pPr>
        <w:pStyle w:val="Style1"/>
        <w:widowControl/>
        <w:ind w:firstLine="708"/>
        <w:jc w:val="both"/>
        <w:rPr>
          <w:rStyle w:val="FontStyle12"/>
          <w:b w:val="0"/>
          <w:sz w:val="24"/>
          <w:szCs w:val="24"/>
        </w:rPr>
      </w:pPr>
      <w:r w:rsidRPr="00E80104">
        <w:rPr>
          <w:rStyle w:val="FontStyle12"/>
          <w:b w:val="0"/>
          <w:sz w:val="24"/>
          <w:szCs w:val="24"/>
        </w:rPr>
        <w:t>Логика изложения и содержание программы соответст</w:t>
      </w:r>
      <w:r w:rsidR="00933CF2">
        <w:rPr>
          <w:rStyle w:val="FontStyle12"/>
          <w:b w:val="0"/>
          <w:sz w:val="24"/>
          <w:szCs w:val="24"/>
        </w:rPr>
        <w:t>вуют требованиям ФГОС</w:t>
      </w:r>
      <w:r w:rsidRPr="00E80104">
        <w:rPr>
          <w:rStyle w:val="FontStyle12"/>
          <w:b w:val="0"/>
          <w:sz w:val="24"/>
          <w:szCs w:val="24"/>
        </w:rPr>
        <w:t>.</w:t>
      </w:r>
    </w:p>
    <w:p w:rsidR="00214123" w:rsidRPr="006F1C8A" w:rsidRDefault="00214123" w:rsidP="00933CF2">
      <w:pPr>
        <w:pStyle w:val="Style1"/>
        <w:widowControl/>
        <w:ind w:firstLine="708"/>
        <w:jc w:val="both"/>
        <w:rPr>
          <w:rStyle w:val="FontStyle12"/>
          <w:b w:val="0"/>
          <w:bCs w:val="0"/>
          <w:color w:val="FF0000"/>
          <w:sz w:val="24"/>
          <w:szCs w:val="24"/>
        </w:rPr>
      </w:pPr>
      <w:r>
        <w:t>С</w:t>
      </w:r>
      <w:r w:rsidRPr="0097752A">
        <w:t xml:space="preserve">одержание образования краеведческой направленности </w:t>
      </w:r>
      <w:r>
        <w:t>осуществляется</w:t>
      </w:r>
      <w:r w:rsidRPr="0097752A">
        <w:t xml:space="preserve"> в процессе уро</w:t>
      </w:r>
      <w:r>
        <w:t>ков на протяжении учебного года</w:t>
      </w:r>
      <w:r w:rsidRPr="0097752A">
        <w:t xml:space="preserve"> </w:t>
      </w:r>
      <w:r>
        <w:t>(акцент на ме</w:t>
      </w:r>
      <w:r w:rsidR="001D6CAF">
        <w:t xml:space="preserve">стные художественные традиции, </w:t>
      </w:r>
      <w:r>
        <w:t>конкретные промыслы</w:t>
      </w:r>
      <w:r w:rsidR="001D6CAF">
        <w:t>, местных художников и мастеров и т.д.</w:t>
      </w:r>
      <w:r w:rsidR="00E445A5">
        <w:t>) при сохранении структурной целостности программы.</w:t>
      </w:r>
    </w:p>
    <w:p w:rsidR="003673E1" w:rsidRPr="00E80104" w:rsidRDefault="003673E1" w:rsidP="00A123D5">
      <w:pPr>
        <w:pStyle w:val="Style3"/>
        <w:widowControl/>
        <w:spacing w:line="240" w:lineRule="auto"/>
        <w:ind w:firstLine="0"/>
        <w:rPr>
          <w:rStyle w:val="FontStyle14"/>
          <w:b/>
          <w:sz w:val="24"/>
          <w:szCs w:val="24"/>
        </w:rPr>
      </w:pPr>
    </w:p>
    <w:p w:rsidR="00A93431" w:rsidRPr="00A93431" w:rsidRDefault="006760DE" w:rsidP="003673E1">
      <w:pPr>
        <w:pStyle w:val="Style3"/>
        <w:widowControl/>
        <w:spacing w:line="240" w:lineRule="auto"/>
        <w:jc w:val="center"/>
        <w:rPr>
          <w:rStyle w:val="FontStyle14"/>
          <w:b/>
          <w:caps/>
          <w:sz w:val="24"/>
          <w:szCs w:val="24"/>
        </w:rPr>
      </w:pPr>
      <w:r>
        <w:rPr>
          <w:rStyle w:val="FontStyle14"/>
          <w:b/>
          <w:caps/>
          <w:sz w:val="24"/>
          <w:szCs w:val="24"/>
        </w:rPr>
        <w:t>ПЛАНИРУЕМЫЕ РЕЗУЛЬТАТЫ ОСВОЕНИЯ УЧЕБНОГО ПРЕДМЕТА</w:t>
      </w:r>
    </w:p>
    <w:p w:rsidR="00F529C1" w:rsidRPr="00AF19A0" w:rsidRDefault="00F529C1" w:rsidP="00F529C1">
      <w:pPr>
        <w:pStyle w:val="Style14"/>
        <w:widowControl/>
        <w:spacing w:line="240" w:lineRule="auto"/>
        <w:jc w:val="left"/>
        <w:rPr>
          <w:rStyle w:val="FontStyle92"/>
          <w:sz w:val="24"/>
        </w:rPr>
      </w:pPr>
      <w:r w:rsidRPr="00AF19A0">
        <w:rPr>
          <w:rStyle w:val="FontStyle91"/>
          <w:sz w:val="24"/>
          <w:szCs w:val="24"/>
        </w:rPr>
        <w:t xml:space="preserve">5 </w:t>
      </w:r>
      <w:r w:rsidRPr="00AF19A0">
        <w:rPr>
          <w:rStyle w:val="FontStyle92"/>
          <w:sz w:val="24"/>
        </w:rPr>
        <w:t>класс:</w:t>
      </w:r>
    </w:p>
    <w:p w:rsidR="00F529C1" w:rsidRPr="00AF19A0" w:rsidRDefault="00F529C1" w:rsidP="00F529C1">
      <w:pPr>
        <w:pStyle w:val="Style14"/>
        <w:widowControl/>
        <w:spacing w:line="240" w:lineRule="auto"/>
        <w:jc w:val="left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 xml:space="preserve">• </w:t>
      </w:r>
      <w:r w:rsidRPr="00AF19A0">
        <w:rPr>
          <w:rStyle w:val="FontStyle87"/>
          <w:sz w:val="24"/>
          <w:szCs w:val="24"/>
        </w:rPr>
        <w:t xml:space="preserve"> </w:t>
      </w:r>
      <w:r w:rsidRPr="00AF19A0">
        <w:rPr>
          <w:rStyle w:val="FontStyle91"/>
          <w:sz w:val="24"/>
          <w:szCs w:val="24"/>
        </w:rPr>
        <w:t>знать истоки и специфику образного языка декоративно-приклад</w:t>
      </w:r>
      <w:r w:rsidRPr="00AF19A0">
        <w:rPr>
          <w:rStyle w:val="FontStyle91"/>
          <w:sz w:val="24"/>
          <w:szCs w:val="24"/>
        </w:rPr>
        <w:softHyphen/>
        <w:t xml:space="preserve">ного искусства; </w:t>
      </w:r>
    </w:p>
    <w:p w:rsidR="00F529C1" w:rsidRPr="00AF19A0" w:rsidRDefault="00F529C1" w:rsidP="00F529C1">
      <w:pPr>
        <w:pStyle w:val="Style14"/>
        <w:widowControl/>
        <w:spacing w:line="240" w:lineRule="auto"/>
        <w:jc w:val="left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 xml:space="preserve">• </w:t>
      </w:r>
      <w:r w:rsidRPr="00AF19A0">
        <w:rPr>
          <w:rStyle w:val="FontStyle87"/>
          <w:sz w:val="24"/>
          <w:szCs w:val="24"/>
        </w:rPr>
        <w:t xml:space="preserve"> </w:t>
      </w:r>
      <w:r w:rsidRPr="00AF19A0">
        <w:rPr>
          <w:rStyle w:val="FontStyle91"/>
          <w:sz w:val="24"/>
          <w:szCs w:val="24"/>
        </w:rPr>
        <w:t>знать особенности уникального крестьянского искусства, семанти</w:t>
      </w:r>
      <w:r w:rsidRPr="00AF19A0">
        <w:rPr>
          <w:rStyle w:val="FontStyle91"/>
          <w:sz w:val="24"/>
          <w:szCs w:val="24"/>
        </w:rPr>
        <w:softHyphen/>
        <w:t>ческое значение традиционных образов, мотивов (древо жизни, конь, птица, солярные знаки);</w:t>
      </w:r>
    </w:p>
    <w:p w:rsidR="00F529C1" w:rsidRPr="00AF19A0" w:rsidRDefault="00F529C1" w:rsidP="00F529C1">
      <w:pPr>
        <w:pStyle w:val="Style12"/>
        <w:widowControl/>
        <w:tabs>
          <w:tab w:val="left" w:pos="149"/>
        </w:tabs>
        <w:spacing w:line="240" w:lineRule="auto"/>
        <w:ind w:firstLine="0"/>
        <w:jc w:val="left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•</w:t>
      </w:r>
      <w:r w:rsidRPr="00AF19A0">
        <w:rPr>
          <w:rStyle w:val="FontStyle91"/>
          <w:sz w:val="24"/>
          <w:szCs w:val="24"/>
        </w:rPr>
        <w:tab/>
        <w:t>знать несколько народных художественных промыслов России;</w:t>
      </w:r>
    </w:p>
    <w:p w:rsidR="00F529C1" w:rsidRPr="00AF19A0" w:rsidRDefault="00F529C1" w:rsidP="00F529C1">
      <w:pPr>
        <w:pStyle w:val="Style12"/>
        <w:widowControl/>
        <w:tabs>
          <w:tab w:val="left" w:pos="15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•</w:t>
      </w:r>
      <w:r w:rsidRPr="00AF19A0">
        <w:rPr>
          <w:rStyle w:val="FontStyle91"/>
          <w:sz w:val="24"/>
          <w:szCs w:val="24"/>
        </w:rPr>
        <w:tab/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F529C1" w:rsidRPr="00AF19A0" w:rsidRDefault="00F529C1" w:rsidP="00F529C1">
      <w:pPr>
        <w:pStyle w:val="Style12"/>
        <w:widowControl/>
        <w:tabs>
          <w:tab w:val="left" w:pos="158"/>
        </w:tabs>
        <w:spacing w:line="240" w:lineRule="auto"/>
        <w:ind w:firstLine="0"/>
        <w:rPr>
          <w:rStyle w:val="FontStyle91"/>
          <w:sz w:val="24"/>
          <w:szCs w:val="24"/>
        </w:rPr>
      </w:pPr>
      <w:proofErr w:type="gramStart"/>
      <w:r w:rsidRPr="00AF19A0">
        <w:rPr>
          <w:rStyle w:val="FontStyle91"/>
          <w:sz w:val="24"/>
          <w:szCs w:val="24"/>
        </w:rPr>
        <w:t>•</w:t>
      </w:r>
      <w:r w:rsidRPr="00AF19A0">
        <w:rPr>
          <w:rStyle w:val="FontStyle91"/>
          <w:sz w:val="24"/>
          <w:szCs w:val="24"/>
        </w:rPr>
        <w:tab/>
        <w:t>различать по материалу, технике исполнения современные виды де</w:t>
      </w:r>
      <w:r w:rsidRPr="00AF19A0">
        <w:rPr>
          <w:rStyle w:val="FontStyle91"/>
          <w:sz w:val="24"/>
          <w:szCs w:val="24"/>
        </w:rPr>
        <w:softHyphen/>
        <w:t>коративно-прикладного искусства (художественное стекло, керами</w:t>
      </w:r>
      <w:r w:rsidRPr="00AF19A0">
        <w:rPr>
          <w:rStyle w:val="FontStyle91"/>
          <w:sz w:val="24"/>
          <w:szCs w:val="24"/>
        </w:rPr>
        <w:softHyphen/>
        <w:t>ка, ковка, литье, гобелен, батик и т. д.);</w:t>
      </w:r>
      <w:proofErr w:type="gramEnd"/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выявлять в произведениях декоративно-прикладного искусства (на</w:t>
      </w:r>
      <w:r w:rsidRPr="00AF19A0">
        <w:rPr>
          <w:rStyle w:val="FontStyle91"/>
          <w:sz w:val="24"/>
          <w:szCs w:val="24"/>
        </w:rPr>
        <w:softHyphen/>
        <w:t>родного, классического, современного) связь конструктивных, деко</w:t>
      </w:r>
      <w:r w:rsidRPr="00AF19A0">
        <w:rPr>
          <w:rStyle w:val="FontStyle91"/>
          <w:sz w:val="24"/>
          <w:szCs w:val="24"/>
        </w:rPr>
        <w:softHyphen/>
        <w:t>ративных, изобразительных элементов, а также видеть единство ма</w:t>
      </w:r>
      <w:r w:rsidRPr="00AF19A0">
        <w:rPr>
          <w:rStyle w:val="FontStyle91"/>
          <w:sz w:val="24"/>
          <w:szCs w:val="24"/>
        </w:rPr>
        <w:softHyphen/>
        <w:t>териала, формы и декора;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выстраивать декоративные, орнаментальные композиции в тради</w:t>
      </w:r>
      <w:r w:rsidRPr="00AF19A0">
        <w:rPr>
          <w:rStyle w:val="FontStyle91"/>
          <w:sz w:val="24"/>
          <w:szCs w:val="24"/>
        </w:rPr>
        <w:softHyphen/>
        <w:t>ции народного искусства (используя традиционное письмо Гжели, Городца, Хохломы и т. д.) на основе ритмического повтора изобра</w:t>
      </w:r>
      <w:r w:rsidRPr="00AF19A0">
        <w:rPr>
          <w:rStyle w:val="FontStyle91"/>
          <w:sz w:val="24"/>
          <w:szCs w:val="24"/>
        </w:rPr>
        <w:softHyphen/>
        <w:t>зительных или геометрических элементов;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</w:t>
      </w:r>
      <w:r w:rsidRPr="00AF19A0">
        <w:rPr>
          <w:rStyle w:val="FontStyle91"/>
          <w:sz w:val="24"/>
          <w:szCs w:val="24"/>
        </w:rPr>
        <w:softHyphen/>
        <w:t>да, детали интерьера определенной эпохи);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владеть навыком работы в конкретном материале (батик, витраж и т. п.);</w:t>
      </w:r>
    </w:p>
    <w:p w:rsidR="00F529C1" w:rsidRPr="00AF19A0" w:rsidRDefault="00F529C1" w:rsidP="00F529C1">
      <w:pPr>
        <w:pStyle w:val="Style25"/>
        <w:widowControl/>
        <w:rPr>
          <w:rStyle w:val="FontStyle92"/>
          <w:sz w:val="24"/>
        </w:rPr>
      </w:pPr>
      <w:r w:rsidRPr="00AF19A0">
        <w:rPr>
          <w:rStyle w:val="FontStyle92"/>
          <w:sz w:val="24"/>
        </w:rPr>
        <w:lastRenderedPageBreak/>
        <w:t>6 класс: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знать о месте и значении изобразительных иску</w:t>
      </w:r>
      <w:proofErr w:type="gramStart"/>
      <w:r w:rsidRPr="00AF19A0">
        <w:rPr>
          <w:rStyle w:val="FontStyle91"/>
          <w:sz w:val="24"/>
          <w:szCs w:val="24"/>
        </w:rPr>
        <w:t>сств в ж</w:t>
      </w:r>
      <w:proofErr w:type="gramEnd"/>
      <w:r w:rsidRPr="00AF19A0">
        <w:rPr>
          <w:rStyle w:val="FontStyle91"/>
          <w:sz w:val="24"/>
          <w:szCs w:val="24"/>
        </w:rPr>
        <w:t>изни чело</w:t>
      </w:r>
      <w:r w:rsidRPr="00AF19A0">
        <w:rPr>
          <w:rStyle w:val="FontStyle91"/>
          <w:sz w:val="24"/>
          <w:szCs w:val="24"/>
        </w:rPr>
        <w:softHyphen/>
        <w:t>века и общества;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понимать взаимосвязь реальной действительности и ее художествен</w:t>
      </w:r>
      <w:r w:rsidRPr="00AF19A0">
        <w:rPr>
          <w:rStyle w:val="FontStyle91"/>
          <w:sz w:val="24"/>
          <w:szCs w:val="24"/>
        </w:rPr>
        <w:softHyphen/>
        <w:t>ного изображения в искусстве, ее претворение в художественный образ;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</w:t>
      </w:r>
      <w:r w:rsidRPr="00AF19A0">
        <w:rPr>
          <w:rStyle w:val="FontStyle91"/>
          <w:sz w:val="24"/>
          <w:szCs w:val="24"/>
        </w:rPr>
        <w:softHyphen/>
        <w:t>тюрморта в истории искусства;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</w:t>
      </w:r>
      <w:r w:rsidRPr="00AF19A0">
        <w:rPr>
          <w:rStyle w:val="FontStyle91"/>
          <w:sz w:val="24"/>
          <w:szCs w:val="24"/>
        </w:rPr>
        <w:softHyphen/>
        <w:t>ном искусстве;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понимать особенности творчества и значение в отечественной куль</w:t>
      </w:r>
      <w:r w:rsidRPr="00AF19A0">
        <w:rPr>
          <w:rStyle w:val="FontStyle91"/>
          <w:sz w:val="24"/>
          <w:szCs w:val="24"/>
        </w:rPr>
        <w:softHyphen/>
        <w:t>туре великих русских художников-пейзажистов, мастеров портрета и натюрморта;</w:t>
      </w:r>
    </w:p>
    <w:p w:rsidR="00F529C1" w:rsidRPr="00AF19A0" w:rsidRDefault="00F529C1" w:rsidP="00F529C1">
      <w:pPr>
        <w:pStyle w:val="Style12"/>
        <w:widowControl/>
        <w:numPr>
          <w:ilvl w:val="0"/>
          <w:numId w:val="16"/>
        </w:numPr>
        <w:tabs>
          <w:tab w:val="left" w:pos="269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знать основные средства художественной выразительности в изоб</w:t>
      </w:r>
      <w:r w:rsidRPr="00AF19A0">
        <w:rPr>
          <w:rStyle w:val="FontStyle91"/>
          <w:sz w:val="24"/>
          <w:szCs w:val="24"/>
        </w:rPr>
        <w:softHyphen/>
        <w:t>разительном искусстве (линия, пятно, тон, цвет, форма, перспекти</w:t>
      </w:r>
      <w:r w:rsidRPr="00AF19A0">
        <w:rPr>
          <w:rStyle w:val="FontStyle91"/>
          <w:sz w:val="24"/>
          <w:szCs w:val="24"/>
        </w:rPr>
        <w:softHyphen/>
        <w:t>ва), особенности ритмической организации изображения;</w:t>
      </w:r>
    </w:p>
    <w:p w:rsidR="00F529C1" w:rsidRPr="00AF19A0" w:rsidRDefault="00F529C1" w:rsidP="00F529C1">
      <w:pPr>
        <w:pStyle w:val="Style12"/>
        <w:widowControl/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•</w:t>
      </w:r>
      <w:r w:rsidRPr="00AF19A0">
        <w:rPr>
          <w:rStyle w:val="FontStyle91"/>
          <w:sz w:val="24"/>
          <w:szCs w:val="24"/>
        </w:rPr>
        <w:tab/>
        <w:t>знать разные художественные материалы, художественные техники и их значение в создании художественного образа;</w:t>
      </w:r>
    </w:p>
    <w:p w:rsidR="00F529C1" w:rsidRPr="00AF19A0" w:rsidRDefault="00F529C1" w:rsidP="00F529C1">
      <w:pPr>
        <w:pStyle w:val="Style12"/>
        <w:widowControl/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• пользоваться красками (гуашь и акварель), несколькими графичес</w:t>
      </w:r>
      <w:r w:rsidRPr="00AF19A0">
        <w:rPr>
          <w:rStyle w:val="FontStyle91"/>
          <w:sz w:val="24"/>
          <w:szCs w:val="24"/>
        </w:rPr>
        <w:softHyphen/>
        <w:t>кими материалами (карандаш, тушь), обладать первичными навы</w:t>
      </w:r>
      <w:r w:rsidRPr="00AF19A0">
        <w:rPr>
          <w:rStyle w:val="FontStyle91"/>
          <w:sz w:val="24"/>
          <w:szCs w:val="24"/>
        </w:rPr>
        <w:softHyphen/>
        <w:t xml:space="preserve">ками лепки, уметь использовать </w:t>
      </w:r>
      <w:proofErr w:type="spellStart"/>
      <w:r w:rsidRPr="00AF19A0">
        <w:rPr>
          <w:rStyle w:val="FontStyle91"/>
          <w:sz w:val="24"/>
          <w:szCs w:val="24"/>
        </w:rPr>
        <w:t>коллажные</w:t>
      </w:r>
      <w:proofErr w:type="spellEnd"/>
      <w:r w:rsidRPr="00AF19A0">
        <w:rPr>
          <w:rStyle w:val="FontStyle91"/>
          <w:sz w:val="24"/>
          <w:szCs w:val="24"/>
        </w:rPr>
        <w:t xml:space="preserve"> техники;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видеть конструктивную форму предмета, владеть первичными навы</w:t>
      </w:r>
      <w:r w:rsidRPr="00AF19A0">
        <w:rPr>
          <w:rStyle w:val="FontStyle91"/>
          <w:sz w:val="24"/>
          <w:szCs w:val="24"/>
        </w:rPr>
        <w:softHyphen/>
        <w:t>ками плоского и объемного изображений предмета и группы пред</w:t>
      </w:r>
      <w:r w:rsidRPr="00AF19A0">
        <w:rPr>
          <w:rStyle w:val="FontStyle91"/>
          <w:sz w:val="24"/>
          <w:szCs w:val="24"/>
        </w:rPr>
        <w:softHyphen/>
        <w:t>метов; знать общие правила построения головы человека; уметь пользоваться начальными правилами линейной и воздушной перс</w:t>
      </w:r>
      <w:r w:rsidRPr="00AF19A0">
        <w:rPr>
          <w:rStyle w:val="FontStyle91"/>
          <w:sz w:val="24"/>
          <w:szCs w:val="24"/>
        </w:rPr>
        <w:softHyphen/>
        <w:t>пективы;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</w:t>
      </w:r>
      <w:r w:rsidRPr="00AF19A0">
        <w:rPr>
          <w:rStyle w:val="FontStyle91"/>
          <w:sz w:val="24"/>
          <w:szCs w:val="24"/>
        </w:rPr>
        <w:softHyphen/>
        <w:t>жении с натуры, по представлению и по памяти;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AF19A0">
        <w:rPr>
          <w:rStyle w:val="FontStyle91"/>
          <w:sz w:val="24"/>
          <w:szCs w:val="24"/>
        </w:rPr>
        <w:t>аргументированно</w:t>
      </w:r>
      <w:proofErr w:type="spellEnd"/>
      <w:r w:rsidRPr="00AF19A0">
        <w:rPr>
          <w:rStyle w:val="FontStyle91"/>
          <w:sz w:val="24"/>
          <w:szCs w:val="24"/>
        </w:rPr>
        <w:t xml:space="preserve"> анализировать разные уровни своего восприятия, понимать изобра</w:t>
      </w:r>
      <w:r w:rsidRPr="00AF19A0">
        <w:rPr>
          <w:rStyle w:val="FontStyle91"/>
          <w:sz w:val="24"/>
          <w:szCs w:val="24"/>
        </w:rPr>
        <w:softHyphen/>
        <w:t>зительные метафоры и видеть целостную картину мира, присущую произведению искусства;</w:t>
      </w:r>
    </w:p>
    <w:p w:rsidR="00F529C1" w:rsidRPr="00AF19A0" w:rsidRDefault="00F529C1" w:rsidP="008A199A">
      <w:pPr>
        <w:pStyle w:val="Style25"/>
        <w:widowControl/>
        <w:rPr>
          <w:rStyle w:val="FontStyle92"/>
          <w:sz w:val="24"/>
        </w:rPr>
      </w:pPr>
      <w:r w:rsidRPr="00627D3A">
        <w:rPr>
          <w:rStyle w:val="FontStyle143"/>
          <w:b/>
          <w:sz w:val="24"/>
          <w:szCs w:val="24"/>
        </w:rPr>
        <w:t>7</w:t>
      </w:r>
      <w:r w:rsidRPr="00AF19A0">
        <w:rPr>
          <w:rStyle w:val="FontStyle143"/>
          <w:sz w:val="24"/>
          <w:szCs w:val="24"/>
        </w:rPr>
        <w:t xml:space="preserve"> </w:t>
      </w:r>
      <w:r w:rsidRPr="00AF19A0">
        <w:rPr>
          <w:rStyle w:val="FontStyle92"/>
          <w:sz w:val="24"/>
        </w:rPr>
        <w:t>класс: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AF19A0">
        <w:rPr>
          <w:rStyle w:val="FontStyle91"/>
          <w:sz w:val="24"/>
          <w:szCs w:val="24"/>
        </w:rPr>
        <w:t>сств в р</w:t>
      </w:r>
      <w:proofErr w:type="gramEnd"/>
      <w:r w:rsidRPr="00AF19A0">
        <w:rPr>
          <w:rStyle w:val="FontStyle91"/>
          <w:sz w:val="24"/>
          <w:szCs w:val="24"/>
        </w:rPr>
        <w:t>яду пластических искусств, их общие начала и специфику;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понимать особенности образного языка конструктивных видов ис</w:t>
      </w:r>
      <w:r w:rsidRPr="00AF19A0">
        <w:rPr>
          <w:rStyle w:val="FontStyle91"/>
          <w:sz w:val="24"/>
          <w:szCs w:val="24"/>
        </w:rPr>
        <w:softHyphen/>
        <w:t>кусства, единство функционального и художественно-образных на</w:t>
      </w:r>
      <w:r w:rsidRPr="00AF19A0">
        <w:rPr>
          <w:rStyle w:val="FontStyle91"/>
          <w:sz w:val="24"/>
          <w:szCs w:val="24"/>
        </w:rPr>
        <w:softHyphen/>
        <w:t>чал и их социальную роль;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конструировать объемно-пространственные композиции, моделиро</w:t>
      </w:r>
      <w:r w:rsidRPr="00AF19A0">
        <w:rPr>
          <w:rStyle w:val="FontStyle91"/>
          <w:sz w:val="24"/>
          <w:szCs w:val="24"/>
        </w:rPr>
        <w:softHyphen/>
        <w:t>вать архитектурно-дизайнерские объекты (в графике и объеме);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работать с натуры, по памяти и воображению над зарисовкой и про</w:t>
      </w:r>
      <w:r w:rsidRPr="00AF19A0">
        <w:rPr>
          <w:rStyle w:val="FontStyle91"/>
          <w:sz w:val="24"/>
          <w:szCs w:val="24"/>
        </w:rPr>
        <w:softHyphen/>
        <w:t>ектированием конкретных зданий и вещной среды;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конструировать основные объемно-пространственные объекты, реа</w:t>
      </w:r>
      <w:r w:rsidRPr="00AF19A0">
        <w:rPr>
          <w:rStyle w:val="FontStyle91"/>
          <w:sz w:val="24"/>
          <w:szCs w:val="24"/>
        </w:rPr>
        <w:softHyphen/>
        <w:t>лизуя при этом фронтальную, объемную и глубинно-пространствен</w:t>
      </w:r>
      <w:r w:rsidRPr="00AF19A0">
        <w:rPr>
          <w:rStyle w:val="FontStyle91"/>
          <w:sz w:val="24"/>
          <w:szCs w:val="24"/>
        </w:rPr>
        <w:softHyphen/>
        <w:t>ную композицию; использовать в макетных и графических компо</w:t>
      </w:r>
      <w:r w:rsidRPr="00AF19A0">
        <w:rPr>
          <w:rStyle w:val="FontStyle91"/>
          <w:sz w:val="24"/>
          <w:szCs w:val="24"/>
        </w:rPr>
        <w:softHyphen/>
        <w:t>зициях ритм линий, цвета, объемов, статику и динамику тектони</w:t>
      </w:r>
      <w:r w:rsidRPr="00AF19A0">
        <w:rPr>
          <w:rStyle w:val="FontStyle91"/>
          <w:sz w:val="24"/>
          <w:szCs w:val="24"/>
        </w:rPr>
        <w:softHyphen/>
        <w:t>ки и фактур;</w:t>
      </w:r>
    </w:p>
    <w:p w:rsidR="00F529C1" w:rsidRPr="00AF19A0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владеть навыками формообразования, использования объемов в ди</w:t>
      </w:r>
      <w:r w:rsidRPr="00AF19A0">
        <w:rPr>
          <w:rStyle w:val="FontStyle91"/>
          <w:sz w:val="24"/>
          <w:szCs w:val="24"/>
        </w:rPr>
        <w:softHyphen/>
        <w:t>зайне и архитектуре (макеты из бумаги, картона, пластилина); соз</w:t>
      </w:r>
      <w:r w:rsidRPr="00AF19A0">
        <w:rPr>
          <w:rStyle w:val="FontStyle91"/>
          <w:sz w:val="24"/>
          <w:szCs w:val="24"/>
        </w:rPr>
        <w:softHyphen/>
        <w:t>давать композиционные макеты объектов на предметной плоскости и в пространстве;</w:t>
      </w:r>
    </w:p>
    <w:p w:rsidR="00F529C1" w:rsidRDefault="00F529C1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lastRenderedPageBreak/>
        <w:t>создавать с натуры и по воображению архитектурные образы гра</w:t>
      </w:r>
      <w:r w:rsidRPr="00AF19A0">
        <w:rPr>
          <w:rStyle w:val="FontStyle91"/>
          <w:sz w:val="24"/>
          <w:szCs w:val="24"/>
        </w:rPr>
        <w:softHyphen/>
        <w:t>фическими материалами и др.; работать над эскизом монументаль</w:t>
      </w:r>
      <w:r w:rsidRPr="00AF19A0">
        <w:rPr>
          <w:rStyle w:val="FontStyle91"/>
          <w:sz w:val="24"/>
          <w:szCs w:val="24"/>
        </w:rPr>
        <w:softHyphen/>
        <w:t>ного 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562163" w:rsidRDefault="00562163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использовать разнооб</w:t>
      </w:r>
      <w:r>
        <w:rPr>
          <w:rStyle w:val="FontStyle91"/>
          <w:sz w:val="24"/>
          <w:szCs w:val="24"/>
        </w:rPr>
        <w:t>разные художественные материалы.</w:t>
      </w:r>
    </w:p>
    <w:p w:rsidR="00562163" w:rsidRPr="002413C6" w:rsidRDefault="00562163" w:rsidP="00562163">
      <w:pPr>
        <w:pStyle w:val="Style25"/>
        <w:widowControl/>
        <w:rPr>
          <w:rStyle w:val="FontStyle92"/>
          <w:sz w:val="24"/>
        </w:rPr>
      </w:pPr>
      <w:r w:rsidRPr="002413C6">
        <w:rPr>
          <w:rStyle w:val="FontStyle143"/>
          <w:b/>
          <w:sz w:val="24"/>
          <w:szCs w:val="24"/>
        </w:rPr>
        <w:t>8</w:t>
      </w:r>
      <w:r w:rsidRPr="002413C6">
        <w:rPr>
          <w:rStyle w:val="FontStyle143"/>
          <w:sz w:val="24"/>
          <w:szCs w:val="24"/>
        </w:rPr>
        <w:t xml:space="preserve"> </w:t>
      </w:r>
      <w:r w:rsidRPr="002413C6">
        <w:rPr>
          <w:rStyle w:val="FontStyle92"/>
          <w:sz w:val="24"/>
        </w:rPr>
        <w:t>класс:</w:t>
      </w:r>
    </w:p>
    <w:p w:rsidR="00562163" w:rsidRDefault="00562163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>освоить азбуку фотографирования;</w:t>
      </w:r>
    </w:p>
    <w:p w:rsidR="00562163" w:rsidRDefault="0088769A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 xml:space="preserve">анализировать </w:t>
      </w:r>
      <w:proofErr w:type="spellStart"/>
      <w:r>
        <w:rPr>
          <w:rStyle w:val="FontStyle91"/>
          <w:sz w:val="24"/>
          <w:szCs w:val="24"/>
        </w:rPr>
        <w:t>фотопроизведение</w:t>
      </w:r>
      <w:proofErr w:type="spellEnd"/>
      <w:r>
        <w:rPr>
          <w:rStyle w:val="FontStyle91"/>
          <w:sz w:val="24"/>
          <w:szCs w:val="24"/>
        </w:rPr>
        <w:t>, исходя из принципов художественности; применять критерии художественности, композиционной грамотности в своей съемочной практике;</w:t>
      </w:r>
    </w:p>
    <w:p w:rsidR="0088769A" w:rsidRDefault="0088769A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>
        <w:rPr>
          <w:rStyle w:val="FontStyle91"/>
          <w:sz w:val="24"/>
          <w:szCs w:val="24"/>
        </w:rPr>
        <w:t>раскадровки</w:t>
      </w:r>
      <w:proofErr w:type="spellEnd"/>
      <w:r>
        <w:rPr>
          <w:rStyle w:val="FontStyle91"/>
          <w:sz w:val="24"/>
          <w:szCs w:val="24"/>
        </w:rPr>
        <w:t>);</w:t>
      </w:r>
    </w:p>
    <w:p w:rsidR="0088769A" w:rsidRDefault="004B236E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>усвоить принципы киномонтажа в создании художественного образа;</w:t>
      </w:r>
    </w:p>
    <w:p w:rsidR="004B236E" w:rsidRDefault="003D79BF" w:rsidP="00F529C1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>осознавать технологическую цепочку прои</w:t>
      </w:r>
      <w:r w:rsidR="00C31105">
        <w:rPr>
          <w:rStyle w:val="FontStyle91"/>
          <w:sz w:val="24"/>
          <w:szCs w:val="24"/>
        </w:rPr>
        <w:t>зводства видеофильма и быть способным на практике реализовать свои знания при работе над простейшими учебными и домашними кин</w:t>
      </w:r>
      <w:proofErr w:type="gramStart"/>
      <w:r w:rsidR="00C31105">
        <w:rPr>
          <w:rStyle w:val="FontStyle91"/>
          <w:sz w:val="24"/>
          <w:szCs w:val="24"/>
        </w:rPr>
        <w:t>о-</w:t>
      </w:r>
      <w:proofErr w:type="gramEnd"/>
      <w:r w:rsidR="00C31105">
        <w:rPr>
          <w:rStyle w:val="FontStyle91"/>
          <w:sz w:val="24"/>
          <w:szCs w:val="24"/>
        </w:rPr>
        <w:t xml:space="preserve"> и </w:t>
      </w:r>
      <w:proofErr w:type="spellStart"/>
      <w:r w:rsidR="00C31105">
        <w:rPr>
          <w:rStyle w:val="FontStyle91"/>
          <w:sz w:val="24"/>
          <w:szCs w:val="24"/>
        </w:rPr>
        <w:t>видеоработами</w:t>
      </w:r>
      <w:proofErr w:type="spellEnd"/>
      <w:r w:rsidR="00C31105">
        <w:rPr>
          <w:rStyle w:val="FontStyle91"/>
          <w:sz w:val="24"/>
          <w:szCs w:val="24"/>
        </w:rPr>
        <w:t>;</w:t>
      </w:r>
    </w:p>
    <w:p w:rsidR="00DF5888" w:rsidRPr="002413C6" w:rsidRDefault="00C31105" w:rsidP="002413C6">
      <w:pPr>
        <w:pStyle w:val="Style12"/>
        <w:widowControl/>
        <w:numPr>
          <w:ilvl w:val="0"/>
          <w:numId w:val="17"/>
        </w:numPr>
        <w:tabs>
          <w:tab w:val="left" w:pos="264"/>
        </w:tabs>
        <w:spacing w:line="240" w:lineRule="auto"/>
        <w:ind w:firstLine="0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>быть готовыми</w:t>
      </w:r>
      <w:r w:rsidR="002413C6">
        <w:rPr>
          <w:rStyle w:val="FontStyle91"/>
          <w:sz w:val="24"/>
          <w:szCs w:val="24"/>
        </w:rPr>
        <w:t xml:space="preserve"> к аргументированному подходу при анализе современных явлений в искусствах кино, телевидения, видео.</w:t>
      </w:r>
    </w:p>
    <w:p w:rsidR="00562163" w:rsidRPr="00AF19A0" w:rsidRDefault="00562163" w:rsidP="00562163">
      <w:pPr>
        <w:pStyle w:val="Style12"/>
        <w:widowControl/>
        <w:tabs>
          <w:tab w:val="left" w:pos="264"/>
        </w:tabs>
        <w:spacing w:line="240" w:lineRule="auto"/>
        <w:ind w:firstLine="0"/>
        <w:jc w:val="left"/>
        <w:rPr>
          <w:rStyle w:val="FontStyle91"/>
          <w:sz w:val="24"/>
          <w:szCs w:val="24"/>
        </w:rPr>
      </w:pPr>
    </w:p>
    <w:p w:rsidR="007054A3" w:rsidRPr="00590871" w:rsidRDefault="007054A3" w:rsidP="00F1595F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96C68" w:rsidRDefault="00996C68" w:rsidP="00996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7FB9" w:rsidRDefault="00825E39" w:rsidP="00A9343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0871">
        <w:rPr>
          <w:rFonts w:ascii="Times New Roman" w:hAnsi="Times New Roman"/>
          <w:b/>
          <w:caps/>
          <w:sz w:val="24"/>
          <w:szCs w:val="24"/>
        </w:rPr>
        <w:t xml:space="preserve">Содержание </w:t>
      </w:r>
      <w:r w:rsidR="00D27840">
        <w:rPr>
          <w:rFonts w:ascii="Times New Roman" w:hAnsi="Times New Roman"/>
          <w:b/>
          <w:caps/>
          <w:sz w:val="24"/>
          <w:szCs w:val="24"/>
        </w:rPr>
        <w:t>УЧЕБНОГО ПРЕДМЕТА</w:t>
      </w:r>
    </w:p>
    <w:p w:rsidR="00A93431" w:rsidRPr="00590871" w:rsidRDefault="00A93431" w:rsidP="00A9343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72C43" w:rsidRDefault="00D67402" w:rsidP="00D7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C43">
        <w:rPr>
          <w:rFonts w:ascii="Times New Roman" w:hAnsi="Times New Roman"/>
          <w:b/>
          <w:caps/>
          <w:sz w:val="24"/>
          <w:szCs w:val="24"/>
        </w:rPr>
        <w:t xml:space="preserve">5 </w:t>
      </w:r>
      <w:r w:rsidRPr="00D72C43">
        <w:rPr>
          <w:rFonts w:ascii="Times New Roman" w:hAnsi="Times New Roman"/>
          <w:b/>
          <w:sz w:val="24"/>
          <w:szCs w:val="24"/>
        </w:rPr>
        <w:t>класс</w:t>
      </w:r>
    </w:p>
    <w:p w:rsidR="00996C68" w:rsidRPr="00D72C43" w:rsidRDefault="00996C68" w:rsidP="00D7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EA" w:rsidRPr="00F17FB9" w:rsidRDefault="001927EA" w:rsidP="007643B3">
      <w:pPr>
        <w:spacing w:after="0" w:line="240" w:lineRule="auto"/>
        <w:jc w:val="both"/>
        <w:rPr>
          <w:rStyle w:val="FontStyle96"/>
          <w:bCs w:val="0"/>
          <w:sz w:val="24"/>
          <w:szCs w:val="24"/>
        </w:rPr>
      </w:pPr>
      <w:r w:rsidRPr="00AF19A0">
        <w:rPr>
          <w:rStyle w:val="FontStyle96"/>
          <w:sz w:val="24"/>
          <w:szCs w:val="24"/>
        </w:rPr>
        <w:t>ДЕКОРАТИВНО-ПРИКЛАДНОЕ ИСКУССТВО В ЖИЗНИ</w:t>
      </w:r>
      <w:r w:rsidR="00F17FB9">
        <w:rPr>
          <w:rStyle w:val="FontStyle96"/>
          <w:sz w:val="24"/>
          <w:szCs w:val="24"/>
        </w:rPr>
        <w:t xml:space="preserve"> </w:t>
      </w:r>
      <w:r w:rsidRPr="00AF19A0">
        <w:rPr>
          <w:rStyle w:val="FontStyle96"/>
          <w:sz w:val="24"/>
          <w:szCs w:val="24"/>
        </w:rPr>
        <w:t>ЧЕЛОВЕКА</w:t>
      </w:r>
    </w:p>
    <w:p w:rsidR="001927EA" w:rsidRPr="00AF19A0" w:rsidRDefault="001927EA" w:rsidP="007643B3">
      <w:pPr>
        <w:pStyle w:val="Style32"/>
        <w:widowControl/>
        <w:rPr>
          <w:rStyle w:val="FontStyle96"/>
          <w:sz w:val="24"/>
        </w:rPr>
      </w:pPr>
      <w:r w:rsidRPr="00AF19A0">
        <w:rPr>
          <w:rStyle w:val="FontStyle96"/>
          <w:sz w:val="24"/>
        </w:rPr>
        <w:t>Древние корни народного искусства</w:t>
      </w:r>
      <w:r w:rsidR="00750B7D">
        <w:rPr>
          <w:rStyle w:val="FontStyle96"/>
          <w:sz w:val="24"/>
        </w:rPr>
        <w:t xml:space="preserve"> (8ч)</w:t>
      </w:r>
    </w:p>
    <w:p w:rsidR="001927EA" w:rsidRPr="00AF19A0" w:rsidRDefault="001927EA" w:rsidP="00D01D8A">
      <w:pPr>
        <w:pStyle w:val="Style29"/>
        <w:widowControl/>
        <w:spacing w:line="240" w:lineRule="auto"/>
        <w:jc w:val="both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Древние образы в народном искусстве</w:t>
      </w:r>
      <w:r w:rsidR="0033396A">
        <w:rPr>
          <w:rStyle w:val="FontStyle91"/>
          <w:sz w:val="24"/>
          <w:szCs w:val="24"/>
        </w:rPr>
        <w:t>. Убранство русской избы</w:t>
      </w:r>
      <w:r w:rsidR="00412876">
        <w:rPr>
          <w:rStyle w:val="FontStyle91"/>
          <w:sz w:val="24"/>
          <w:szCs w:val="24"/>
        </w:rPr>
        <w:t>.</w:t>
      </w:r>
      <w:r w:rsidR="0033396A">
        <w:rPr>
          <w:rStyle w:val="FontStyle91"/>
          <w:sz w:val="24"/>
          <w:szCs w:val="24"/>
        </w:rPr>
        <w:t xml:space="preserve"> </w:t>
      </w:r>
      <w:r w:rsidR="00412876">
        <w:rPr>
          <w:rStyle w:val="FontStyle91"/>
          <w:sz w:val="24"/>
          <w:szCs w:val="24"/>
        </w:rPr>
        <w:t xml:space="preserve">Внутренний мир русской избы. </w:t>
      </w:r>
      <w:r w:rsidRPr="00AF19A0">
        <w:rPr>
          <w:rStyle w:val="FontStyle91"/>
          <w:sz w:val="24"/>
          <w:szCs w:val="24"/>
        </w:rPr>
        <w:t>Конструкция и</w:t>
      </w:r>
      <w:r w:rsidR="00973D7A">
        <w:rPr>
          <w:rStyle w:val="FontStyle91"/>
          <w:sz w:val="24"/>
          <w:szCs w:val="24"/>
        </w:rPr>
        <w:t xml:space="preserve"> дек</w:t>
      </w:r>
      <w:r w:rsidR="00412876">
        <w:rPr>
          <w:rStyle w:val="FontStyle91"/>
          <w:sz w:val="24"/>
          <w:szCs w:val="24"/>
        </w:rPr>
        <w:t>ор предметов народного быта. Русская народная вышивка.</w:t>
      </w:r>
    </w:p>
    <w:p w:rsidR="001927EA" w:rsidRPr="00AF19A0" w:rsidRDefault="00973D7A" w:rsidP="00D01D8A">
      <w:pPr>
        <w:pStyle w:val="Style29"/>
        <w:widowControl/>
        <w:spacing w:line="240" w:lineRule="auto"/>
        <w:jc w:val="both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 xml:space="preserve">Народный праздничный </w:t>
      </w:r>
      <w:r w:rsidR="00412876">
        <w:rPr>
          <w:rStyle w:val="FontStyle91"/>
          <w:sz w:val="24"/>
          <w:szCs w:val="24"/>
        </w:rPr>
        <w:t>костюм. Народные праздничные обряды.</w:t>
      </w:r>
    </w:p>
    <w:p w:rsidR="001927EA" w:rsidRPr="00AF19A0" w:rsidRDefault="001927EA" w:rsidP="00D01D8A">
      <w:pPr>
        <w:pStyle w:val="Style32"/>
        <w:widowControl/>
        <w:jc w:val="both"/>
        <w:rPr>
          <w:rStyle w:val="FontStyle96"/>
          <w:sz w:val="24"/>
        </w:rPr>
      </w:pPr>
      <w:r w:rsidRPr="00AF19A0">
        <w:rPr>
          <w:rStyle w:val="FontStyle96"/>
          <w:sz w:val="24"/>
        </w:rPr>
        <w:t>Связь времен в народном искусстве</w:t>
      </w:r>
      <w:r w:rsidR="004F6624">
        <w:rPr>
          <w:rStyle w:val="FontStyle96"/>
          <w:sz w:val="24"/>
        </w:rPr>
        <w:t xml:space="preserve"> (8ч)</w:t>
      </w:r>
    </w:p>
    <w:p w:rsidR="004F6624" w:rsidRDefault="001927EA" w:rsidP="00D01D8A">
      <w:pPr>
        <w:pStyle w:val="Style29"/>
        <w:widowControl/>
        <w:spacing w:line="240" w:lineRule="auto"/>
        <w:jc w:val="both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Древние образы в современных народных</w:t>
      </w:r>
      <w:r w:rsidR="00412876">
        <w:rPr>
          <w:rStyle w:val="FontStyle91"/>
          <w:sz w:val="24"/>
          <w:szCs w:val="24"/>
        </w:rPr>
        <w:t xml:space="preserve"> игрушках. </w:t>
      </w:r>
      <w:r w:rsidR="003673E1">
        <w:rPr>
          <w:rStyle w:val="FontStyle91"/>
          <w:sz w:val="24"/>
          <w:szCs w:val="24"/>
        </w:rPr>
        <w:t xml:space="preserve">Местные промыслы. </w:t>
      </w:r>
      <w:r w:rsidR="00412876">
        <w:rPr>
          <w:rStyle w:val="FontStyle91"/>
          <w:sz w:val="24"/>
          <w:szCs w:val="24"/>
        </w:rPr>
        <w:t xml:space="preserve">Искусство Гжели. </w:t>
      </w:r>
      <w:r w:rsidR="00335C62">
        <w:rPr>
          <w:rStyle w:val="FontStyle91"/>
          <w:sz w:val="24"/>
          <w:szCs w:val="24"/>
        </w:rPr>
        <w:t xml:space="preserve">Городецкая роспись. Хохлома. </w:t>
      </w:r>
      <w:proofErr w:type="spellStart"/>
      <w:r w:rsidR="00335C62">
        <w:rPr>
          <w:rStyle w:val="FontStyle91"/>
          <w:sz w:val="24"/>
          <w:szCs w:val="24"/>
        </w:rPr>
        <w:t>Жостово</w:t>
      </w:r>
      <w:proofErr w:type="spellEnd"/>
      <w:r w:rsidR="00335C62">
        <w:rPr>
          <w:rStyle w:val="FontStyle91"/>
          <w:sz w:val="24"/>
          <w:szCs w:val="24"/>
        </w:rPr>
        <w:t xml:space="preserve">. Роспись по металлу. </w:t>
      </w:r>
      <w:r w:rsidRPr="00AF19A0">
        <w:rPr>
          <w:rStyle w:val="FontStyle91"/>
          <w:sz w:val="24"/>
          <w:szCs w:val="24"/>
        </w:rPr>
        <w:t>Щепа. Роспись по лубу и дерев</w:t>
      </w:r>
      <w:r w:rsidR="0053784B">
        <w:rPr>
          <w:rStyle w:val="FontStyle91"/>
          <w:sz w:val="24"/>
          <w:szCs w:val="24"/>
        </w:rPr>
        <w:t>у. Т</w:t>
      </w:r>
      <w:r w:rsidR="00335C62">
        <w:rPr>
          <w:rStyle w:val="FontStyle91"/>
          <w:sz w:val="24"/>
          <w:szCs w:val="24"/>
        </w:rPr>
        <w:t xml:space="preserve">иснение и резьба по бересте. </w:t>
      </w:r>
      <w:r w:rsidRPr="00AF19A0">
        <w:rPr>
          <w:rStyle w:val="FontStyle91"/>
          <w:sz w:val="24"/>
          <w:szCs w:val="24"/>
        </w:rPr>
        <w:t>Роль народных художественны</w:t>
      </w:r>
      <w:r w:rsidR="004F6624">
        <w:rPr>
          <w:rStyle w:val="FontStyle91"/>
          <w:sz w:val="24"/>
          <w:szCs w:val="24"/>
        </w:rPr>
        <w:t>х пр</w:t>
      </w:r>
      <w:r w:rsidR="00335C62">
        <w:rPr>
          <w:rStyle w:val="FontStyle91"/>
          <w:sz w:val="24"/>
          <w:szCs w:val="24"/>
        </w:rPr>
        <w:t>омыслов в современной жизни.</w:t>
      </w:r>
    </w:p>
    <w:p w:rsidR="00D13360" w:rsidRDefault="001927EA" w:rsidP="00D01D8A">
      <w:pPr>
        <w:pStyle w:val="Style29"/>
        <w:widowControl/>
        <w:spacing w:line="240" w:lineRule="auto"/>
        <w:jc w:val="both"/>
        <w:rPr>
          <w:rStyle w:val="FontStyle96"/>
          <w:sz w:val="24"/>
        </w:rPr>
      </w:pPr>
      <w:r w:rsidRPr="00AF19A0">
        <w:rPr>
          <w:rStyle w:val="FontStyle91"/>
          <w:sz w:val="24"/>
          <w:szCs w:val="24"/>
        </w:rPr>
        <w:t xml:space="preserve"> </w:t>
      </w:r>
      <w:r w:rsidRPr="00AF19A0">
        <w:rPr>
          <w:rStyle w:val="FontStyle96"/>
          <w:sz w:val="24"/>
        </w:rPr>
        <w:t xml:space="preserve">Декор — человек, общество, время </w:t>
      </w:r>
      <w:r w:rsidR="00D13360">
        <w:rPr>
          <w:rStyle w:val="FontStyle96"/>
          <w:sz w:val="24"/>
        </w:rPr>
        <w:t xml:space="preserve"> (12ч)</w:t>
      </w:r>
    </w:p>
    <w:p w:rsidR="00425B3C" w:rsidRDefault="001927EA" w:rsidP="00D01D8A">
      <w:pPr>
        <w:pStyle w:val="Style29"/>
        <w:widowControl/>
        <w:spacing w:line="240" w:lineRule="auto"/>
        <w:jc w:val="both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Зачем людям укр</w:t>
      </w:r>
      <w:r w:rsidR="00425B3C">
        <w:rPr>
          <w:rStyle w:val="FontStyle91"/>
          <w:sz w:val="24"/>
          <w:szCs w:val="24"/>
        </w:rPr>
        <w:t xml:space="preserve">ашения. </w:t>
      </w:r>
      <w:r w:rsidRPr="00AF19A0">
        <w:rPr>
          <w:rStyle w:val="FontStyle91"/>
          <w:sz w:val="24"/>
          <w:szCs w:val="24"/>
        </w:rPr>
        <w:t>Роль декоративного иску</w:t>
      </w:r>
      <w:r w:rsidR="00D13360">
        <w:rPr>
          <w:rStyle w:val="FontStyle91"/>
          <w:sz w:val="24"/>
          <w:szCs w:val="24"/>
        </w:rPr>
        <w:t>сств</w:t>
      </w:r>
      <w:r w:rsidR="00425B3C">
        <w:rPr>
          <w:rStyle w:val="FontStyle91"/>
          <w:sz w:val="24"/>
          <w:szCs w:val="24"/>
        </w:rPr>
        <w:t xml:space="preserve">а в жизни древнего общества. Одежда «говорит» о человеке. </w:t>
      </w:r>
      <w:r w:rsidRPr="00AF19A0">
        <w:rPr>
          <w:rStyle w:val="FontStyle91"/>
          <w:sz w:val="24"/>
          <w:szCs w:val="24"/>
        </w:rPr>
        <w:t>О чём р</w:t>
      </w:r>
      <w:r w:rsidR="00D13360">
        <w:rPr>
          <w:rStyle w:val="FontStyle91"/>
          <w:sz w:val="24"/>
          <w:szCs w:val="24"/>
        </w:rPr>
        <w:t>асск</w:t>
      </w:r>
      <w:r w:rsidR="00425B3C">
        <w:rPr>
          <w:rStyle w:val="FontStyle91"/>
          <w:sz w:val="24"/>
          <w:szCs w:val="24"/>
        </w:rPr>
        <w:t xml:space="preserve">азывают нам гербы и эмблемы. </w:t>
      </w:r>
      <w:r w:rsidR="003673E1">
        <w:rPr>
          <w:rStyle w:val="FontStyle91"/>
          <w:sz w:val="24"/>
          <w:szCs w:val="24"/>
        </w:rPr>
        <w:t xml:space="preserve">Герб Старого Оскола. </w:t>
      </w:r>
      <w:r w:rsidRPr="00AF19A0">
        <w:rPr>
          <w:rStyle w:val="FontStyle91"/>
          <w:sz w:val="24"/>
          <w:szCs w:val="24"/>
        </w:rPr>
        <w:t>Роль декоративного искусс</w:t>
      </w:r>
      <w:r w:rsidR="00D13360">
        <w:rPr>
          <w:rStyle w:val="FontStyle91"/>
          <w:sz w:val="24"/>
          <w:szCs w:val="24"/>
        </w:rPr>
        <w:t xml:space="preserve">тва </w:t>
      </w:r>
      <w:r w:rsidR="00425B3C">
        <w:rPr>
          <w:rStyle w:val="FontStyle91"/>
          <w:sz w:val="24"/>
          <w:szCs w:val="24"/>
        </w:rPr>
        <w:t xml:space="preserve">в жизни человека и общества. </w:t>
      </w:r>
    </w:p>
    <w:p w:rsidR="001927EA" w:rsidRPr="00AF19A0" w:rsidRDefault="001927EA" w:rsidP="00D01D8A">
      <w:pPr>
        <w:pStyle w:val="Style29"/>
        <w:widowControl/>
        <w:spacing w:line="240" w:lineRule="auto"/>
        <w:jc w:val="both"/>
        <w:rPr>
          <w:rStyle w:val="FontStyle96"/>
          <w:sz w:val="24"/>
        </w:rPr>
      </w:pPr>
      <w:r w:rsidRPr="00AF19A0">
        <w:rPr>
          <w:rStyle w:val="FontStyle96"/>
          <w:sz w:val="24"/>
        </w:rPr>
        <w:t>Декоративное искусство в современном мире</w:t>
      </w:r>
      <w:r w:rsidR="00C61518">
        <w:rPr>
          <w:rStyle w:val="FontStyle96"/>
          <w:sz w:val="24"/>
        </w:rPr>
        <w:t xml:space="preserve"> (6</w:t>
      </w:r>
      <w:r w:rsidR="003C4E22">
        <w:rPr>
          <w:rStyle w:val="FontStyle96"/>
          <w:sz w:val="24"/>
        </w:rPr>
        <w:t>ч)</w:t>
      </w:r>
    </w:p>
    <w:p w:rsidR="001927EA" w:rsidRDefault="001927EA" w:rsidP="00D01D8A">
      <w:pPr>
        <w:pStyle w:val="Style29"/>
        <w:widowControl/>
        <w:spacing w:line="240" w:lineRule="auto"/>
        <w:jc w:val="both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Современное выставочное</w:t>
      </w:r>
      <w:r w:rsidR="00425B3C">
        <w:rPr>
          <w:rStyle w:val="FontStyle91"/>
          <w:sz w:val="24"/>
          <w:szCs w:val="24"/>
        </w:rPr>
        <w:t xml:space="preserve"> искусство. Ты сам — мастер.</w:t>
      </w:r>
    </w:p>
    <w:p w:rsidR="00425B3C" w:rsidRPr="00AF19A0" w:rsidRDefault="00425B3C" w:rsidP="00D01D8A">
      <w:pPr>
        <w:pStyle w:val="Style29"/>
        <w:widowControl/>
        <w:spacing w:line="240" w:lineRule="auto"/>
        <w:jc w:val="both"/>
        <w:rPr>
          <w:rStyle w:val="FontStyle91"/>
          <w:sz w:val="24"/>
          <w:szCs w:val="24"/>
        </w:rPr>
      </w:pPr>
    </w:p>
    <w:p w:rsidR="00D72C43" w:rsidRDefault="00D72C43" w:rsidP="00D72C43">
      <w:pPr>
        <w:pStyle w:val="Style29"/>
        <w:widowControl/>
        <w:spacing w:line="240" w:lineRule="auto"/>
        <w:jc w:val="center"/>
        <w:rPr>
          <w:rStyle w:val="FontStyle96"/>
          <w:sz w:val="24"/>
        </w:rPr>
      </w:pPr>
      <w:r>
        <w:rPr>
          <w:rStyle w:val="FontStyle96"/>
          <w:sz w:val="24"/>
        </w:rPr>
        <w:t>6 класс</w:t>
      </w:r>
    </w:p>
    <w:p w:rsidR="00996C68" w:rsidRPr="00D72C43" w:rsidRDefault="00996C68" w:rsidP="00D72C43">
      <w:pPr>
        <w:pStyle w:val="Style29"/>
        <w:widowControl/>
        <w:spacing w:line="240" w:lineRule="auto"/>
        <w:jc w:val="center"/>
        <w:rPr>
          <w:rStyle w:val="FontStyle96"/>
          <w:sz w:val="24"/>
        </w:rPr>
      </w:pPr>
    </w:p>
    <w:p w:rsidR="001927EA" w:rsidRPr="00AF19A0" w:rsidRDefault="001927EA" w:rsidP="00D01D8A">
      <w:pPr>
        <w:pStyle w:val="Style29"/>
        <w:widowControl/>
        <w:spacing w:line="240" w:lineRule="auto"/>
        <w:jc w:val="both"/>
        <w:rPr>
          <w:rStyle w:val="FontStyle96"/>
          <w:sz w:val="24"/>
        </w:rPr>
      </w:pPr>
      <w:r w:rsidRPr="00AF19A0">
        <w:rPr>
          <w:rStyle w:val="FontStyle96"/>
          <w:sz w:val="24"/>
        </w:rPr>
        <w:t>ИЗОБРАЗИТЕЛЬНОЕ ИСКУССТВО В ЖИЗНИ ЧЕЛОВЕКА</w:t>
      </w:r>
    </w:p>
    <w:p w:rsidR="001927EA" w:rsidRPr="00AF19A0" w:rsidRDefault="001927EA" w:rsidP="00D01D8A">
      <w:pPr>
        <w:pStyle w:val="Style40"/>
        <w:widowControl/>
        <w:spacing w:line="240" w:lineRule="auto"/>
        <w:ind w:firstLine="0"/>
        <w:jc w:val="both"/>
        <w:rPr>
          <w:rStyle w:val="FontStyle96"/>
          <w:sz w:val="24"/>
        </w:rPr>
      </w:pPr>
      <w:r w:rsidRPr="00AF19A0">
        <w:rPr>
          <w:rStyle w:val="FontStyle96"/>
          <w:sz w:val="24"/>
        </w:rPr>
        <w:t>Виды изобразительного искусства и основы образного языка</w:t>
      </w:r>
      <w:r w:rsidR="003A06FD">
        <w:rPr>
          <w:rStyle w:val="FontStyle96"/>
          <w:sz w:val="24"/>
        </w:rPr>
        <w:t xml:space="preserve"> (8ч)</w:t>
      </w:r>
    </w:p>
    <w:p w:rsidR="001927EA" w:rsidRPr="00AF19A0" w:rsidRDefault="001927EA" w:rsidP="00D01D8A">
      <w:pPr>
        <w:pStyle w:val="Style29"/>
        <w:widowControl/>
        <w:spacing w:line="240" w:lineRule="auto"/>
        <w:jc w:val="both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Изобразительное искусство. Семья пространственных иск</w:t>
      </w:r>
      <w:r w:rsidR="003A06FD">
        <w:rPr>
          <w:rStyle w:val="FontStyle91"/>
          <w:sz w:val="24"/>
          <w:szCs w:val="24"/>
        </w:rPr>
        <w:t>усст</w:t>
      </w:r>
      <w:r w:rsidR="00D13C6F">
        <w:rPr>
          <w:rStyle w:val="FontStyle91"/>
          <w:sz w:val="24"/>
          <w:szCs w:val="24"/>
        </w:rPr>
        <w:t xml:space="preserve">в. Художественные материалы. </w:t>
      </w:r>
      <w:r w:rsidRPr="00AF19A0">
        <w:rPr>
          <w:rStyle w:val="FontStyle91"/>
          <w:sz w:val="24"/>
          <w:szCs w:val="24"/>
        </w:rPr>
        <w:t>Рисунок — основа изобразительного творч</w:t>
      </w:r>
      <w:r w:rsidR="00D13C6F">
        <w:rPr>
          <w:rStyle w:val="FontStyle91"/>
          <w:sz w:val="24"/>
          <w:szCs w:val="24"/>
        </w:rPr>
        <w:t xml:space="preserve">ества. </w:t>
      </w:r>
      <w:r w:rsidRPr="00AF19A0">
        <w:rPr>
          <w:rStyle w:val="FontStyle91"/>
          <w:sz w:val="24"/>
          <w:szCs w:val="24"/>
        </w:rPr>
        <w:t>Линия и ее вырази</w:t>
      </w:r>
      <w:r w:rsidR="003A06FD">
        <w:rPr>
          <w:rStyle w:val="FontStyle91"/>
          <w:sz w:val="24"/>
          <w:szCs w:val="24"/>
        </w:rPr>
        <w:t>тель</w:t>
      </w:r>
      <w:r w:rsidR="00D13C6F">
        <w:rPr>
          <w:rStyle w:val="FontStyle91"/>
          <w:sz w:val="24"/>
          <w:szCs w:val="24"/>
        </w:rPr>
        <w:t xml:space="preserve">ные возможности. Ритм линий. </w:t>
      </w:r>
      <w:r w:rsidRPr="00AF19A0">
        <w:rPr>
          <w:rStyle w:val="FontStyle91"/>
          <w:sz w:val="24"/>
          <w:szCs w:val="24"/>
        </w:rPr>
        <w:t>Пятно как</w:t>
      </w:r>
      <w:r w:rsidR="003A06FD">
        <w:rPr>
          <w:rStyle w:val="FontStyle91"/>
          <w:sz w:val="24"/>
          <w:szCs w:val="24"/>
        </w:rPr>
        <w:t xml:space="preserve"> средство выражения. Ритм пятен</w:t>
      </w:r>
      <w:r w:rsidR="00D13C6F">
        <w:rPr>
          <w:rStyle w:val="FontStyle91"/>
          <w:sz w:val="24"/>
          <w:szCs w:val="24"/>
        </w:rPr>
        <w:t xml:space="preserve">. Цвет. Основы </w:t>
      </w:r>
      <w:proofErr w:type="spellStart"/>
      <w:r w:rsidR="00D13C6F">
        <w:rPr>
          <w:rStyle w:val="FontStyle91"/>
          <w:sz w:val="24"/>
          <w:szCs w:val="24"/>
        </w:rPr>
        <w:t>цветоведения</w:t>
      </w:r>
      <w:proofErr w:type="spellEnd"/>
      <w:r w:rsidR="00D13C6F">
        <w:rPr>
          <w:rStyle w:val="FontStyle91"/>
          <w:sz w:val="24"/>
          <w:szCs w:val="24"/>
        </w:rPr>
        <w:t xml:space="preserve">. </w:t>
      </w:r>
      <w:r w:rsidR="003A06FD">
        <w:rPr>
          <w:rStyle w:val="FontStyle91"/>
          <w:sz w:val="24"/>
          <w:szCs w:val="24"/>
        </w:rPr>
        <w:t>Цв</w:t>
      </w:r>
      <w:r w:rsidR="00D13C6F">
        <w:rPr>
          <w:rStyle w:val="FontStyle91"/>
          <w:sz w:val="24"/>
          <w:szCs w:val="24"/>
        </w:rPr>
        <w:t xml:space="preserve">ет в произведениях живописи. </w:t>
      </w:r>
      <w:r w:rsidRPr="00AF19A0">
        <w:rPr>
          <w:rStyle w:val="FontStyle91"/>
          <w:sz w:val="24"/>
          <w:szCs w:val="24"/>
        </w:rPr>
        <w:t>Об</w:t>
      </w:r>
      <w:r w:rsidR="003A06FD">
        <w:rPr>
          <w:rStyle w:val="FontStyle91"/>
          <w:sz w:val="24"/>
          <w:szCs w:val="24"/>
        </w:rPr>
        <w:t>ъемн</w:t>
      </w:r>
      <w:r w:rsidR="00D13C6F">
        <w:rPr>
          <w:rStyle w:val="FontStyle91"/>
          <w:sz w:val="24"/>
          <w:szCs w:val="24"/>
        </w:rPr>
        <w:t>ые изображения в скульптуре. Основы языка изображения</w:t>
      </w:r>
      <w:r w:rsidR="002D39A7">
        <w:rPr>
          <w:rStyle w:val="FontStyle91"/>
          <w:sz w:val="24"/>
          <w:szCs w:val="24"/>
        </w:rPr>
        <w:t xml:space="preserve"> (участвовать в обсуждении содержания и выразительных средств художественных произведений местных художников и мастеров)</w:t>
      </w:r>
      <w:r w:rsidR="00D13C6F">
        <w:rPr>
          <w:rStyle w:val="FontStyle91"/>
          <w:sz w:val="24"/>
          <w:szCs w:val="24"/>
        </w:rPr>
        <w:t>.</w:t>
      </w:r>
    </w:p>
    <w:p w:rsidR="001927EA" w:rsidRPr="00AF19A0" w:rsidRDefault="001927EA" w:rsidP="007643B3">
      <w:pPr>
        <w:pStyle w:val="Style32"/>
        <w:widowControl/>
        <w:rPr>
          <w:rStyle w:val="FontStyle96"/>
          <w:sz w:val="24"/>
        </w:rPr>
      </w:pPr>
      <w:r w:rsidRPr="00AF19A0">
        <w:rPr>
          <w:rStyle w:val="FontStyle96"/>
          <w:sz w:val="24"/>
        </w:rPr>
        <w:t>Мир наших вещей. Натюрморт</w:t>
      </w:r>
      <w:r w:rsidR="007C1940">
        <w:rPr>
          <w:rStyle w:val="FontStyle96"/>
          <w:sz w:val="24"/>
        </w:rPr>
        <w:t xml:space="preserve"> (8ч)</w:t>
      </w:r>
    </w:p>
    <w:p w:rsidR="007C1940" w:rsidRDefault="001927EA" w:rsidP="00D01D8A">
      <w:pPr>
        <w:pStyle w:val="Style29"/>
        <w:widowControl/>
        <w:spacing w:line="240" w:lineRule="auto"/>
        <w:jc w:val="both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lastRenderedPageBreak/>
        <w:t xml:space="preserve">Реальность и </w:t>
      </w:r>
      <w:r w:rsidR="007C1940">
        <w:rPr>
          <w:rStyle w:val="FontStyle91"/>
          <w:sz w:val="24"/>
          <w:szCs w:val="24"/>
        </w:rPr>
        <w:t>фант</w:t>
      </w:r>
      <w:r w:rsidR="00D13C6F">
        <w:rPr>
          <w:rStyle w:val="FontStyle91"/>
          <w:sz w:val="24"/>
          <w:szCs w:val="24"/>
        </w:rPr>
        <w:t xml:space="preserve">азия в творчестве художника. </w:t>
      </w:r>
      <w:r w:rsidRPr="00AF19A0">
        <w:rPr>
          <w:rStyle w:val="FontStyle91"/>
          <w:sz w:val="24"/>
          <w:szCs w:val="24"/>
        </w:rPr>
        <w:t>Изображен</w:t>
      </w:r>
      <w:r w:rsidR="007C1940">
        <w:rPr>
          <w:rStyle w:val="FontStyle91"/>
          <w:sz w:val="24"/>
          <w:szCs w:val="24"/>
        </w:rPr>
        <w:t>ие п</w:t>
      </w:r>
      <w:r w:rsidR="00D13C6F">
        <w:rPr>
          <w:rStyle w:val="FontStyle91"/>
          <w:sz w:val="24"/>
          <w:szCs w:val="24"/>
        </w:rPr>
        <w:t xml:space="preserve">редметного мира – натюрморт. </w:t>
      </w:r>
      <w:r w:rsidRPr="00AF19A0">
        <w:rPr>
          <w:rStyle w:val="FontStyle91"/>
          <w:sz w:val="24"/>
          <w:szCs w:val="24"/>
        </w:rPr>
        <w:t>Понятие формы. Мно</w:t>
      </w:r>
      <w:r w:rsidR="007C1940">
        <w:rPr>
          <w:rStyle w:val="FontStyle91"/>
          <w:sz w:val="24"/>
          <w:szCs w:val="24"/>
        </w:rPr>
        <w:t>гооб</w:t>
      </w:r>
      <w:r w:rsidR="00D13C6F">
        <w:rPr>
          <w:rStyle w:val="FontStyle91"/>
          <w:sz w:val="24"/>
          <w:szCs w:val="24"/>
        </w:rPr>
        <w:t xml:space="preserve">разие форм окружающего мира. </w:t>
      </w:r>
      <w:r w:rsidRPr="00AF19A0">
        <w:rPr>
          <w:rStyle w:val="FontStyle91"/>
          <w:sz w:val="24"/>
          <w:szCs w:val="24"/>
        </w:rPr>
        <w:t>Изображение объема на п</w:t>
      </w:r>
      <w:r w:rsidR="007C1940">
        <w:rPr>
          <w:rStyle w:val="FontStyle91"/>
          <w:sz w:val="24"/>
          <w:szCs w:val="24"/>
        </w:rPr>
        <w:t>лоск</w:t>
      </w:r>
      <w:r w:rsidR="00D13C6F">
        <w:rPr>
          <w:rStyle w:val="FontStyle91"/>
          <w:sz w:val="24"/>
          <w:szCs w:val="24"/>
        </w:rPr>
        <w:t>ости и линейная перспектива. Освещение. Свет и тень. Натюрмо</w:t>
      </w:r>
      <w:proofErr w:type="gramStart"/>
      <w:r w:rsidR="00D13C6F">
        <w:rPr>
          <w:rStyle w:val="FontStyle91"/>
          <w:sz w:val="24"/>
          <w:szCs w:val="24"/>
        </w:rPr>
        <w:t>рт в гр</w:t>
      </w:r>
      <w:proofErr w:type="gramEnd"/>
      <w:r w:rsidR="00D13C6F">
        <w:rPr>
          <w:rStyle w:val="FontStyle91"/>
          <w:sz w:val="24"/>
          <w:szCs w:val="24"/>
        </w:rPr>
        <w:t xml:space="preserve">афике. Цвет в натюрморте. </w:t>
      </w:r>
      <w:r w:rsidRPr="00AF19A0">
        <w:rPr>
          <w:rStyle w:val="FontStyle91"/>
          <w:sz w:val="24"/>
          <w:szCs w:val="24"/>
        </w:rPr>
        <w:t>Выразительные возможности натюрморта</w:t>
      </w:r>
      <w:r w:rsidR="00E26EDF" w:rsidRPr="00E26EDF">
        <w:rPr>
          <w:rStyle w:val="FontStyle91"/>
          <w:sz w:val="24"/>
          <w:szCs w:val="24"/>
        </w:rPr>
        <w:t xml:space="preserve"> </w:t>
      </w:r>
      <w:r w:rsidR="00E26EDF">
        <w:rPr>
          <w:rStyle w:val="FontStyle91"/>
          <w:sz w:val="24"/>
          <w:szCs w:val="24"/>
        </w:rPr>
        <w:t>(участвовать в обсуждении содержания и выразительных средств художественных произведений местных художников).</w:t>
      </w:r>
    </w:p>
    <w:p w:rsidR="005A3E0E" w:rsidRDefault="001927EA" w:rsidP="00D01D8A">
      <w:pPr>
        <w:pStyle w:val="Style29"/>
        <w:widowControl/>
        <w:spacing w:line="240" w:lineRule="auto"/>
        <w:jc w:val="both"/>
        <w:rPr>
          <w:rStyle w:val="FontStyle96"/>
          <w:sz w:val="24"/>
        </w:rPr>
      </w:pPr>
      <w:r w:rsidRPr="00AF19A0">
        <w:rPr>
          <w:rStyle w:val="FontStyle96"/>
          <w:sz w:val="24"/>
        </w:rPr>
        <w:t>Вглядываясь в человека. Портрет</w:t>
      </w:r>
      <w:r w:rsidR="0072545A">
        <w:rPr>
          <w:rStyle w:val="FontStyle96"/>
          <w:sz w:val="24"/>
        </w:rPr>
        <w:t xml:space="preserve"> (11</w:t>
      </w:r>
      <w:r w:rsidR="00BE7C59">
        <w:rPr>
          <w:rStyle w:val="FontStyle96"/>
          <w:sz w:val="24"/>
        </w:rPr>
        <w:t>ч)</w:t>
      </w:r>
    </w:p>
    <w:p w:rsidR="001927EA" w:rsidRPr="005A3E0E" w:rsidRDefault="001927EA" w:rsidP="00D01D8A">
      <w:pPr>
        <w:pStyle w:val="Style29"/>
        <w:widowControl/>
        <w:spacing w:line="240" w:lineRule="auto"/>
        <w:jc w:val="both"/>
        <w:rPr>
          <w:rStyle w:val="FontStyle91"/>
          <w:b/>
          <w:bCs/>
          <w:sz w:val="24"/>
        </w:rPr>
      </w:pPr>
      <w:r w:rsidRPr="00AF19A0">
        <w:rPr>
          <w:rStyle w:val="FontStyle91"/>
          <w:sz w:val="24"/>
          <w:szCs w:val="24"/>
        </w:rPr>
        <w:t>Образ чело</w:t>
      </w:r>
      <w:r w:rsidR="00BE7C59">
        <w:rPr>
          <w:rStyle w:val="FontStyle91"/>
          <w:sz w:val="24"/>
          <w:szCs w:val="24"/>
        </w:rPr>
        <w:t>века</w:t>
      </w:r>
      <w:r w:rsidR="00D13C6F">
        <w:rPr>
          <w:rStyle w:val="FontStyle91"/>
          <w:sz w:val="24"/>
          <w:szCs w:val="24"/>
        </w:rPr>
        <w:t xml:space="preserve"> — главная тема в искусстве. </w:t>
      </w:r>
      <w:r w:rsidRPr="00AF19A0">
        <w:rPr>
          <w:rStyle w:val="FontStyle91"/>
          <w:sz w:val="24"/>
          <w:szCs w:val="24"/>
        </w:rPr>
        <w:t>Конструкция головы ч</w:t>
      </w:r>
      <w:r w:rsidR="00BE7C59">
        <w:rPr>
          <w:rStyle w:val="FontStyle91"/>
          <w:sz w:val="24"/>
          <w:szCs w:val="24"/>
        </w:rPr>
        <w:t>елов</w:t>
      </w:r>
      <w:r w:rsidR="00D13C6F">
        <w:rPr>
          <w:rStyle w:val="FontStyle91"/>
          <w:sz w:val="24"/>
          <w:szCs w:val="24"/>
        </w:rPr>
        <w:t xml:space="preserve">ека и ее основные пропорции. </w:t>
      </w:r>
      <w:r w:rsidRPr="00AF19A0">
        <w:rPr>
          <w:rStyle w:val="FontStyle91"/>
          <w:sz w:val="24"/>
          <w:szCs w:val="24"/>
        </w:rPr>
        <w:t>Изображение</w:t>
      </w:r>
      <w:r w:rsidR="00BE7C59">
        <w:rPr>
          <w:rStyle w:val="FontStyle91"/>
          <w:sz w:val="24"/>
          <w:szCs w:val="24"/>
        </w:rPr>
        <w:t xml:space="preserve"> гол</w:t>
      </w:r>
      <w:r w:rsidR="00D13C6F">
        <w:rPr>
          <w:rStyle w:val="FontStyle91"/>
          <w:sz w:val="24"/>
          <w:szCs w:val="24"/>
        </w:rPr>
        <w:t xml:space="preserve">овы человека в пространстве. Портрет в скульптуре. </w:t>
      </w:r>
      <w:r w:rsidR="00BE7C59">
        <w:rPr>
          <w:rStyle w:val="FontStyle91"/>
          <w:sz w:val="24"/>
          <w:szCs w:val="24"/>
        </w:rPr>
        <w:t>Графический портретный рис</w:t>
      </w:r>
      <w:r w:rsidR="00D13C6F">
        <w:rPr>
          <w:rStyle w:val="FontStyle91"/>
          <w:sz w:val="24"/>
          <w:szCs w:val="24"/>
        </w:rPr>
        <w:t xml:space="preserve">унок. </w:t>
      </w:r>
      <w:r w:rsidR="00BE7C59">
        <w:rPr>
          <w:rStyle w:val="FontStyle91"/>
          <w:sz w:val="24"/>
          <w:szCs w:val="24"/>
        </w:rPr>
        <w:t>С</w:t>
      </w:r>
      <w:r w:rsidR="00D13C6F">
        <w:rPr>
          <w:rStyle w:val="FontStyle91"/>
          <w:sz w:val="24"/>
          <w:szCs w:val="24"/>
        </w:rPr>
        <w:t xml:space="preserve">атирические образы человека. </w:t>
      </w:r>
      <w:r w:rsidRPr="00AF19A0">
        <w:rPr>
          <w:rStyle w:val="FontStyle91"/>
          <w:sz w:val="24"/>
          <w:szCs w:val="24"/>
        </w:rPr>
        <w:t>Образные в</w:t>
      </w:r>
      <w:r w:rsidR="00BE7C59">
        <w:rPr>
          <w:rStyle w:val="FontStyle91"/>
          <w:sz w:val="24"/>
          <w:szCs w:val="24"/>
        </w:rPr>
        <w:t>озмо</w:t>
      </w:r>
      <w:r w:rsidR="00D13C6F">
        <w:rPr>
          <w:rStyle w:val="FontStyle91"/>
          <w:sz w:val="24"/>
          <w:szCs w:val="24"/>
        </w:rPr>
        <w:t xml:space="preserve">жности освещения в портрете. Роль цвета в портрете. </w:t>
      </w:r>
      <w:r w:rsidR="00BE7C59">
        <w:rPr>
          <w:rStyle w:val="FontStyle91"/>
          <w:sz w:val="24"/>
          <w:szCs w:val="24"/>
        </w:rPr>
        <w:t>В</w:t>
      </w:r>
      <w:r w:rsidR="00D13C6F">
        <w:rPr>
          <w:rStyle w:val="FontStyle91"/>
          <w:sz w:val="24"/>
          <w:szCs w:val="24"/>
        </w:rPr>
        <w:t>еликие портретисты прошлого</w:t>
      </w:r>
      <w:r w:rsidR="00D91B70">
        <w:rPr>
          <w:rStyle w:val="FontStyle91"/>
          <w:sz w:val="24"/>
          <w:szCs w:val="24"/>
        </w:rPr>
        <w:t xml:space="preserve"> (узнавать и называть несколько портретов великих мастеров европейского и русского искусства, местных художников-портретистов)</w:t>
      </w:r>
      <w:r w:rsidR="00D13C6F">
        <w:rPr>
          <w:rStyle w:val="FontStyle91"/>
          <w:sz w:val="24"/>
          <w:szCs w:val="24"/>
        </w:rPr>
        <w:t xml:space="preserve">. </w:t>
      </w:r>
      <w:r w:rsidRPr="00AF19A0">
        <w:rPr>
          <w:rStyle w:val="FontStyle91"/>
          <w:sz w:val="24"/>
          <w:szCs w:val="24"/>
        </w:rPr>
        <w:t>Портрет в из</w:t>
      </w:r>
      <w:r w:rsidR="00BE7C59">
        <w:rPr>
          <w:rStyle w:val="FontStyle91"/>
          <w:sz w:val="24"/>
          <w:szCs w:val="24"/>
        </w:rPr>
        <w:t>обра</w:t>
      </w:r>
      <w:r w:rsidR="00D13C6F">
        <w:rPr>
          <w:rStyle w:val="FontStyle91"/>
          <w:sz w:val="24"/>
          <w:szCs w:val="24"/>
        </w:rPr>
        <w:t>зительном искусстве XX века.</w:t>
      </w:r>
    </w:p>
    <w:p w:rsidR="001927EA" w:rsidRPr="00AF19A0" w:rsidRDefault="001927EA" w:rsidP="00D01D8A">
      <w:pPr>
        <w:pStyle w:val="Style32"/>
        <w:widowControl/>
        <w:jc w:val="both"/>
        <w:rPr>
          <w:rStyle w:val="FontStyle96"/>
          <w:sz w:val="24"/>
        </w:rPr>
      </w:pPr>
      <w:r w:rsidRPr="00AF19A0">
        <w:rPr>
          <w:rStyle w:val="FontStyle96"/>
          <w:sz w:val="24"/>
        </w:rPr>
        <w:t>Человек и пространство. Пейзаж</w:t>
      </w:r>
      <w:r w:rsidR="007C622E">
        <w:rPr>
          <w:rStyle w:val="FontStyle96"/>
          <w:sz w:val="24"/>
        </w:rPr>
        <w:t xml:space="preserve"> (7ч)</w:t>
      </w:r>
    </w:p>
    <w:p w:rsidR="001927EA" w:rsidRPr="00AF19A0" w:rsidRDefault="001927EA" w:rsidP="00D01D8A">
      <w:pPr>
        <w:pStyle w:val="Style29"/>
        <w:widowControl/>
        <w:spacing w:line="240" w:lineRule="auto"/>
        <w:jc w:val="both"/>
        <w:rPr>
          <w:rStyle w:val="FontStyle91"/>
          <w:sz w:val="24"/>
          <w:szCs w:val="24"/>
        </w:rPr>
      </w:pPr>
      <w:r w:rsidRPr="00AF19A0">
        <w:rPr>
          <w:rStyle w:val="FontStyle91"/>
          <w:sz w:val="24"/>
          <w:szCs w:val="24"/>
        </w:rPr>
        <w:t>Жа</w:t>
      </w:r>
      <w:r w:rsidR="007C622E">
        <w:rPr>
          <w:rStyle w:val="FontStyle91"/>
          <w:sz w:val="24"/>
          <w:szCs w:val="24"/>
        </w:rPr>
        <w:t>нры в изобразительном искусстве</w:t>
      </w:r>
      <w:r w:rsidR="009F66AC">
        <w:rPr>
          <w:rStyle w:val="FontStyle91"/>
          <w:sz w:val="24"/>
          <w:szCs w:val="24"/>
        </w:rPr>
        <w:t xml:space="preserve">. </w:t>
      </w:r>
      <w:r w:rsidRPr="00AF19A0">
        <w:rPr>
          <w:rStyle w:val="FontStyle91"/>
          <w:sz w:val="24"/>
          <w:szCs w:val="24"/>
        </w:rPr>
        <w:t>Изображение простра</w:t>
      </w:r>
      <w:r w:rsidR="007308E8">
        <w:rPr>
          <w:rStyle w:val="FontStyle91"/>
          <w:sz w:val="24"/>
          <w:szCs w:val="24"/>
        </w:rPr>
        <w:t xml:space="preserve">нства. </w:t>
      </w:r>
      <w:r w:rsidRPr="00AF19A0">
        <w:rPr>
          <w:rStyle w:val="FontStyle91"/>
          <w:sz w:val="24"/>
          <w:szCs w:val="24"/>
        </w:rPr>
        <w:t>Правила построения пер</w:t>
      </w:r>
      <w:r w:rsidR="007C622E">
        <w:rPr>
          <w:rStyle w:val="FontStyle91"/>
          <w:sz w:val="24"/>
          <w:szCs w:val="24"/>
        </w:rPr>
        <w:t>спек</w:t>
      </w:r>
      <w:r w:rsidR="007308E8">
        <w:rPr>
          <w:rStyle w:val="FontStyle91"/>
          <w:sz w:val="24"/>
          <w:szCs w:val="24"/>
        </w:rPr>
        <w:t xml:space="preserve">тивы. Воздушная перспектива. Пейзаж — большой мир. </w:t>
      </w:r>
      <w:r w:rsidRPr="00AF19A0">
        <w:rPr>
          <w:rStyle w:val="FontStyle91"/>
          <w:sz w:val="24"/>
          <w:szCs w:val="24"/>
        </w:rPr>
        <w:t>Пейзаж</w:t>
      </w:r>
      <w:r w:rsidR="007308E8">
        <w:rPr>
          <w:rStyle w:val="FontStyle91"/>
          <w:sz w:val="24"/>
          <w:szCs w:val="24"/>
        </w:rPr>
        <w:t xml:space="preserve"> настроения. Природа и художник. Пейзаж в русской живописи. </w:t>
      </w:r>
      <w:r w:rsidR="007C622E">
        <w:rPr>
          <w:rStyle w:val="FontStyle91"/>
          <w:sz w:val="24"/>
          <w:szCs w:val="24"/>
        </w:rPr>
        <w:t>Пейзаж в графике</w:t>
      </w:r>
      <w:r w:rsidR="004E54DB">
        <w:rPr>
          <w:rStyle w:val="FontStyle91"/>
          <w:sz w:val="24"/>
          <w:szCs w:val="24"/>
        </w:rPr>
        <w:t xml:space="preserve">. </w:t>
      </w:r>
      <w:r w:rsidR="007308E8">
        <w:rPr>
          <w:rStyle w:val="FontStyle91"/>
          <w:sz w:val="24"/>
          <w:szCs w:val="24"/>
        </w:rPr>
        <w:t xml:space="preserve">Городской пейзаж. </w:t>
      </w:r>
      <w:r w:rsidRPr="00AF19A0">
        <w:rPr>
          <w:rStyle w:val="FontStyle91"/>
          <w:sz w:val="24"/>
          <w:szCs w:val="24"/>
        </w:rPr>
        <w:t xml:space="preserve">Выразительные возможности изобразительного искусства. Язык </w:t>
      </w:r>
      <w:r>
        <w:rPr>
          <w:rStyle w:val="FontStyle91"/>
          <w:sz w:val="24"/>
          <w:szCs w:val="24"/>
        </w:rPr>
        <w:t>и</w:t>
      </w:r>
      <w:r w:rsidRPr="00AF19A0">
        <w:rPr>
          <w:rStyle w:val="FontStyle92"/>
          <w:sz w:val="24"/>
        </w:rPr>
        <w:t xml:space="preserve"> </w:t>
      </w:r>
      <w:r w:rsidR="00AF2E7A">
        <w:rPr>
          <w:rStyle w:val="FontStyle91"/>
          <w:sz w:val="24"/>
          <w:szCs w:val="24"/>
        </w:rPr>
        <w:t>смысл</w:t>
      </w:r>
      <w:r w:rsidR="00751E66">
        <w:rPr>
          <w:rStyle w:val="FontStyle91"/>
          <w:sz w:val="24"/>
          <w:szCs w:val="24"/>
        </w:rPr>
        <w:t xml:space="preserve"> (узнавать и называть авторов известных произведений, местных мастеров, с которыми познакомились в течение учебного года)</w:t>
      </w:r>
      <w:r w:rsidR="007308E8">
        <w:rPr>
          <w:rStyle w:val="FontStyle91"/>
          <w:sz w:val="24"/>
          <w:szCs w:val="24"/>
        </w:rPr>
        <w:t>.</w:t>
      </w:r>
    </w:p>
    <w:p w:rsidR="00E57CAE" w:rsidRDefault="00E57CAE" w:rsidP="007643B3">
      <w:pPr>
        <w:pStyle w:val="Style32"/>
        <w:widowControl/>
        <w:rPr>
          <w:rStyle w:val="FontStyle96"/>
          <w:sz w:val="24"/>
          <w:u w:val="single"/>
        </w:rPr>
      </w:pPr>
    </w:p>
    <w:p w:rsidR="00D72C43" w:rsidRDefault="00691D28" w:rsidP="00D72C43">
      <w:pPr>
        <w:pStyle w:val="Style32"/>
        <w:widowControl/>
        <w:jc w:val="center"/>
        <w:rPr>
          <w:rStyle w:val="FontStyle96"/>
          <w:sz w:val="24"/>
        </w:rPr>
      </w:pPr>
      <w:r w:rsidRPr="00D72C43">
        <w:rPr>
          <w:rStyle w:val="FontStyle96"/>
          <w:sz w:val="24"/>
        </w:rPr>
        <w:t>7</w:t>
      </w:r>
      <w:r w:rsidR="000A7236" w:rsidRPr="00D72C43">
        <w:rPr>
          <w:rStyle w:val="FontStyle96"/>
          <w:sz w:val="24"/>
        </w:rPr>
        <w:t xml:space="preserve"> класс</w:t>
      </w:r>
    </w:p>
    <w:p w:rsidR="00996C68" w:rsidRPr="00D72C43" w:rsidRDefault="00996C68" w:rsidP="00D72C43">
      <w:pPr>
        <w:pStyle w:val="Style32"/>
        <w:widowControl/>
        <w:jc w:val="center"/>
        <w:rPr>
          <w:rStyle w:val="FontStyle96"/>
          <w:sz w:val="24"/>
        </w:rPr>
      </w:pPr>
    </w:p>
    <w:p w:rsidR="001927EA" w:rsidRPr="00AF19A0" w:rsidRDefault="001927EA" w:rsidP="007643B3">
      <w:pPr>
        <w:pStyle w:val="Style32"/>
        <w:widowControl/>
        <w:rPr>
          <w:rStyle w:val="FontStyle96"/>
          <w:sz w:val="24"/>
        </w:rPr>
      </w:pPr>
      <w:r w:rsidRPr="00AF19A0">
        <w:rPr>
          <w:rStyle w:val="FontStyle96"/>
          <w:sz w:val="24"/>
        </w:rPr>
        <w:t>ДИЗАЙН И АРХИТЕКТУРА В ЖИЗНИ ЧЕЛОВЕКА</w:t>
      </w:r>
    </w:p>
    <w:p w:rsidR="006F6BAE" w:rsidRPr="003C4BDA" w:rsidRDefault="001927EA" w:rsidP="007643B3">
      <w:pPr>
        <w:pStyle w:val="Style10"/>
        <w:widowControl/>
        <w:spacing w:line="240" w:lineRule="auto"/>
        <w:ind w:firstLine="0"/>
        <w:jc w:val="left"/>
        <w:rPr>
          <w:rStyle w:val="FontStyle91"/>
          <w:b/>
          <w:sz w:val="24"/>
          <w:szCs w:val="24"/>
        </w:rPr>
      </w:pPr>
      <w:r w:rsidRPr="003C4BDA">
        <w:rPr>
          <w:rStyle w:val="FontStyle91"/>
          <w:b/>
          <w:sz w:val="24"/>
          <w:szCs w:val="24"/>
        </w:rPr>
        <w:t>Архитектура и дизайн — конструктивные искусства в ряду прост</w:t>
      </w:r>
      <w:r w:rsidRPr="003C4BDA">
        <w:rPr>
          <w:rStyle w:val="FontStyle91"/>
          <w:b/>
          <w:sz w:val="24"/>
          <w:szCs w:val="24"/>
        </w:rPr>
        <w:softHyphen/>
        <w:t>ранственных искусств. Мир, который создает человек</w:t>
      </w:r>
      <w:r w:rsidR="003C4BDA">
        <w:rPr>
          <w:rStyle w:val="FontStyle91"/>
          <w:b/>
          <w:sz w:val="24"/>
          <w:szCs w:val="24"/>
        </w:rPr>
        <w:t>.</w:t>
      </w:r>
      <w:r w:rsidRPr="003C4BDA">
        <w:rPr>
          <w:rStyle w:val="FontStyle91"/>
          <w:b/>
          <w:sz w:val="24"/>
          <w:szCs w:val="24"/>
        </w:rPr>
        <w:t xml:space="preserve"> </w:t>
      </w:r>
    </w:p>
    <w:p w:rsidR="006F6BAE" w:rsidRDefault="001927EA" w:rsidP="007643B3">
      <w:pPr>
        <w:pStyle w:val="Style10"/>
        <w:widowControl/>
        <w:spacing w:line="240" w:lineRule="auto"/>
        <w:ind w:firstLine="0"/>
        <w:jc w:val="left"/>
        <w:rPr>
          <w:rStyle w:val="FontStyle96"/>
          <w:sz w:val="24"/>
        </w:rPr>
      </w:pPr>
      <w:r w:rsidRPr="00721748">
        <w:rPr>
          <w:rStyle w:val="FontStyle96"/>
          <w:sz w:val="24"/>
        </w:rPr>
        <w:t>Художник — дизайн — архитектура.</w:t>
      </w:r>
      <w:r w:rsidR="006F6BAE" w:rsidRPr="00721748">
        <w:rPr>
          <w:rStyle w:val="FontStyle96"/>
          <w:sz w:val="24"/>
        </w:rPr>
        <w:t xml:space="preserve"> </w:t>
      </w:r>
      <w:r w:rsidRPr="00721748">
        <w:rPr>
          <w:rStyle w:val="FontStyle96"/>
          <w:sz w:val="24"/>
        </w:rPr>
        <w:t>Искусство композиции — основа дизайна и архитектуры</w:t>
      </w:r>
      <w:r w:rsidR="006F6BAE">
        <w:rPr>
          <w:rStyle w:val="FontStyle96"/>
          <w:sz w:val="24"/>
        </w:rPr>
        <w:t xml:space="preserve"> (8ч)</w:t>
      </w:r>
    </w:p>
    <w:p w:rsidR="003C4BDA" w:rsidRPr="009D02EA" w:rsidRDefault="001927EA" w:rsidP="00D01D8A">
      <w:pPr>
        <w:pStyle w:val="Style10"/>
        <w:widowControl/>
        <w:spacing w:line="240" w:lineRule="auto"/>
        <w:ind w:firstLine="0"/>
        <w:rPr>
          <w:rStyle w:val="FontStyle96"/>
          <w:b w:val="0"/>
          <w:iCs/>
          <w:sz w:val="24"/>
        </w:rPr>
      </w:pPr>
      <w:r w:rsidRPr="00117441">
        <w:rPr>
          <w:rStyle w:val="FontStyle97"/>
          <w:b w:val="0"/>
          <w:i w:val="0"/>
          <w:sz w:val="24"/>
        </w:rPr>
        <w:t>Основы композиции в конструктивных искусствах</w:t>
      </w:r>
      <w:r w:rsidR="00117441">
        <w:rPr>
          <w:rStyle w:val="FontStyle97"/>
          <w:b w:val="0"/>
          <w:i w:val="0"/>
          <w:iCs w:val="0"/>
          <w:sz w:val="24"/>
        </w:rPr>
        <w:t xml:space="preserve">. </w:t>
      </w:r>
      <w:r w:rsidRPr="00AF19A0">
        <w:rPr>
          <w:rStyle w:val="FontStyle91"/>
          <w:sz w:val="24"/>
          <w:szCs w:val="24"/>
        </w:rPr>
        <w:t>Гармония, контраст и выразительность плоскостной композиции, или «Внесем порядок в хаос!»</w:t>
      </w:r>
      <w:r w:rsidR="00B75798">
        <w:rPr>
          <w:rStyle w:val="FontStyle91"/>
          <w:sz w:val="24"/>
          <w:szCs w:val="24"/>
        </w:rPr>
        <w:t xml:space="preserve">. </w:t>
      </w:r>
      <w:r w:rsidRPr="00AF19A0">
        <w:rPr>
          <w:rStyle w:val="FontStyle91"/>
          <w:sz w:val="24"/>
          <w:szCs w:val="24"/>
        </w:rPr>
        <w:t>Прямые ли</w:t>
      </w:r>
      <w:r w:rsidR="00117441">
        <w:rPr>
          <w:rStyle w:val="FontStyle91"/>
          <w:sz w:val="24"/>
          <w:szCs w:val="24"/>
        </w:rPr>
        <w:t>нии</w:t>
      </w:r>
      <w:r w:rsidR="00B75798">
        <w:rPr>
          <w:rStyle w:val="FontStyle91"/>
          <w:sz w:val="24"/>
          <w:szCs w:val="24"/>
        </w:rPr>
        <w:t xml:space="preserve"> и организация пространства. </w:t>
      </w:r>
      <w:r w:rsidRPr="00AF19A0">
        <w:rPr>
          <w:rStyle w:val="FontStyle91"/>
          <w:sz w:val="24"/>
          <w:szCs w:val="24"/>
        </w:rPr>
        <w:t>Цвет — элемент композиционного творчества. Свободные формы: линии и тоновые пятна</w:t>
      </w:r>
      <w:r w:rsidR="00B75798">
        <w:rPr>
          <w:rStyle w:val="FontStyle91"/>
          <w:sz w:val="24"/>
          <w:szCs w:val="24"/>
        </w:rPr>
        <w:t xml:space="preserve">. </w:t>
      </w:r>
      <w:r w:rsidRPr="00117441">
        <w:rPr>
          <w:rStyle w:val="FontStyle97"/>
          <w:b w:val="0"/>
          <w:i w:val="0"/>
          <w:sz w:val="24"/>
        </w:rPr>
        <w:t xml:space="preserve">Буква — строка — текст </w:t>
      </w:r>
      <w:r w:rsidR="00B75798">
        <w:rPr>
          <w:rStyle w:val="FontStyle91"/>
          <w:sz w:val="24"/>
          <w:szCs w:val="24"/>
        </w:rPr>
        <w:t xml:space="preserve">Искусство шрифта. </w:t>
      </w:r>
      <w:r w:rsidRPr="00117441">
        <w:rPr>
          <w:rStyle w:val="FontStyle97"/>
          <w:b w:val="0"/>
          <w:i w:val="0"/>
          <w:sz w:val="24"/>
        </w:rPr>
        <w:t>Когда текст и изображение вместе</w:t>
      </w:r>
      <w:r w:rsidR="00117441">
        <w:rPr>
          <w:rStyle w:val="FontStyle97"/>
          <w:b w:val="0"/>
          <w:i w:val="0"/>
          <w:sz w:val="24"/>
        </w:rPr>
        <w:t xml:space="preserve">. </w:t>
      </w:r>
      <w:r w:rsidRPr="00117441">
        <w:rPr>
          <w:rStyle w:val="FontStyle91"/>
          <w:sz w:val="24"/>
          <w:szCs w:val="24"/>
        </w:rPr>
        <w:t>Композиционные основы маке</w:t>
      </w:r>
      <w:r w:rsidR="00117441">
        <w:rPr>
          <w:rStyle w:val="FontStyle91"/>
          <w:sz w:val="24"/>
          <w:szCs w:val="24"/>
        </w:rPr>
        <w:t>т</w:t>
      </w:r>
      <w:r w:rsidR="00B75798">
        <w:rPr>
          <w:rStyle w:val="FontStyle91"/>
          <w:sz w:val="24"/>
          <w:szCs w:val="24"/>
        </w:rPr>
        <w:t xml:space="preserve">ирования в графическом дизайне. </w:t>
      </w:r>
      <w:r w:rsidRPr="00117441">
        <w:rPr>
          <w:rStyle w:val="FontStyle97"/>
          <w:b w:val="0"/>
          <w:i w:val="0"/>
          <w:sz w:val="24"/>
        </w:rPr>
        <w:t>В бескрайнем море книг и журналов</w:t>
      </w:r>
      <w:r w:rsidR="00117441">
        <w:rPr>
          <w:rStyle w:val="FontStyle97"/>
          <w:b w:val="0"/>
          <w:i w:val="0"/>
          <w:sz w:val="24"/>
        </w:rPr>
        <w:t xml:space="preserve">. </w:t>
      </w:r>
      <w:r w:rsidRPr="00117441">
        <w:rPr>
          <w:rStyle w:val="FontStyle97"/>
          <w:b w:val="0"/>
          <w:i w:val="0"/>
          <w:sz w:val="24"/>
        </w:rPr>
        <w:t xml:space="preserve"> </w:t>
      </w:r>
      <w:r w:rsidRPr="00117441">
        <w:rPr>
          <w:rStyle w:val="FontStyle91"/>
          <w:sz w:val="24"/>
          <w:szCs w:val="24"/>
        </w:rPr>
        <w:t>Многооб</w:t>
      </w:r>
      <w:r w:rsidR="00117441">
        <w:rPr>
          <w:rStyle w:val="FontStyle91"/>
          <w:sz w:val="24"/>
          <w:szCs w:val="24"/>
        </w:rPr>
        <w:t>разие форм графического дизайна</w:t>
      </w:r>
      <w:r w:rsidR="00B75798">
        <w:rPr>
          <w:rStyle w:val="FontStyle91"/>
          <w:sz w:val="24"/>
          <w:szCs w:val="24"/>
        </w:rPr>
        <w:t>.</w:t>
      </w:r>
    </w:p>
    <w:p w:rsidR="001927EA" w:rsidRPr="00AF19A0" w:rsidRDefault="001927EA" w:rsidP="00D01D8A">
      <w:pPr>
        <w:pStyle w:val="Style44"/>
        <w:widowControl/>
        <w:spacing w:line="240" w:lineRule="auto"/>
        <w:ind w:firstLine="0"/>
        <w:rPr>
          <w:rStyle w:val="FontStyle96"/>
          <w:sz w:val="24"/>
        </w:rPr>
      </w:pPr>
      <w:r w:rsidRPr="00AF19A0">
        <w:rPr>
          <w:rStyle w:val="FontStyle96"/>
          <w:sz w:val="24"/>
        </w:rPr>
        <w:t>В мире вещей и зданий. Художественный язык конструктив</w:t>
      </w:r>
      <w:r w:rsidRPr="00AF19A0">
        <w:rPr>
          <w:rStyle w:val="FontStyle96"/>
          <w:sz w:val="24"/>
        </w:rPr>
        <w:softHyphen/>
        <w:t>ных искусств</w:t>
      </w:r>
      <w:r w:rsidR="00910E94">
        <w:rPr>
          <w:rStyle w:val="FontStyle96"/>
          <w:sz w:val="24"/>
        </w:rPr>
        <w:t xml:space="preserve"> (8ч)</w:t>
      </w:r>
    </w:p>
    <w:p w:rsidR="00E57CAE" w:rsidRPr="00B50A72" w:rsidRDefault="001927EA" w:rsidP="00B50A72">
      <w:pPr>
        <w:pStyle w:val="Style43"/>
        <w:widowControl/>
        <w:jc w:val="both"/>
        <w:rPr>
          <w:rStyle w:val="FontStyle96"/>
          <w:b w:val="0"/>
          <w:iCs/>
          <w:sz w:val="24"/>
        </w:rPr>
      </w:pPr>
      <w:r w:rsidRPr="009D02EA">
        <w:rPr>
          <w:rStyle w:val="FontStyle97"/>
          <w:b w:val="0"/>
          <w:i w:val="0"/>
          <w:sz w:val="24"/>
        </w:rPr>
        <w:t>Объект и пространство</w:t>
      </w:r>
      <w:r w:rsidR="009D02EA">
        <w:rPr>
          <w:rStyle w:val="FontStyle97"/>
          <w:b w:val="0"/>
          <w:i w:val="0"/>
          <w:sz w:val="24"/>
        </w:rPr>
        <w:t xml:space="preserve">. </w:t>
      </w:r>
      <w:r w:rsidRPr="009D02EA">
        <w:rPr>
          <w:rStyle w:val="FontStyle91"/>
          <w:sz w:val="24"/>
          <w:szCs w:val="24"/>
        </w:rPr>
        <w:t xml:space="preserve">От плоскостного </w:t>
      </w:r>
      <w:r w:rsidR="00E16B80">
        <w:rPr>
          <w:rStyle w:val="FontStyle91"/>
          <w:sz w:val="24"/>
          <w:szCs w:val="24"/>
        </w:rPr>
        <w:t>изо</w:t>
      </w:r>
      <w:r w:rsidR="00B75798">
        <w:rPr>
          <w:rStyle w:val="FontStyle91"/>
          <w:sz w:val="24"/>
          <w:szCs w:val="24"/>
        </w:rPr>
        <w:t xml:space="preserve">бражения к объемному макету. </w:t>
      </w:r>
      <w:r w:rsidRPr="009D02EA">
        <w:rPr>
          <w:rStyle w:val="FontStyle91"/>
          <w:sz w:val="24"/>
          <w:szCs w:val="24"/>
        </w:rPr>
        <w:t>Взаимосвязь объектов в архитектурном макете</w:t>
      </w:r>
      <w:r w:rsidR="00B75798">
        <w:rPr>
          <w:rStyle w:val="FontStyle91"/>
          <w:sz w:val="24"/>
          <w:szCs w:val="24"/>
        </w:rPr>
        <w:t xml:space="preserve">. </w:t>
      </w:r>
      <w:r w:rsidRPr="009D02EA">
        <w:rPr>
          <w:rStyle w:val="FontStyle97"/>
          <w:b w:val="0"/>
          <w:i w:val="0"/>
          <w:sz w:val="24"/>
        </w:rPr>
        <w:t>Конструкция: часть и целое</w:t>
      </w:r>
      <w:r w:rsidR="00E16B80">
        <w:rPr>
          <w:rStyle w:val="FontStyle97"/>
          <w:b w:val="0"/>
          <w:i w:val="0"/>
          <w:sz w:val="24"/>
        </w:rPr>
        <w:t xml:space="preserve">. </w:t>
      </w:r>
      <w:r w:rsidRPr="009D02EA">
        <w:rPr>
          <w:rStyle w:val="FontStyle91"/>
          <w:sz w:val="24"/>
          <w:szCs w:val="24"/>
        </w:rPr>
        <w:t>Здание как сочетание ра</w:t>
      </w:r>
      <w:r w:rsidR="00E16B80">
        <w:rPr>
          <w:rStyle w:val="FontStyle91"/>
          <w:sz w:val="24"/>
          <w:szCs w:val="24"/>
        </w:rPr>
        <w:t>злич</w:t>
      </w:r>
      <w:r w:rsidR="00B75798">
        <w:rPr>
          <w:rStyle w:val="FontStyle91"/>
          <w:sz w:val="24"/>
          <w:szCs w:val="24"/>
        </w:rPr>
        <w:t xml:space="preserve">ных объемов. Понятие модуля. </w:t>
      </w:r>
      <w:r w:rsidRPr="009D02EA">
        <w:rPr>
          <w:rStyle w:val="FontStyle91"/>
          <w:sz w:val="24"/>
          <w:szCs w:val="24"/>
        </w:rPr>
        <w:t>Важнейшие архитектурные элементы здания</w:t>
      </w:r>
      <w:r w:rsidR="00B75798">
        <w:rPr>
          <w:rStyle w:val="FontStyle91"/>
          <w:sz w:val="24"/>
          <w:szCs w:val="24"/>
        </w:rPr>
        <w:t xml:space="preserve">. </w:t>
      </w:r>
      <w:r w:rsidRPr="009D02EA">
        <w:rPr>
          <w:rStyle w:val="FontStyle97"/>
          <w:b w:val="0"/>
          <w:i w:val="0"/>
          <w:sz w:val="24"/>
        </w:rPr>
        <w:t>Красота и целесообразность</w:t>
      </w:r>
      <w:r w:rsidR="00E16B80">
        <w:rPr>
          <w:rStyle w:val="FontStyle97"/>
          <w:b w:val="0"/>
          <w:i w:val="0"/>
          <w:sz w:val="24"/>
        </w:rPr>
        <w:t xml:space="preserve">. </w:t>
      </w:r>
      <w:r w:rsidRPr="009D02EA">
        <w:rPr>
          <w:rStyle w:val="FontStyle91"/>
          <w:sz w:val="24"/>
          <w:szCs w:val="24"/>
        </w:rPr>
        <w:t>Вещь как со</w:t>
      </w:r>
      <w:r w:rsidR="00E16B80">
        <w:rPr>
          <w:rStyle w:val="FontStyle91"/>
          <w:sz w:val="24"/>
          <w:szCs w:val="24"/>
        </w:rPr>
        <w:t>чета</w:t>
      </w:r>
      <w:r w:rsidR="00B75798">
        <w:rPr>
          <w:rStyle w:val="FontStyle91"/>
          <w:sz w:val="24"/>
          <w:szCs w:val="24"/>
        </w:rPr>
        <w:t xml:space="preserve">ние объемов и образ времени. Форма и материал. </w:t>
      </w:r>
      <w:r w:rsidRPr="009D02EA">
        <w:rPr>
          <w:rStyle w:val="FontStyle97"/>
          <w:b w:val="0"/>
          <w:i w:val="0"/>
          <w:sz w:val="24"/>
        </w:rPr>
        <w:t>Цвет в архитектуре и дизайне</w:t>
      </w:r>
      <w:r w:rsidR="00E16B80">
        <w:rPr>
          <w:rStyle w:val="FontStyle97"/>
          <w:b w:val="0"/>
          <w:i w:val="0"/>
          <w:sz w:val="24"/>
        </w:rPr>
        <w:t xml:space="preserve">. </w:t>
      </w:r>
      <w:r w:rsidR="00E16B80">
        <w:rPr>
          <w:rStyle w:val="FontStyle91"/>
          <w:sz w:val="24"/>
          <w:szCs w:val="24"/>
        </w:rPr>
        <w:t>Роль цвета в ф</w:t>
      </w:r>
      <w:r w:rsidR="00B75798">
        <w:rPr>
          <w:rStyle w:val="FontStyle91"/>
          <w:sz w:val="24"/>
          <w:szCs w:val="24"/>
        </w:rPr>
        <w:t>ормотворчестве.</w:t>
      </w:r>
    </w:p>
    <w:p w:rsidR="001927EA" w:rsidRPr="00910E94" w:rsidRDefault="001927EA" w:rsidP="007643B3">
      <w:pPr>
        <w:pStyle w:val="Style29"/>
        <w:widowControl/>
        <w:spacing w:line="240" w:lineRule="auto"/>
        <w:rPr>
          <w:rStyle w:val="FontStyle96"/>
          <w:b w:val="0"/>
          <w:bCs w:val="0"/>
          <w:sz w:val="24"/>
          <w:szCs w:val="24"/>
        </w:rPr>
      </w:pPr>
      <w:r w:rsidRPr="00AF19A0">
        <w:rPr>
          <w:rStyle w:val="FontStyle96"/>
          <w:sz w:val="24"/>
        </w:rPr>
        <w:t>Город и человек. Социальное значение дизайна и архитектуры в жизни человека</w:t>
      </w:r>
      <w:r w:rsidR="00B75798">
        <w:rPr>
          <w:rStyle w:val="FontStyle96"/>
          <w:sz w:val="24"/>
        </w:rPr>
        <w:t xml:space="preserve"> (10</w:t>
      </w:r>
      <w:r w:rsidR="00910E94">
        <w:rPr>
          <w:rStyle w:val="FontStyle96"/>
          <w:sz w:val="24"/>
        </w:rPr>
        <w:t>ч)</w:t>
      </w:r>
    </w:p>
    <w:p w:rsidR="00910E94" w:rsidRPr="005A0B7F" w:rsidRDefault="001927EA" w:rsidP="00963F31">
      <w:pPr>
        <w:pStyle w:val="Style43"/>
        <w:widowControl/>
        <w:jc w:val="both"/>
        <w:rPr>
          <w:rStyle w:val="FontStyle91"/>
          <w:bCs/>
          <w:iCs/>
          <w:sz w:val="24"/>
        </w:rPr>
      </w:pPr>
      <w:r w:rsidRPr="0042587F">
        <w:rPr>
          <w:rStyle w:val="FontStyle97"/>
          <w:b w:val="0"/>
          <w:i w:val="0"/>
          <w:sz w:val="24"/>
        </w:rPr>
        <w:t>Город сквозь времена и страны</w:t>
      </w:r>
      <w:r w:rsidR="005A0B7F">
        <w:rPr>
          <w:rStyle w:val="FontStyle97"/>
          <w:b w:val="0"/>
          <w:i w:val="0"/>
          <w:sz w:val="24"/>
        </w:rPr>
        <w:t xml:space="preserve">. </w:t>
      </w:r>
      <w:r w:rsidRPr="0042587F">
        <w:rPr>
          <w:rStyle w:val="FontStyle91"/>
          <w:sz w:val="24"/>
          <w:szCs w:val="24"/>
        </w:rPr>
        <w:t>Образы материальной культуры прошлого</w:t>
      </w:r>
      <w:r w:rsidR="00C95012">
        <w:rPr>
          <w:rStyle w:val="FontStyle91"/>
          <w:sz w:val="24"/>
          <w:szCs w:val="24"/>
        </w:rPr>
        <w:t xml:space="preserve">. </w:t>
      </w:r>
      <w:r w:rsidRPr="0042587F">
        <w:rPr>
          <w:rStyle w:val="FontStyle97"/>
          <w:b w:val="0"/>
          <w:i w:val="0"/>
          <w:sz w:val="24"/>
        </w:rPr>
        <w:t>Город сегодня и завтра</w:t>
      </w:r>
      <w:r w:rsidR="005A0B7F">
        <w:rPr>
          <w:rStyle w:val="FontStyle97"/>
          <w:b w:val="0"/>
          <w:i w:val="0"/>
          <w:sz w:val="24"/>
        </w:rPr>
        <w:t xml:space="preserve">. </w:t>
      </w:r>
      <w:r w:rsidRPr="0042587F">
        <w:rPr>
          <w:rStyle w:val="FontStyle91"/>
          <w:sz w:val="24"/>
          <w:szCs w:val="24"/>
        </w:rPr>
        <w:t>Пути развития со</w:t>
      </w:r>
      <w:r w:rsidR="005A0B7F">
        <w:rPr>
          <w:rStyle w:val="FontStyle91"/>
          <w:sz w:val="24"/>
          <w:szCs w:val="24"/>
        </w:rPr>
        <w:t>врем</w:t>
      </w:r>
      <w:r w:rsidR="00C95012">
        <w:rPr>
          <w:rStyle w:val="FontStyle91"/>
          <w:sz w:val="24"/>
          <w:szCs w:val="24"/>
        </w:rPr>
        <w:t xml:space="preserve">енной архитектуры и дизайна. </w:t>
      </w:r>
      <w:r w:rsidRPr="0042587F">
        <w:rPr>
          <w:rStyle w:val="FontStyle97"/>
          <w:b w:val="0"/>
          <w:i w:val="0"/>
          <w:sz w:val="24"/>
        </w:rPr>
        <w:t>Живое пространство города</w:t>
      </w:r>
      <w:r w:rsidR="005A0B7F">
        <w:rPr>
          <w:rStyle w:val="FontStyle97"/>
          <w:b w:val="0"/>
          <w:i w:val="0"/>
          <w:sz w:val="24"/>
        </w:rPr>
        <w:t xml:space="preserve">. </w:t>
      </w:r>
      <w:r w:rsidRPr="0042587F">
        <w:rPr>
          <w:rStyle w:val="FontStyle97"/>
          <w:b w:val="0"/>
          <w:i w:val="0"/>
          <w:sz w:val="24"/>
        </w:rPr>
        <w:t xml:space="preserve"> </w:t>
      </w:r>
      <w:r w:rsidRPr="0042587F">
        <w:rPr>
          <w:rStyle w:val="FontStyle91"/>
          <w:sz w:val="24"/>
          <w:szCs w:val="24"/>
        </w:rPr>
        <w:t>Город, микрорайон, улица</w:t>
      </w:r>
      <w:r w:rsidR="00C95012">
        <w:rPr>
          <w:rStyle w:val="FontStyle91"/>
          <w:sz w:val="24"/>
          <w:szCs w:val="24"/>
        </w:rPr>
        <w:t xml:space="preserve">. </w:t>
      </w:r>
      <w:r w:rsidRPr="0042587F">
        <w:rPr>
          <w:rStyle w:val="FontStyle97"/>
          <w:b w:val="0"/>
          <w:i w:val="0"/>
          <w:sz w:val="24"/>
        </w:rPr>
        <w:t xml:space="preserve">Вещь в городе и дома </w:t>
      </w:r>
      <w:r w:rsidR="00C95012">
        <w:rPr>
          <w:rStyle w:val="FontStyle91"/>
          <w:sz w:val="24"/>
          <w:szCs w:val="24"/>
        </w:rPr>
        <w:t xml:space="preserve">Городской дизайн. </w:t>
      </w:r>
      <w:r w:rsidRPr="0042587F">
        <w:rPr>
          <w:rStyle w:val="FontStyle91"/>
          <w:sz w:val="24"/>
          <w:szCs w:val="24"/>
        </w:rPr>
        <w:t>Интерьер и вещь в доме. Дизайн пространственно-вещной среды интерьера</w:t>
      </w:r>
      <w:r w:rsidR="00C95012">
        <w:rPr>
          <w:rStyle w:val="FontStyle91"/>
          <w:sz w:val="24"/>
          <w:szCs w:val="24"/>
        </w:rPr>
        <w:t xml:space="preserve">. </w:t>
      </w:r>
      <w:r w:rsidRPr="0042587F">
        <w:rPr>
          <w:rStyle w:val="FontStyle97"/>
          <w:b w:val="0"/>
          <w:i w:val="0"/>
          <w:sz w:val="24"/>
        </w:rPr>
        <w:t>Природа и архитектура</w:t>
      </w:r>
      <w:r w:rsidR="005A0B7F">
        <w:rPr>
          <w:rStyle w:val="FontStyle97"/>
          <w:b w:val="0"/>
          <w:i w:val="0"/>
          <w:sz w:val="24"/>
        </w:rPr>
        <w:t xml:space="preserve">. </w:t>
      </w:r>
      <w:r w:rsidRPr="0042587F">
        <w:rPr>
          <w:rStyle w:val="FontStyle91"/>
          <w:sz w:val="24"/>
          <w:szCs w:val="24"/>
        </w:rPr>
        <w:t>Организация архитектурно-ландшафтного пространства</w:t>
      </w:r>
      <w:r w:rsidR="00C95012">
        <w:rPr>
          <w:rStyle w:val="FontStyle91"/>
          <w:sz w:val="24"/>
          <w:szCs w:val="24"/>
        </w:rPr>
        <w:t xml:space="preserve">. </w:t>
      </w:r>
      <w:r w:rsidRPr="0042587F">
        <w:rPr>
          <w:rStyle w:val="FontStyle97"/>
          <w:b w:val="0"/>
          <w:i w:val="0"/>
          <w:sz w:val="24"/>
        </w:rPr>
        <w:t>Ты — архитектор!</w:t>
      </w:r>
      <w:r w:rsidR="005A0B7F">
        <w:rPr>
          <w:rStyle w:val="FontStyle97"/>
          <w:b w:val="0"/>
          <w:i w:val="0"/>
          <w:sz w:val="24"/>
        </w:rPr>
        <w:t xml:space="preserve"> </w:t>
      </w:r>
      <w:r w:rsidRPr="0042587F">
        <w:rPr>
          <w:rStyle w:val="FontStyle91"/>
          <w:sz w:val="24"/>
          <w:szCs w:val="24"/>
        </w:rPr>
        <w:t xml:space="preserve">Замысел </w:t>
      </w:r>
      <w:proofErr w:type="gramStart"/>
      <w:r w:rsidRPr="0042587F">
        <w:rPr>
          <w:rStyle w:val="FontStyle91"/>
          <w:sz w:val="24"/>
          <w:szCs w:val="24"/>
        </w:rPr>
        <w:t>архитектурного проекта</w:t>
      </w:r>
      <w:proofErr w:type="gramEnd"/>
      <w:r w:rsidRPr="0042587F">
        <w:rPr>
          <w:rStyle w:val="FontStyle91"/>
          <w:sz w:val="24"/>
          <w:szCs w:val="24"/>
        </w:rPr>
        <w:t xml:space="preserve"> и его осуществление</w:t>
      </w:r>
      <w:r w:rsidR="00C95012">
        <w:rPr>
          <w:rStyle w:val="FontStyle91"/>
          <w:sz w:val="24"/>
          <w:szCs w:val="24"/>
        </w:rPr>
        <w:t>.</w:t>
      </w:r>
    </w:p>
    <w:p w:rsidR="00910E94" w:rsidRDefault="001927EA" w:rsidP="007643B3">
      <w:pPr>
        <w:pStyle w:val="Style47"/>
        <w:widowControl/>
        <w:spacing w:line="240" w:lineRule="auto"/>
        <w:jc w:val="left"/>
        <w:rPr>
          <w:rStyle w:val="FontStyle96"/>
          <w:sz w:val="24"/>
        </w:rPr>
      </w:pPr>
      <w:r w:rsidRPr="00AF19A0">
        <w:rPr>
          <w:rStyle w:val="FontStyle96"/>
          <w:sz w:val="24"/>
        </w:rPr>
        <w:t>Человек в зеркале дизайна и архитектуры. Образ жизни и ин</w:t>
      </w:r>
      <w:r w:rsidRPr="00AF19A0">
        <w:rPr>
          <w:rStyle w:val="FontStyle96"/>
          <w:sz w:val="24"/>
        </w:rPr>
        <w:softHyphen/>
        <w:t>дивидуальное проектирование</w:t>
      </w:r>
      <w:r w:rsidR="003D7BF4">
        <w:rPr>
          <w:rStyle w:val="FontStyle96"/>
          <w:sz w:val="24"/>
        </w:rPr>
        <w:t xml:space="preserve"> (8</w:t>
      </w:r>
      <w:r w:rsidR="00910E94">
        <w:rPr>
          <w:rStyle w:val="FontStyle96"/>
          <w:sz w:val="24"/>
        </w:rPr>
        <w:t>ч)</w:t>
      </w:r>
    </w:p>
    <w:p w:rsidR="00B13E31" w:rsidRDefault="001927EA" w:rsidP="00963F31">
      <w:pPr>
        <w:pStyle w:val="Style47"/>
        <w:widowControl/>
        <w:spacing w:line="240" w:lineRule="auto"/>
        <w:rPr>
          <w:rStyle w:val="FontStyle91"/>
          <w:sz w:val="24"/>
          <w:szCs w:val="24"/>
        </w:rPr>
      </w:pPr>
      <w:r w:rsidRPr="00B13E31">
        <w:rPr>
          <w:rStyle w:val="FontStyle96"/>
          <w:b w:val="0"/>
          <w:sz w:val="24"/>
        </w:rPr>
        <w:t xml:space="preserve"> </w:t>
      </w:r>
      <w:r w:rsidRPr="00B13E31">
        <w:rPr>
          <w:rStyle w:val="FontStyle97"/>
          <w:b w:val="0"/>
          <w:i w:val="0"/>
          <w:sz w:val="24"/>
        </w:rPr>
        <w:t>Мой дом — мой образ жизни</w:t>
      </w:r>
      <w:r w:rsidR="00B13E31">
        <w:rPr>
          <w:rStyle w:val="FontStyle97"/>
          <w:b w:val="0"/>
          <w:i w:val="0"/>
          <w:sz w:val="24"/>
        </w:rPr>
        <w:t xml:space="preserve">. </w:t>
      </w:r>
      <w:r w:rsidRPr="00AF19A0">
        <w:rPr>
          <w:rStyle w:val="FontStyle91"/>
          <w:sz w:val="24"/>
          <w:szCs w:val="24"/>
        </w:rPr>
        <w:t>Скажи мне, как ты живешь, и я скажу, какой у тебя дом</w:t>
      </w:r>
      <w:proofErr w:type="gramStart"/>
      <w:r w:rsidR="00C95012">
        <w:rPr>
          <w:rStyle w:val="FontStyle91"/>
          <w:sz w:val="24"/>
          <w:szCs w:val="24"/>
        </w:rPr>
        <w:t>.</w:t>
      </w:r>
      <w:proofErr w:type="gramEnd"/>
      <w:r w:rsidR="00C95012">
        <w:rPr>
          <w:rStyle w:val="FontStyle91"/>
          <w:sz w:val="24"/>
          <w:szCs w:val="24"/>
        </w:rPr>
        <w:t xml:space="preserve">  </w:t>
      </w:r>
      <w:proofErr w:type="spellStart"/>
      <w:proofErr w:type="gramStart"/>
      <w:r w:rsidR="00B13E31">
        <w:rPr>
          <w:rStyle w:val="FontStyle91"/>
          <w:sz w:val="24"/>
          <w:szCs w:val="24"/>
        </w:rPr>
        <w:t>н</w:t>
      </w:r>
      <w:proofErr w:type="gramEnd"/>
      <w:r w:rsidR="00B13E31">
        <w:rPr>
          <w:rStyle w:val="FontStyle91"/>
          <w:sz w:val="24"/>
          <w:szCs w:val="24"/>
        </w:rPr>
        <w:t>терьер</w:t>
      </w:r>
      <w:proofErr w:type="spellEnd"/>
      <w:r w:rsidR="00C95012">
        <w:rPr>
          <w:rStyle w:val="FontStyle91"/>
          <w:sz w:val="24"/>
          <w:szCs w:val="24"/>
        </w:rPr>
        <w:t xml:space="preserve">, который мы создаем. </w:t>
      </w:r>
      <w:r w:rsidRPr="00AF19A0">
        <w:rPr>
          <w:rStyle w:val="FontStyle91"/>
          <w:sz w:val="24"/>
          <w:szCs w:val="24"/>
        </w:rPr>
        <w:t>Путало в огороде, ил</w:t>
      </w:r>
      <w:r w:rsidR="00B13E31">
        <w:rPr>
          <w:rStyle w:val="FontStyle91"/>
          <w:sz w:val="24"/>
          <w:szCs w:val="24"/>
        </w:rPr>
        <w:t>и ..</w:t>
      </w:r>
      <w:r w:rsidR="00C95012">
        <w:rPr>
          <w:rStyle w:val="FontStyle91"/>
          <w:sz w:val="24"/>
          <w:szCs w:val="24"/>
        </w:rPr>
        <w:t>. под шепот фонтанных струй.</w:t>
      </w:r>
    </w:p>
    <w:p w:rsidR="001D6CAF" w:rsidRDefault="001927EA" w:rsidP="00996C68">
      <w:pPr>
        <w:pStyle w:val="Style29"/>
        <w:widowControl/>
        <w:spacing w:line="240" w:lineRule="auto"/>
        <w:jc w:val="both"/>
        <w:rPr>
          <w:rStyle w:val="FontStyle91"/>
          <w:sz w:val="24"/>
          <w:szCs w:val="24"/>
        </w:rPr>
      </w:pPr>
      <w:r w:rsidRPr="00B13E31">
        <w:rPr>
          <w:rStyle w:val="FontStyle97"/>
          <w:b w:val="0"/>
          <w:i w:val="0"/>
          <w:sz w:val="24"/>
        </w:rPr>
        <w:lastRenderedPageBreak/>
        <w:t>Мода</w:t>
      </w:r>
      <w:r w:rsidRPr="00B13E31">
        <w:rPr>
          <w:rStyle w:val="FontStyle97"/>
          <w:sz w:val="24"/>
        </w:rPr>
        <w:t xml:space="preserve">, </w:t>
      </w:r>
      <w:r w:rsidRPr="00B13E31">
        <w:rPr>
          <w:rStyle w:val="FontStyle97"/>
          <w:b w:val="0"/>
          <w:i w:val="0"/>
          <w:sz w:val="24"/>
        </w:rPr>
        <w:t>культура и ты</w:t>
      </w:r>
      <w:r w:rsidR="00B13E31">
        <w:rPr>
          <w:rStyle w:val="FontStyle97"/>
          <w:b w:val="0"/>
          <w:i w:val="0"/>
          <w:sz w:val="24"/>
        </w:rPr>
        <w:t xml:space="preserve">. </w:t>
      </w:r>
      <w:r w:rsidRPr="00AF19A0">
        <w:rPr>
          <w:rStyle w:val="FontStyle91"/>
          <w:sz w:val="24"/>
          <w:szCs w:val="24"/>
        </w:rPr>
        <w:t>Композиционно-констру</w:t>
      </w:r>
      <w:r w:rsidR="00B13E31">
        <w:rPr>
          <w:rStyle w:val="FontStyle91"/>
          <w:sz w:val="24"/>
          <w:szCs w:val="24"/>
        </w:rPr>
        <w:t>ктивн</w:t>
      </w:r>
      <w:r w:rsidR="00C95012">
        <w:rPr>
          <w:rStyle w:val="FontStyle91"/>
          <w:sz w:val="24"/>
          <w:szCs w:val="24"/>
        </w:rPr>
        <w:t xml:space="preserve">ые принципы дизайна одежды. </w:t>
      </w:r>
      <w:r w:rsidR="00B13E31">
        <w:rPr>
          <w:rStyle w:val="FontStyle91"/>
          <w:sz w:val="24"/>
          <w:szCs w:val="24"/>
        </w:rPr>
        <w:t>В</w:t>
      </w:r>
      <w:r w:rsidR="00C95012">
        <w:rPr>
          <w:rStyle w:val="FontStyle91"/>
          <w:sz w:val="24"/>
          <w:szCs w:val="24"/>
        </w:rPr>
        <w:t xml:space="preserve">стречают по одежке. </w:t>
      </w:r>
      <w:r w:rsidRPr="00AF19A0">
        <w:rPr>
          <w:rStyle w:val="FontStyle91"/>
          <w:sz w:val="24"/>
          <w:szCs w:val="24"/>
        </w:rPr>
        <w:t>Автоп</w:t>
      </w:r>
      <w:r w:rsidR="00C95012">
        <w:rPr>
          <w:rStyle w:val="FontStyle91"/>
          <w:sz w:val="24"/>
          <w:szCs w:val="24"/>
        </w:rPr>
        <w:t xml:space="preserve">ортрет на каждый день. </w:t>
      </w:r>
      <w:r w:rsidR="003D7BF4" w:rsidRPr="00811EF0">
        <w:rPr>
          <w:rStyle w:val="FontStyle91"/>
          <w:sz w:val="24"/>
          <w:szCs w:val="24"/>
        </w:rPr>
        <w:t xml:space="preserve">Имидж: лик или </w:t>
      </w:r>
      <w:proofErr w:type="gramStart"/>
      <w:r w:rsidR="003D7BF4" w:rsidRPr="00811EF0">
        <w:rPr>
          <w:rStyle w:val="FontStyle91"/>
          <w:sz w:val="24"/>
          <w:szCs w:val="24"/>
        </w:rPr>
        <w:t>ли</w:t>
      </w:r>
      <w:r w:rsidR="003D7BF4" w:rsidRPr="00811EF0">
        <w:rPr>
          <w:rStyle w:val="FontStyle91"/>
          <w:sz w:val="24"/>
          <w:szCs w:val="24"/>
        </w:rPr>
        <w:softHyphen/>
        <w:t>чина</w:t>
      </w:r>
      <w:proofErr w:type="gramEnd"/>
      <w:r w:rsidR="003D7BF4" w:rsidRPr="00811EF0">
        <w:rPr>
          <w:rStyle w:val="FontStyle91"/>
          <w:sz w:val="24"/>
          <w:szCs w:val="24"/>
        </w:rPr>
        <w:t xml:space="preserve">? Сфера </w:t>
      </w:r>
      <w:proofErr w:type="spellStart"/>
      <w:proofErr w:type="gramStart"/>
      <w:r w:rsidR="003D7BF4" w:rsidRPr="00811EF0">
        <w:rPr>
          <w:rStyle w:val="FontStyle91"/>
          <w:sz w:val="24"/>
          <w:szCs w:val="24"/>
        </w:rPr>
        <w:t>имидж-дизайна</w:t>
      </w:r>
      <w:proofErr w:type="spellEnd"/>
      <w:proofErr w:type="gramEnd"/>
      <w:r w:rsidR="00C95012">
        <w:rPr>
          <w:rStyle w:val="FontStyle91"/>
          <w:sz w:val="24"/>
          <w:szCs w:val="24"/>
        </w:rPr>
        <w:t xml:space="preserve">. </w:t>
      </w:r>
      <w:r w:rsidRPr="00AF19A0">
        <w:rPr>
          <w:rStyle w:val="FontStyle91"/>
          <w:sz w:val="24"/>
          <w:szCs w:val="24"/>
        </w:rPr>
        <w:t>Моделируя себя — моделируешь мир</w:t>
      </w:r>
      <w:r w:rsidR="00C95012">
        <w:rPr>
          <w:rStyle w:val="FontStyle91"/>
          <w:sz w:val="24"/>
          <w:szCs w:val="24"/>
        </w:rPr>
        <w:t>.</w:t>
      </w:r>
    </w:p>
    <w:p w:rsidR="00996C68" w:rsidRDefault="00996C68" w:rsidP="007643B3">
      <w:pPr>
        <w:spacing w:after="0" w:line="240" w:lineRule="auto"/>
        <w:ind w:firstLine="709"/>
        <w:jc w:val="both"/>
        <w:rPr>
          <w:rStyle w:val="FontStyle91"/>
          <w:sz w:val="24"/>
          <w:szCs w:val="24"/>
        </w:rPr>
      </w:pPr>
    </w:p>
    <w:p w:rsidR="00D72C43" w:rsidRDefault="00D72C43" w:rsidP="007643B3">
      <w:pPr>
        <w:spacing w:after="0" w:line="240" w:lineRule="auto"/>
        <w:ind w:firstLine="709"/>
        <w:jc w:val="both"/>
        <w:rPr>
          <w:rStyle w:val="FontStyle91"/>
          <w:sz w:val="24"/>
          <w:szCs w:val="24"/>
        </w:rPr>
      </w:pPr>
    </w:p>
    <w:p w:rsidR="00D72C43" w:rsidRDefault="00D72C43" w:rsidP="007643B3">
      <w:pPr>
        <w:spacing w:after="0" w:line="240" w:lineRule="auto"/>
        <w:ind w:firstLine="709"/>
        <w:jc w:val="both"/>
        <w:rPr>
          <w:rStyle w:val="FontStyle91"/>
          <w:sz w:val="24"/>
          <w:szCs w:val="24"/>
        </w:rPr>
      </w:pPr>
    </w:p>
    <w:p w:rsidR="00D72C43" w:rsidRDefault="00963F31" w:rsidP="00D7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C43">
        <w:rPr>
          <w:rFonts w:ascii="Times New Roman" w:hAnsi="Times New Roman"/>
          <w:b/>
          <w:caps/>
          <w:sz w:val="24"/>
          <w:szCs w:val="24"/>
        </w:rPr>
        <w:t>8</w:t>
      </w:r>
      <w:r w:rsidR="0033396A" w:rsidRPr="00D72C4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72C43">
        <w:rPr>
          <w:rFonts w:ascii="Times New Roman" w:hAnsi="Times New Roman"/>
          <w:b/>
          <w:sz w:val="24"/>
          <w:szCs w:val="24"/>
        </w:rPr>
        <w:t>класс</w:t>
      </w:r>
    </w:p>
    <w:p w:rsidR="00996C68" w:rsidRPr="00D72C43" w:rsidRDefault="00996C68" w:rsidP="00D7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F31" w:rsidRPr="00B30827" w:rsidRDefault="00887F2E" w:rsidP="00E57C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 В ТЕАТРЕ, КИНО, НА ТЕЛЕВИДЕНИИ</w:t>
      </w:r>
    </w:p>
    <w:p w:rsidR="00963F31" w:rsidRDefault="00963F31" w:rsidP="00963F31">
      <w:pPr>
        <w:spacing w:after="0" w:line="240" w:lineRule="auto"/>
        <w:jc w:val="both"/>
        <w:rPr>
          <w:rStyle w:val="FontStyle91"/>
          <w:sz w:val="24"/>
          <w:szCs w:val="24"/>
        </w:rPr>
      </w:pPr>
      <w:r w:rsidRPr="00CA1F50">
        <w:rPr>
          <w:rFonts w:ascii="Times New Roman" w:hAnsi="Times New Roman"/>
          <w:b/>
          <w:sz w:val="24"/>
          <w:szCs w:val="24"/>
        </w:rPr>
        <w:t>Художник и искусство театра. Роль изображения в синтетических искусствах</w:t>
      </w:r>
      <w:r>
        <w:rPr>
          <w:rFonts w:ascii="Times New Roman" w:hAnsi="Times New Roman"/>
          <w:b/>
          <w:sz w:val="24"/>
          <w:szCs w:val="24"/>
        </w:rPr>
        <w:t xml:space="preserve"> (8ч)</w:t>
      </w:r>
    </w:p>
    <w:p w:rsidR="00963F31" w:rsidRDefault="00963F31" w:rsidP="0096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0">
        <w:rPr>
          <w:rFonts w:ascii="Times New Roman" w:hAnsi="Times New Roman"/>
          <w:sz w:val="24"/>
          <w:szCs w:val="24"/>
        </w:rPr>
        <w:t>Искусство зримых образов. Изображение в театре и кино. Правда и магия театра. Театральное искусство и художник.</w:t>
      </w:r>
      <w:r w:rsidR="005013D0" w:rsidRPr="00313950">
        <w:rPr>
          <w:rFonts w:ascii="Times New Roman" w:hAnsi="Times New Roman"/>
          <w:sz w:val="24"/>
          <w:szCs w:val="24"/>
        </w:rPr>
        <w:t xml:space="preserve"> Безграничное пространство сцены. </w:t>
      </w:r>
      <w:r w:rsidR="00B426AF" w:rsidRPr="00313950">
        <w:rPr>
          <w:rFonts w:ascii="Times New Roman" w:hAnsi="Times New Roman"/>
          <w:sz w:val="24"/>
          <w:szCs w:val="24"/>
        </w:rPr>
        <w:t>Сценография – особый вид художественного творчества.</w:t>
      </w:r>
      <w:r w:rsidR="00313950" w:rsidRPr="00313950">
        <w:rPr>
          <w:rFonts w:ascii="Times New Roman" w:hAnsi="Times New Roman"/>
          <w:sz w:val="24"/>
          <w:szCs w:val="24"/>
        </w:rPr>
        <w:t xml:space="preserve"> Сценография -  искусство и производство. Тайны актерского перевоплощения. Костюм, грим, маска или </w:t>
      </w:r>
      <w:proofErr w:type="gramStart"/>
      <w:r w:rsidR="00313950" w:rsidRPr="00313950">
        <w:rPr>
          <w:rFonts w:ascii="Times New Roman" w:hAnsi="Times New Roman"/>
          <w:sz w:val="24"/>
          <w:szCs w:val="24"/>
        </w:rPr>
        <w:t>Магическое</w:t>
      </w:r>
      <w:proofErr w:type="gramEnd"/>
      <w:r w:rsidR="00313950" w:rsidRPr="00313950">
        <w:rPr>
          <w:rFonts w:ascii="Times New Roman" w:hAnsi="Times New Roman"/>
          <w:sz w:val="24"/>
          <w:szCs w:val="24"/>
        </w:rPr>
        <w:t xml:space="preserve"> «если бы». Привет от </w:t>
      </w:r>
      <w:proofErr w:type="spellStart"/>
      <w:r w:rsidR="00313950" w:rsidRPr="00313950">
        <w:rPr>
          <w:rFonts w:ascii="Times New Roman" w:hAnsi="Times New Roman"/>
          <w:sz w:val="24"/>
          <w:szCs w:val="24"/>
        </w:rPr>
        <w:t>Карабаса-Барабаса</w:t>
      </w:r>
      <w:proofErr w:type="spellEnd"/>
      <w:r w:rsidR="00313950" w:rsidRPr="00313950">
        <w:rPr>
          <w:rFonts w:ascii="Times New Roman" w:hAnsi="Times New Roman"/>
          <w:sz w:val="24"/>
          <w:szCs w:val="24"/>
        </w:rPr>
        <w:t>! Художник в театре кукол. Третий звонок. Спектакль: от замысла к воплощению.</w:t>
      </w:r>
    </w:p>
    <w:p w:rsidR="00140E2A" w:rsidRDefault="00140E2A" w:rsidP="00140E2A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1F50">
        <w:rPr>
          <w:rFonts w:ascii="Times New Roman" w:hAnsi="Times New Roman"/>
          <w:b/>
          <w:sz w:val="24"/>
          <w:szCs w:val="24"/>
        </w:rPr>
        <w:t xml:space="preserve">Эстафета искусств: от рисунка к фотографии. Эволюция изобразительных искусств </w:t>
      </w:r>
    </w:p>
    <w:p w:rsidR="00140E2A" w:rsidRDefault="00140E2A" w:rsidP="00140E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F50">
        <w:rPr>
          <w:rFonts w:ascii="Times New Roman" w:hAnsi="Times New Roman"/>
          <w:b/>
          <w:sz w:val="24"/>
          <w:szCs w:val="24"/>
        </w:rPr>
        <w:t>и технологий</w:t>
      </w:r>
      <w:r>
        <w:rPr>
          <w:rFonts w:ascii="Times New Roman" w:hAnsi="Times New Roman"/>
          <w:b/>
          <w:sz w:val="24"/>
          <w:szCs w:val="24"/>
        </w:rPr>
        <w:t xml:space="preserve"> (8ч)</w:t>
      </w:r>
    </w:p>
    <w:p w:rsidR="00140E2A" w:rsidRPr="00192BE4" w:rsidRDefault="00140E2A" w:rsidP="00140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BE4">
        <w:rPr>
          <w:rFonts w:ascii="Times New Roman" w:hAnsi="Times New Roman"/>
          <w:sz w:val="24"/>
          <w:szCs w:val="24"/>
        </w:rPr>
        <w:t>Фотография – взгляд, сохраненный навсегда. Фотография – новое изображение реальности</w:t>
      </w:r>
      <w:r w:rsidR="008E747D" w:rsidRPr="00192BE4">
        <w:rPr>
          <w:rFonts w:ascii="Times New Roman" w:hAnsi="Times New Roman"/>
          <w:sz w:val="24"/>
          <w:szCs w:val="24"/>
        </w:rPr>
        <w:t xml:space="preserve">. Грамота </w:t>
      </w:r>
      <w:proofErr w:type="spellStart"/>
      <w:r w:rsidR="008E747D" w:rsidRPr="00192BE4">
        <w:rPr>
          <w:rFonts w:ascii="Times New Roman" w:hAnsi="Times New Roman"/>
          <w:sz w:val="24"/>
          <w:szCs w:val="24"/>
        </w:rPr>
        <w:t>фотокомпозиции</w:t>
      </w:r>
      <w:proofErr w:type="spellEnd"/>
      <w:r w:rsidR="008E747D" w:rsidRPr="00192BE4">
        <w:rPr>
          <w:rFonts w:ascii="Times New Roman" w:hAnsi="Times New Roman"/>
          <w:sz w:val="24"/>
          <w:szCs w:val="24"/>
        </w:rPr>
        <w:t xml:space="preserve"> и съемки. Основа </w:t>
      </w:r>
      <w:proofErr w:type="gramStart"/>
      <w:r w:rsidR="008E747D" w:rsidRPr="00192BE4">
        <w:rPr>
          <w:rFonts w:ascii="Times New Roman" w:hAnsi="Times New Roman"/>
          <w:sz w:val="24"/>
          <w:szCs w:val="24"/>
        </w:rPr>
        <w:t>операторского</w:t>
      </w:r>
      <w:proofErr w:type="gramEnd"/>
      <w:r w:rsidR="008E747D" w:rsidRPr="00192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47D" w:rsidRPr="00192BE4">
        <w:rPr>
          <w:rFonts w:ascii="Times New Roman" w:hAnsi="Times New Roman"/>
          <w:sz w:val="24"/>
          <w:szCs w:val="24"/>
        </w:rPr>
        <w:t>фотомастерства</w:t>
      </w:r>
      <w:proofErr w:type="spellEnd"/>
      <w:r w:rsidR="008E747D" w:rsidRPr="00192BE4">
        <w:rPr>
          <w:rFonts w:ascii="Times New Roman" w:hAnsi="Times New Roman"/>
          <w:sz w:val="24"/>
          <w:szCs w:val="24"/>
        </w:rPr>
        <w:t xml:space="preserve">: умение видеть и выбирать. Фотография – искусство «светописи». Вещь: свет и фактура. </w:t>
      </w:r>
      <w:r w:rsidR="00281D8B" w:rsidRPr="00192BE4">
        <w:rPr>
          <w:rFonts w:ascii="Times New Roman" w:hAnsi="Times New Roman"/>
          <w:sz w:val="24"/>
          <w:szCs w:val="24"/>
        </w:rPr>
        <w:t xml:space="preserve">«На фоне Пушкина снимается семейство». Искусство </w:t>
      </w:r>
      <w:proofErr w:type="spellStart"/>
      <w:r w:rsidR="00281D8B" w:rsidRPr="00192BE4">
        <w:rPr>
          <w:rFonts w:ascii="Times New Roman" w:hAnsi="Times New Roman"/>
          <w:sz w:val="24"/>
          <w:szCs w:val="24"/>
        </w:rPr>
        <w:t>фотопейзажа</w:t>
      </w:r>
      <w:proofErr w:type="spellEnd"/>
      <w:r w:rsidR="00281D8B" w:rsidRPr="00192B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1D8B" w:rsidRPr="00192BE4">
        <w:rPr>
          <w:rFonts w:ascii="Times New Roman" w:hAnsi="Times New Roman"/>
          <w:sz w:val="24"/>
          <w:szCs w:val="24"/>
        </w:rPr>
        <w:t>фотоинтерьера</w:t>
      </w:r>
      <w:proofErr w:type="spellEnd"/>
      <w:r w:rsidR="00281D8B" w:rsidRPr="00192BE4">
        <w:rPr>
          <w:rFonts w:ascii="Times New Roman" w:hAnsi="Times New Roman"/>
          <w:sz w:val="24"/>
          <w:szCs w:val="24"/>
        </w:rPr>
        <w:t xml:space="preserve">. </w:t>
      </w:r>
      <w:r w:rsidR="0005406F" w:rsidRPr="00192BE4">
        <w:rPr>
          <w:rFonts w:ascii="Times New Roman" w:hAnsi="Times New Roman"/>
          <w:sz w:val="24"/>
          <w:szCs w:val="24"/>
        </w:rPr>
        <w:t xml:space="preserve">Человек на фотографии. Операторское мастерство фотопортрета. </w:t>
      </w:r>
      <w:r w:rsidR="006D3BE5" w:rsidRPr="00192BE4">
        <w:rPr>
          <w:rFonts w:ascii="Times New Roman" w:hAnsi="Times New Roman"/>
          <w:sz w:val="24"/>
          <w:szCs w:val="24"/>
        </w:rPr>
        <w:t xml:space="preserve">Событие в кадре. Искусство </w:t>
      </w:r>
      <w:proofErr w:type="spellStart"/>
      <w:r w:rsidR="006D3BE5" w:rsidRPr="00192BE4">
        <w:rPr>
          <w:rFonts w:ascii="Times New Roman" w:hAnsi="Times New Roman"/>
          <w:sz w:val="24"/>
          <w:szCs w:val="24"/>
        </w:rPr>
        <w:t>фоторепертажа</w:t>
      </w:r>
      <w:proofErr w:type="spellEnd"/>
      <w:r w:rsidR="006D3BE5" w:rsidRPr="00192BE4">
        <w:rPr>
          <w:rFonts w:ascii="Times New Roman" w:hAnsi="Times New Roman"/>
          <w:sz w:val="24"/>
          <w:szCs w:val="24"/>
        </w:rPr>
        <w:t xml:space="preserve">. </w:t>
      </w:r>
      <w:r w:rsidR="00192BE4" w:rsidRPr="00192BE4">
        <w:rPr>
          <w:rFonts w:ascii="Times New Roman" w:hAnsi="Times New Roman"/>
          <w:sz w:val="24"/>
          <w:szCs w:val="24"/>
        </w:rPr>
        <w:t xml:space="preserve">Фотография и компьютер. Документ или фальсификация и его компьютерная трактовка. </w:t>
      </w:r>
    </w:p>
    <w:p w:rsidR="00140E2A" w:rsidRDefault="003F59B3" w:rsidP="00963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F50">
        <w:rPr>
          <w:rFonts w:ascii="Times New Roman" w:hAnsi="Times New Roman"/>
          <w:b/>
          <w:sz w:val="24"/>
          <w:szCs w:val="24"/>
        </w:rPr>
        <w:t>Фильм – творец и зритель. Что мы знаем об искусстве кино?</w:t>
      </w:r>
      <w:r w:rsidR="00E57CAE">
        <w:rPr>
          <w:rFonts w:ascii="Times New Roman" w:hAnsi="Times New Roman"/>
          <w:b/>
          <w:sz w:val="24"/>
          <w:szCs w:val="24"/>
        </w:rPr>
        <w:t xml:space="preserve"> (11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5B7B42" w:rsidRPr="005B7B42" w:rsidRDefault="00613ECD" w:rsidP="0096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42">
        <w:rPr>
          <w:rFonts w:ascii="Times New Roman" w:hAnsi="Times New Roman"/>
          <w:sz w:val="24"/>
          <w:szCs w:val="24"/>
        </w:rPr>
        <w:t xml:space="preserve">Многоголосый язык экрана. Синтетическая природа фильма и монтаж. Пространство и время в кино. </w:t>
      </w:r>
      <w:r w:rsidR="00284CF7" w:rsidRPr="005B7B42">
        <w:rPr>
          <w:rFonts w:ascii="Times New Roman" w:hAnsi="Times New Roman"/>
          <w:sz w:val="24"/>
          <w:szCs w:val="24"/>
        </w:rPr>
        <w:t xml:space="preserve">Художник – режиссер – оператор. Художественное творчество в игровом фильме. От «большого» экрана к твоему видео. Азбука </w:t>
      </w:r>
      <w:proofErr w:type="spellStart"/>
      <w:r w:rsidR="00284CF7" w:rsidRPr="005B7B42">
        <w:rPr>
          <w:rFonts w:ascii="Times New Roman" w:hAnsi="Times New Roman"/>
          <w:sz w:val="24"/>
          <w:szCs w:val="24"/>
        </w:rPr>
        <w:t>киноязыка</w:t>
      </w:r>
      <w:proofErr w:type="spellEnd"/>
      <w:r w:rsidR="00284CF7" w:rsidRPr="005B7B42">
        <w:rPr>
          <w:rFonts w:ascii="Times New Roman" w:hAnsi="Times New Roman"/>
          <w:sz w:val="24"/>
          <w:szCs w:val="24"/>
        </w:rPr>
        <w:t>.</w:t>
      </w:r>
      <w:r w:rsidR="00506D3D" w:rsidRPr="005B7B42">
        <w:rPr>
          <w:rFonts w:ascii="Times New Roman" w:hAnsi="Times New Roman"/>
          <w:sz w:val="24"/>
          <w:szCs w:val="24"/>
        </w:rPr>
        <w:t xml:space="preserve"> Фильм – «рассказ в картинках». Воплощение замысла.</w:t>
      </w:r>
      <w:r w:rsidR="0016274C" w:rsidRPr="005B7B42">
        <w:rPr>
          <w:rFonts w:ascii="Times New Roman" w:hAnsi="Times New Roman"/>
          <w:sz w:val="24"/>
          <w:szCs w:val="24"/>
        </w:rPr>
        <w:t xml:space="preserve"> Чудо движения: увидеть и снять. Бесконечный мир кинематографа. Искусство анимации, или</w:t>
      </w:r>
      <w:proofErr w:type="gramStart"/>
      <w:r w:rsidR="0016274C" w:rsidRPr="005B7B4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16274C" w:rsidRPr="005B7B42">
        <w:rPr>
          <w:rFonts w:ascii="Times New Roman" w:hAnsi="Times New Roman"/>
          <w:sz w:val="24"/>
          <w:szCs w:val="24"/>
        </w:rPr>
        <w:t xml:space="preserve">огда художник больше, чем художник. </w:t>
      </w:r>
      <w:r w:rsidR="00633721" w:rsidRPr="005B7B42">
        <w:rPr>
          <w:rFonts w:ascii="Times New Roman" w:hAnsi="Times New Roman"/>
          <w:sz w:val="24"/>
          <w:szCs w:val="24"/>
        </w:rPr>
        <w:t>Живые рисунки на твоем компьютере.</w:t>
      </w:r>
    </w:p>
    <w:p w:rsidR="005B7B42" w:rsidRDefault="0073426F" w:rsidP="00963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F50">
        <w:rPr>
          <w:rFonts w:ascii="Times New Roman" w:hAnsi="Times New Roman"/>
          <w:b/>
          <w:sz w:val="24"/>
          <w:szCs w:val="24"/>
        </w:rPr>
        <w:t xml:space="preserve">Телевидение – пространство культуры? Экран – искусство </w:t>
      </w:r>
      <w:r>
        <w:rPr>
          <w:rFonts w:ascii="Times New Roman" w:hAnsi="Times New Roman"/>
          <w:b/>
          <w:sz w:val="24"/>
          <w:szCs w:val="24"/>
        </w:rPr>
        <w:t>–</w:t>
      </w:r>
      <w:r w:rsidRPr="00CA1F50">
        <w:rPr>
          <w:rFonts w:ascii="Times New Roman" w:hAnsi="Times New Roman"/>
          <w:b/>
          <w:sz w:val="24"/>
          <w:szCs w:val="24"/>
        </w:rPr>
        <w:t xml:space="preserve"> зритель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7CAE">
        <w:rPr>
          <w:rFonts w:ascii="Times New Roman" w:hAnsi="Times New Roman"/>
          <w:b/>
          <w:sz w:val="24"/>
          <w:szCs w:val="24"/>
        </w:rPr>
        <w:t>(7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73426F" w:rsidRPr="00360D41" w:rsidRDefault="0073426F" w:rsidP="0096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D41">
        <w:rPr>
          <w:rFonts w:ascii="Times New Roman" w:hAnsi="Times New Roman"/>
          <w:sz w:val="24"/>
          <w:szCs w:val="24"/>
        </w:rPr>
        <w:t xml:space="preserve">Мир на экране: здесь и сейчас. Информационная и художественная природа телевизионного изображения. </w:t>
      </w:r>
      <w:r w:rsidR="006F4B1F" w:rsidRPr="00360D41">
        <w:rPr>
          <w:rFonts w:ascii="Times New Roman" w:hAnsi="Times New Roman"/>
          <w:sz w:val="24"/>
          <w:szCs w:val="24"/>
        </w:rPr>
        <w:t xml:space="preserve">Телевидение и документальное кино. </w:t>
      </w:r>
      <w:proofErr w:type="gramStart"/>
      <w:r w:rsidR="006F4B1F" w:rsidRPr="00360D41">
        <w:rPr>
          <w:rFonts w:ascii="Times New Roman" w:hAnsi="Times New Roman"/>
          <w:sz w:val="24"/>
          <w:szCs w:val="24"/>
        </w:rPr>
        <w:t>Телевизионная</w:t>
      </w:r>
      <w:proofErr w:type="gramEnd"/>
      <w:r w:rsidR="006F4B1F" w:rsidRPr="00360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B1F" w:rsidRPr="00360D41">
        <w:rPr>
          <w:rFonts w:ascii="Times New Roman" w:hAnsi="Times New Roman"/>
          <w:sz w:val="24"/>
          <w:szCs w:val="24"/>
        </w:rPr>
        <w:t>документалистика</w:t>
      </w:r>
      <w:proofErr w:type="spellEnd"/>
      <w:r w:rsidR="006F4B1F" w:rsidRPr="00360D41">
        <w:rPr>
          <w:rFonts w:ascii="Times New Roman" w:hAnsi="Times New Roman"/>
          <w:sz w:val="24"/>
          <w:szCs w:val="24"/>
        </w:rPr>
        <w:t xml:space="preserve">: от видеосюжета до телерепортажа и очерка. </w:t>
      </w:r>
      <w:r w:rsidR="00273668" w:rsidRPr="00360D41">
        <w:rPr>
          <w:rFonts w:ascii="Times New Roman" w:hAnsi="Times New Roman"/>
          <w:sz w:val="24"/>
          <w:szCs w:val="24"/>
        </w:rPr>
        <w:t xml:space="preserve">Жизнь врасплох, или </w:t>
      </w:r>
      <w:proofErr w:type="spellStart"/>
      <w:r w:rsidR="00273668" w:rsidRPr="00360D41">
        <w:rPr>
          <w:rFonts w:ascii="Times New Roman" w:hAnsi="Times New Roman"/>
          <w:sz w:val="24"/>
          <w:szCs w:val="24"/>
        </w:rPr>
        <w:t>Киноглаз</w:t>
      </w:r>
      <w:proofErr w:type="spellEnd"/>
      <w:r w:rsidR="00273668" w:rsidRPr="00360D41">
        <w:rPr>
          <w:rFonts w:ascii="Times New Roman" w:hAnsi="Times New Roman"/>
          <w:sz w:val="24"/>
          <w:szCs w:val="24"/>
        </w:rPr>
        <w:t xml:space="preserve">. </w:t>
      </w:r>
      <w:r w:rsidR="00F93FC3" w:rsidRPr="00360D41">
        <w:rPr>
          <w:rFonts w:ascii="Times New Roman" w:hAnsi="Times New Roman"/>
          <w:sz w:val="24"/>
          <w:szCs w:val="24"/>
        </w:rPr>
        <w:t xml:space="preserve">Телевидение, видео, Интернет…Что дальше? Современные формы экранного языка. </w:t>
      </w:r>
      <w:r w:rsidR="00360D41" w:rsidRPr="00360D41">
        <w:rPr>
          <w:rFonts w:ascii="Times New Roman" w:hAnsi="Times New Roman"/>
          <w:iCs/>
          <w:sz w:val="24"/>
          <w:szCs w:val="24"/>
        </w:rPr>
        <w:t>В царстве кривых зеркал, или Вечные истины искусства (</w:t>
      </w:r>
      <w:r w:rsidR="00360D41" w:rsidRPr="00360D41">
        <w:rPr>
          <w:rFonts w:ascii="Times New Roman" w:hAnsi="Times New Roman"/>
          <w:i/>
          <w:iCs/>
          <w:sz w:val="24"/>
          <w:szCs w:val="24"/>
        </w:rPr>
        <w:t>обобщение темы).</w:t>
      </w:r>
    </w:p>
    <w:p w:rsidR="00DF5888" w:rsidRDefault="00633721" w:rsidP="00DF5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0A72" w:rsidRPr="002F7006" w:rsidRDefault="00B50A72" w:rsidP="00DF5888">
      <w:pPr>
        <w:spacing w:after="0" w:line="240" w:lineRule="auto"/>
        <w:jc w:val="both"/>
        <w:rPr>
          <w:rStyle w:val="FontStyle91"/>
          <w:sz w:val="24"/>
          <w:szCs w:val="24"/>
        </w:rPr>
      </w:pPr>
    </w:p>
    <w:p w:rsidR="00B50A72" w:rsidRDefault="00B50A72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C68" w:rsidRDefault="00996C68" w:rsidP="00996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91"/>
          <w:sz w:val="24"/>
          <w:szCs w:val="24"/>
        </w:rPr>
        <w:t xml:space="preserve">Содержание учебного предмета по каждому году освоения предмета представлено в авторской программе </w:t>
      </w:r>
      <w:r w:rsidRPr="00590871">
        <w:rPr>
          <w:rFonts w:ascii="Times New Roman" w:hAnsi="Times New Roman"/>
          <w:bCs/>
          <w:iCs/>
          <w:sz w:val="24"/>
          <w:szCs w:val="24"/>
        </w:rPr>
        <w:t xml:space="preserve">Б.М. </w:t>
      </w:r>
      <w:proofErr w:type="spellStart"/>
      <w:r w:rsidRPr="00590871">
        <w:rPr>
          <w:rFonts w:ascii="Times New Roman" w:hAnsi="Times New Roman"/>
          <w:bCs/>
          <w:iCs/>
          <w:sz w:val="24"/>
          <w:szCs w:val="24"/>
        </w:rPr>
        <w:t>Неменского</w:t>
      </w:r>
      <w:proofErr w:type="spellEnd"/>
      <w:r w:rsidRPr="00590871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590871">
        <w:rPr>
          <w:rFonts w:ascii="Times New Roman" w:hAnsi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59087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90871"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 w:rsidRPr="0059087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90871">
        <w:rPr>
          <w:rFonts w:ascii="Times New Roman" w:hAnsi="Times New Roman"/>
          <w:sz w:val="24"/>
          <w:szCs w:val="24"/>
        </w:rPr>
        <w:t>. учреждений» – М.</w:t>
      </w:r>
      <w:r w:rsidRPr="00590871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Просвещение, 2019.</w:t>
      </w:r>
    </w:p>
    <w:p w:rsidR="00B50A72" w:rsidRDefault="00B50A72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A72" w:rsidRDefault="00B50A72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A72" w:rsidRDefault="00B50A72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A72" w:rsidRDefault="00B50A72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A72" w:rsidRDefault="00B50A72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A72" w:rsidRDefault="00B50A72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A72" w:rsidRDefault="00B50A72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C43" w:rsidRDefault="00D72C43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C43" w:rsidRDefault="00D72C43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C68" w:rsidRDefault="00996C68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A72" w:rsidRPr="00590871" w:rsidRDefault="00B50A72" w:rsidP="00F15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0E5" w:rsidRPr="00590871" w:rsidRDefault="002B60E5" w:rsidP="00F1595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0871">
        <w:rPr>
          <w:rFonts w:ascii="Times New Roman" w:hAnsi="Times New Roman"/>
          <w:b/>
          <w:caps/>
          <w:sz w:val="24"/>
          <w:szCs w:val="24"/>
        </w:rPr>
        <w:t>Тематическое планирование</w:t>
      </w:r>
      <w:r w:rsidR="00EF54A1">
        <w:rPr>
          <w:rFonts w:ascii="Times New Roman" w:hAnsi="Times New Roman"/>
          <w:b/>
          <w:caps/>
          <w:sz w:val="24"/>
          <w:szCs w:val="24"/>
        </w:rPr>
        <w:t xml:space="preserve"> С </w:t>
      </w:r>
      <w:r w:rsidR="007B6B41">
        <w:rPr>
          <w:rFonts w:ascii="Times New Roman" w:hAnsi="Times New Roman"/>
          <w:b/>
          <w:caps/>
          <w:sz w:val="24"/>
          <w:szCs w:val="24"/>
        </w:rPr>
        <w:t>УКАЗАНИЕМ КОЛИЧЕСТВА ЧАСОВ, ОТВОДИМЫХ НА ОСВОЕНИЕ КАЖДОЙ ТЕМЫ</w:t>
      </w:r>
    </w:p>
    <w:p w:rsidR="001D46C9" w:rsidRPr="001D46C9" w:rsidRDefault="001D46C9" w:rsidP="001D46C9">
      <w:pPr>
        <w:spacing w:after="0" w:line="240" w:lineRule="auto"/>
        <w:jc w:val="center"/>
        <w:rPr>
          <w:rStyle w:val="FontStyle93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080"/>
        <w:gridCol w:w="1134"/>
      </w:tblGrid>
      <w:tr w:rsidR="00B81C4F" w:rsidRPr="00EF7E46" w:rsidTr="008A5E13">
        <w:tc>
          <w:tcPr>
            <w:tcW w:w="675" w:type="dxa"/>
            <w:vAlign w:val="center"/>
          </w:tcPr>
          <w:p w:rsidR="00B81C4F" w:rsidRPr="00C22EBB" w:rsidRDefault="00B81C4F" w:rsidP="00C22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C22EB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B81C4F" w:rsidRPr="00C22EBB" w:rsidRDefault="00B81C4F" w:rsidP="00C22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2EB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22EB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22EB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B81C4F" w:rsidRPr="00C22EBB" w:rsidRDefault="00B81C4F" w:rsidP="00AE58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C22EB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Наименование раздел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а программы, тема</w:t>
            </w:r>
          </w:p>
        </w:tc>
        <w:tc>
          <w:tcPr>
            <w:tcW w:w="1134" w:type="dxa"/>
          </w:tcPr>
          <w:p w:rsidR="00B81C4F" w:rsidRPr="00B50A72" w:rsidRDefault="00B81C4F" w:rsidP="00B50A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50A72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Часы</w:t>
            </w:r>
          </w:p>
          <w:p w:rsidR="00B81C4F" w:rsidRPr="00B50A72" w:rsidRDefault="00B81C4F" w:rsidP="00B50A72">
            <w:pPr>
              <w:pStyle w:val="Style10"/>
              <w:widowControl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0A72">
              <w:rPr>
                <w:rFonts w:eastAsia="Calibri"/>
                <w:b/>
                <w:color w:val="000000"/>
                <w:sz w:val="20"/>
                <w:szCs w:val="20"/>
              </w:rPr>
              <w:t>учебного</w:t>
            </w:r>
            <w:r w:rsidRPr="00B50A72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50A72">
              <w:rPr>
                <w:rFonts w:eastAsia="Calibri"/>
                <w:b/>
                <w:color w:val="000000"/>
                <w:sz w:val="20"/>
                <w:szCs w:val="20"/>
              </w:rPr>
              <w:t>времени</w:t>
            </w:r>
          </w:p>
        </w:tc>
      </w:tr>
      <w:tr w:rsidR="00B81C4F" w:rsidRPr="00EF7E46" w:rsidTr="008A5E13">
        <w:tc>
          <w:tcPr>
            <w:tcW w:w="675" w:type="dxa"/>
            <w:vAlign w:val="center"/>
          </w:tcPr>
          <w:p w:rsidR="00B81C4F" w:rsidRPr="00590871" w:rsidRDefault="00B81C4F" w:rsidP="00C22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81C4F" w:rsidRDefault="00B81C4F" w:rsidP="00B50A7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F7E46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B81C4F" w:rsidRPr="00B50A72" w:rsidRDefault="00B81C4F" w:rsidP="00B50A7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81C4F" w:rsidRPr="00B50A72" w:rsidTr="008A5E13">
        <w:tc>
          <w:tcPr>
            <w:tcW w:w="675" w:type="dxa"/>
            <w:vAlign w:val="center"/>
          </w:tcPr>
          <w:p w:rsidR="00B81C4F" w:rsidRPr="00D72C43" w:rsidRDefault="006B5AA6" w:rsidP="006B5AA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B81C4F" w:rsidRPr="00D72C43" w:rsidRDefault="00B81C4F" w:rsidP="00AA10D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2C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1134" w:type="dxa"/>
          </w:tcPr>
          <w:p w:rsidR="00B81C4F" w:rsidRPr="00D72C43" w:rsidRDefault="00B81C4F" w:rsidP="00B50A7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2C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81C4F" w:rsidRPr="00EF7E46" w:rsidTr="008A5E13">
        <w:tc>
          <w:tcPr>
            <w:tcW w:w="675" w:type="dxa"/>
          </w:tcPr>
          <w:p w:rsidR="00B81C4F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81C4F" w:rsidRPr="00D72C43" w:rsidRDefault="00B81C4F" w:rsidP="003B6F89">
            <w:pPr>
              <w:pStyle w:val="Style32"/>
              <w:widowControl/>
              <w:rPr>
                <w:rStyle w:val="FontStyle91"/>
                <w:b/>
                <w:bCs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 xml:space="preserve">Связь времен в народном искусстве </w:t>
            </w:r>
          </w:p>
        </w:tc>
        <w:tc>
          <w:tcPr>
            <w:tcW w:w="1134" w:type="dxa"/>
          </w:tcPr>
          <w:p w:rsidR="00B81C4F" w:rsidRPr="00D72C43" w:rsidRDefault="00B81C4F" w:rsidP="00B50A7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8</w:t>
            </w:r>
          </w:p>
        </w:tc>
      </w:tr>
      <w:tr w:rsidR="006A0EF3" w:rsidRPr="00EF7E46" w:rsidTr="008A5E13">
        <w:tc>
          <w:tcPr>
            <w:tcW w:w="675" w:type="dxa"/>
          </w:tcPr>
          <w:p w:rsidR="006A0EF3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A0EF3" w:rsidRPr="00D72C43" w:rsidRDefault="006A0EF3" w:rsidP="00CA6C3A">
            <w:pPr>
              <w:pStyle w:val="Style32"/>
              <w:widowControl/>
              <w:rPr>
                <w:rStyle w:val="FontStyle91"/>
                <w:b/>
                <w:bCs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 xml:space="preserve">Декор — человек, общество, время </w:t>
            </w:r>
          </w:p>
        </w:tc>
        <w:tc>
          <w:tcPr>
            <w:tcW w:w="1134" w:type="dxa"/>
          </w:tcPr>
          <w:p w:rsidR="006A0EF3" w:rsidRPr="00D72C43" w:rsidRDefault="006A0EF3" w:rsidP="00B50A7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12</w:t>
            </w:r>
          </w:p>
        </w:tc>
      </w:tr>
      <w:tr w:rsidR="00996C68" w:rsidRPr="00EF7E46" w:rsidTr="008A5E13">
        <w:tc>
          <w:tcPr>
            <w:tcW w:w="675" w:type="dxa"/>
          </w:tcPr>
          <w:p w:rsidR="00996C68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96C68" w:rsidRPr="00996C68" w:rsidRDefault="00996C68" w:rsidP="00CA6C3A">
            <w:pPr>
              <w:pStyle w:val="Style32"/>
              <w:widowControl/>
              <w:rPr>
                <w:rStyle w:val="FontStyle96"/>
                <w:sz w:val="24"/>
                <w:szCs w:val="24"/>
              </w:rPr>
            </w:pPr>
            <w:r w:rsidRPr="00996C68">
              <w:t>Декоративное искусство в современном мире</w:t>
            </w:r>
          </w:p>
        </w:tc>
        <w:tc>
          <w:tcPr>
            <w:tcW w:w="1134" w:type="dxa"/>
          </w:tcPr>
          <w:p w:rsidR="00996C68" w:rsidRPr="00D72C43" w:rsidRDefault="00996C68" w:rsidP="00B50A7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6</w:t>
            </w:r>
          </w:p>
        </w:tc>
      </w:tr>
      <w:tr w:rsidR="006A0EF3" w:rsidRPr="00EF7E46" w:rsidTr="008A5E13">
        <w:tc>
          <w:tcPr>
            <w:tcW w:w="675" w:type="dxa"/>
          </w:tcPr>
          <w:p w:rsidR="006A0EF3" w:rsidRDefault="006A0EF3" w:rsidP="006B5AA6">
            <w:pPr>
              <w:pStyle w:val="Style14"/>
              <w:widowControl/>
              <w:spacing w:line="240" w:lineRule="auto"/>
              <w:jc w:val="left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8080" w:type="dxa"/>
          </w:tcPr>
          <w:p w:rsidR="006A0EF3" w:rsidRPr="00811EF0" w:rsidRDefault="006A0EF3" w:rsidP="00B50A72">
            <w:pPr>
              <w:pStyle w:val="Style14"/>
              <w:widowControl/>
              <w:spacing w:line="360" w:lineRule="auto"/>
              <w:jc w:val="center"/>
              <w:rPr>
                <w:rStyle w:val="FontStyle91"/>
                <w:sz w:val="24"/>
                <w:szCs w:val="24"/>
              </w:rPr>
            </w:pPr>
            <w:r>
              <w:rPr>
                <w:rStyle w:val="FontStyle96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6A0EF3" w:rsidRPr="00B50A72" w:rsidRDefault="006A0EF3" w:rsidP="00B50A72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</w:p>
        </w:tc>
      </w:tr>
      <w:tr w:rsidR="006A0EF3" w:rsidRPr="00EF7E46" w:rsidTr="008A5E13">
        <w:tc>
          <w:tcPr>
            <w:tcW w:w="675" w:type="dxa"/>
          </w:tcPr>
          <w:p w:rsidR="006A0EF3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A0EF3" w:rsidRPr="00D72C43" w:rsidRDefault="006A0EF3" w:rsidP="00832163">
            <w:pPr>
              <w:pStyle w:val="Style32"/>
              <w:widowControl/>
              <w:rPr>
                <w:rStyle w:val="FontStyle91"/>
                <w:b/>
                <w:bCs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1134" w:type="dxa"/>
          </w:tcPr>
          <w:p w:rsidR="006A0EF3" w:rsidRPr="00D72C43" w:rsidRDefault="006A0EF3" w:rsidP="00B50A72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8</w:t>
            </w:r>
          </w:p>
        </w:tc>
      </w:tr>
      <w:tr w:rsidR="006A0EF3" w:rsidRPr="00EF7E46" w:rsidTr="008A5E13">
        <w:tc>
          <w:tcPr>
            <w:tcW w:w="675" w:type="dxa"/>
          </w:tcPr>
          <w:p w:rsidR="006A0EF3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A0EF3" w:rsidRPr="00D72C43" w:rsidRDefault="006A0EF3" w:rsidP="0061050B">
            <w:pPr>
              <w:pStyle w:val="Style32"/>
              <w:widowControl/>
              <w:rPr>
                <w:rStyle w:val="FontStyle91"/>
                <w:b/>
                <w:bCs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 xml:space="preserve">Мир наших вещей. Натюрморт </w:t>
            </w:r>
          </w:p>
        </w:tc>
        <w:tc>
          <w:tcPr>
            <w:tcW w:w="1134" w:type="dxa"/>
          </w:tcPr>
          <w:p w:rsidR="006A0EF3" w:rsidRPr="00D72C43" w:rsidRDefault="006A0EF3" w:rsidP="00B50A7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8</w:t>
            </w:r>
          </w:p>
        </w:tc>
      </w:tr>
      <w:tr w:rsidR="006A0EF3" w:rsidRPr="00EF7E46" w:rsidTr="008A5E13">
        <w:tc>
          <w:tcPr>
            <w:tcW w:w="675" w:type="dxa"/>
          </w:tcPr>
          <w:p w:rsidR="006A0EF3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A0EF3" w:rsidRPr="00D72C43" w:rsidRDefault="006A0EF3" w:rsidP="00B41F92">
            <w:pPr>
              <w:pStyle w:val="Style32"/>
              <w:widowControl/>
              <w:rPr>
                <w:rStyle w:val="FontStyle91"/>
                <w:b/>
                <w:bCs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 xml:space="preserve">Вглядываясь в человека. Портрет </w:t>
            </w:r>
          </w:p>
        </w:tc>
        <w:tc>
          <w:tcPr>
            <w:tcW w:w="1134" w:type="dxa"/>
          </w:tcPr>
          <w:p w:rsidR="006A0EF3" w:rsidRPr="00D72C43" w:rsidRDefault="006A0EF3" w:rsidP="00B50A7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11</w:t>
            </w:r>
          </w:p>
        </w:tc>
      </w:tr>
      <w:tr w:rsidR="006A0EF3" w:rsidRPr="00EF7E46" w:rsidTr="008A5E13">
        <w:tc>
          <w:tcPr>
            <w:tcW w:w="675" w:type="dxa"/>
          </w:tcPr>
          <w:p w:rsidR="006A0EF3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A0EF3" w:rsidRPr="00D72C43" w:rsidRDefault="006A0EF3" w:rsidP="006D7558">
            <w:pPr>
              <w:pStyle w:val="Style32"/>
              <w:widowControl/>
              <w:rPr>
                <w:rStyle w:val="FontStyle91"/>
                <w:b/>
                <w:bCs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 xml:space="preserve">Человек и пространство. Пейзаж </w:t>
            </w:r>
          </w:p>
        </w:tc>
        <w:tc>
          <w:tcPr>
            <w:tcW w:w="1134" w:type="dxa"/>
          </w:tcPr>
          <w:p w:rsidR="006A0EF3" w:rsidRPr="00D72C43" w:rsidRDefault="006A0EF3" w:rsidP="00B50A7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7</w:t>
            </w:r>
          </w:p>
        </w:tc>
      </w:tr>
      <w:tr w:rsidR="00996C68" w:rsidRPr="00EF7E46" w:rsidTr="00996C68">
        <w:trPr>
          <w:trHeight w:val="463"/>
        </w:trPr>
        <w:tc>
          <w:tcPr>
            <w:tcW w:w="675" w:type="dxa"/>
          </w:tcPr>
          <w:p w:rsidR="00996C68" w:rsidRPr="00D72C43" w:rsidRDefault="00996C68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96C68" w:rsidRPr="00D72C43" w:rsidRDefault="00996C68" w:rsidP="00996C68">
            <w:pPr>
              <w:pStyle w:val="Style32"/>
              <w:widowControl/>
              <w:jc w:val="center"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996C68" w:rsidRPr="00D72C43" w:rsidRDefault="00996C68" w:rsidP="00B50A72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</w:p>
        </w:tc>
      </w:tr>
      <w:tr w:rsidR="00996C68" w:rsidRPr="00EF7E46" w:rsidTr="008A5E13">
        <w:tc>
          <w:tcPr>
            <w:tcW w:w="675" w:type="dxa"/>
          </w:tcPr>
          <w:p w:rsidR="00996C68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96C68" w:rsidRPr="00D72C43" w:rsidRDefault="00996C68" w:rsidP="007513AD">
            <w:pPr>
              <w:pStyle w:val="Style32"/>
              <w:widowControl/>
              <w:rPr>
                <w:rStyle w:val="FontStyle91"/>
                <w:b/>
                <w:bCs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 xml:space="preserve">Архитектура и дизайн - конструктивные искусства в ряду пространственных искусств. Мир, который создает человек </w:t>
            </w:r>
            <w:r w:rsidRPr="00D72C43">
              <w:rPr>
                <w:rStyle w:val="FontStyle97"/>
                <w:b w:val="0"/>
                <w:sz w:val="24"/>
                <w:szCs w:val="24"/>
              </w:rPr>
              <w:t xml:space="preserve">Художник — дизайн — архитектура. Искусство композиции — основа дизайна и архитектуры </w:t>
            </w:r>
          </w:p>
        </w:tc>
        <w:tc>
          <w:tcPr>
            <w:tcW w:w="1134" w:type="dxa"/>
          </w:tcPr>
          <w:p w:rsidR="00996C68" w:rsidRPr="00D72C43" w:rsidRDefault="00996C68" w:rsidP="007513AD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8</w:t>
            </w:r>
          </w:p>
        </w:tc>
      </w:tr>
      <w:tr w:rsidR="00996C68" w:rsidRPr="00EF7E46" w:rsidTr="008A5E13">
        <w:tc>
          <w:tcPr>
            <w:tcW w:w="675" w:type="dxa"/>
          </w:tcPr>
          <w:p w:rsidR="00996C68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96C68" w:rsidRPr="00D72C43" w:rsidRDefault="00996C68" w:rsidP="007513AD">
            <w:pPr>
              <w:pStyle w:val="Style38"/>
              <w:widowControl/>
              <w:jc w:val="left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134" w:type="dxa"/>
          </w:tcPr>
          <w:p w:rsidR="00996C68" w:rsidRPr="00D72C43" w:rsidRDefault="00996C68" w:rsidP="007513AD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8</w:t>
            </w:r>
          </w:p>
        </w:tc>
      </w:tr>
      <w:tr w:rsidR="00996C68" w:rsidRPr="00EF7E46" w:rsidTr="008A5E13">
        <w:tc>
          <w:tcPr>
            <w:tcW w:w="675" w:type="dxa"/>
          </w:tcPr>
          <w:p w:rsidR="00996C68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96C68" w:rsidRPr="00D72C43" w:rsidRDefault="00996C68" w:rsidP="007513AD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90"/>
                <w:b w:val="0"/>
                <w:sz w:val="24"/>
                <w:szCs w:val="24"/>
              </w:rPr>
            </w:pPr>
            <w:r w:rsidRPr="00D72C43">
              <w:rPr>
                <w:rStyle w:val="FontStyle90"/>
                <w:b w:val="0"/>
                <w:sz w:val="24"/>
                <w:szCs w:val="24"/>
              </w:rPr>
              <w:t>Город и человек.</w:t>
            </w:r>
          </w:p>
          <w:p w:rsidR="00996C68" w:rsidRPr="00D72C43" w:rsidRDefault="00996C68" w:rsidP="007513AD">
            <w:pPr>
              <w:pStyle w:val="Style43"/>
              <w:widowControl/>
              <w:jc w:val="left"/>
              <w:rPr>
                <w:rStyle w:val="FontStyle91"/>
                <w:b/>
                <w:bCs/>
                <w:sz w:val="24"/>
                <w:szCs w:val="24"/>
              </w:rPr>
            </w:pPr>
            <w:r w:rsidRPr="00D72C43">
              <w:rPr>
                <w:rStyle w:val="FontStyle97"/>
                <w:b w:val="0"/>
                <w:sz w:val="24"/>
                <w:szCs w:val="24"/>
              </w:rPr>
              <w:t xml:space="preserve">Социальное значение дизайна и архитектуры как среды жизни человека </w:t>
            </w:r>
          </w:p>
        </w:tc>
        <w:tc>
          <w:tcPr>
            <w:tcW w:w="1134" w:type="dxa"/>
          </w:tcPr>
          <w:p w:rsidR="00996C68" w:rsidRPr="00D72C43" w:rsidRDefault="00996C68" w:rsidP="007513AD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10</w:t>
            </w:r>
          </w:p>
        </w:tc>
      </w:tr>
      <w:tr w:rsidR="00996C68" w:rsidRPr="00EF7E46" w:rsidTr="008A5E13">
        <w:tc>
          <w:tcPr>
            <w:tcW w:w="675" w:type="dxa"/>
          </w:tcPr>
          <w:p w:rsidR="00996C68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96C68" w:rsidRPr="00D72C43" w:rsidRDefault="00996C68" w:rsidP="007513AD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1134" w:type="dxa"/>
          </w:tcPr>
          <w:p w:rsidR="00996C68" w:rsidRPr="00D72C43" w:rsidRDefault="00996C68" w:rsidP="007513AD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D72C43">
              <w:rPr>
                <w:rStyle w:val="FontStyle96"/>
                <w:b w:val="0"/>
                <w:sz w:val="24"/>
                <w:szCs w:val="24"/>
              </w:rPr>
              <w:t>8</w:t>
            </w:r>
          </w:p>
        </w:tc>
      </w:tr>
      <w:tr w:rsidR="00996C68" w:rsidRPr="00EF7E46" w:rsidTr="00996C68">
        <w:trPr>
          <w:trHeight w:val="421"/>
        </w:trPr>
        <w:tc>
          <w:tcPr>
            <w:tcW w:w="675" w:type="dxa"/>
          </w:tcPr>
          <w:p w:rsidR="00996C68" w:rsidRPr="00D72C43" w:rsidRDefault="00996C68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96C68" w:rsidRPr="00D72C43" w:rsidRDefault="00996C68" w:rsidP="00996C68">
            <w:pPr>
              <w:pStyle w:val="Style32"/>
              <w:widowControl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3D4EF5">
              <w:rPr>
                <w:b/>
              </w:rPr>
              <w:t>8 класс</w:t>
            </w:r>
          </w:p>
        </w:tc>
        <w:tc>
          <w:tcPr>
            <w:tcW w:w="1134" w:type="dxa"/>
          </w:tcPr>
          <w:p w:rsidR="00996C68" w:rsidRPr="00D72C43" w:rsidRDefault="00996C68" w:rsidP="00B375F1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96"/>
                <w:b w:val="0"/>
                <w:sz w:val="24"/>
                <w:szCs w:val="24"/>
              </w:rPr>
            </w:pPr>
          </w:p>
        </w:tc>
      </w:tr>
      <w:tr w:rsidR="00996C68" w:rsidRPr="00EF7E46" w:rsidTr="008A5E13">
        <w:tc>
          <w:tcPr>
            <w:tcW w:w="675" w:type="dxa"/>
          </w:tcPr>
          <w:p w:rsidR="00996C68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96C68" w:rsidRPr="00996C68" w:rsidRDefault="00996C68" w:rsidP="00C54AE4">
            <w:pPr>
              <w:pStyle w:val="1"/>
              <w:widowControl w:val="0"/>
              <w:numPr>
                <w:ilvl w:val="0"/>
                <w:numId w:val="20"/>
              </w:numPr>
              <w:tabs>
                <w:tab w:val="left" w:pos="0"/>
                <w:tab w:val="num" w:pos="2124"/>
              </w:tabs>
              <w:autoSpaceDE w:val="0"/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6C68">
              <w:rPr>
                <w:rFonts w:ascii="Times New Roman" w:hAnsi="Times New Roman"/>
                <w:b w:val="0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1134" w:type="dxa"/>
          </w:tcPr>
          <w:p w:rsidR="00996C68" w:rsidRPr="00996C68" w:rsidRDefault="00996C68" w:rsidP="00C54AE4">
            <w:pPr>
              <w:pStyle w:val="Style32"/>
              <w:widowControl/>
              <w:ind w:firstLine="34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996C68">
              <w:rPr>
                <w:rStyle w:val="FontStyle96"/>
                <w:b w:val="0"/>
                <w:sz w:val="24"/>
                <w:szCs w:val="24"/>
              </w:rPr>
              <w:t>8</w:t>
            </w:r>
          </w:p>
        </w:tc>
      </w:tr>
      <w:tr w:rsidR="00996C68" w:rsidRPr="00EF7E46" w:rsidTr="008A5E13">
        <w:tc>
          <w:tcPr>
            <w:tcW w:w="675" w:type="dxa"/>
          </w:tcPr>
          <w:p w:rsidR="00996C68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96C68" w:rsidRPr="00996C68" w:rsidRDefault="00996C68" w:rsidP="00C54AE4">
            <w:pPr>
              <w:pStyle w:val="1"/>
              <w:widowControl w:val="0"/>
              <w:numPr>
                <w:ilvl w:val="0"/>
                <w:numId w:val="20"/>
              </w:numPr>
              <w:tabs>
                <w:tab w:val="left" w:pos="0"/>
                <w:tab w:val="num" w:pos="2124"/>
              </w:tabs>
              <w:autoSpaceDE w:val="0"/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6C68">
              <w:rPr>
                <w:rFonts w:ascii="Times New Roman" w:hAnsi="Times New Roman"/>
                <w:b w:val="0"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1134" w:type="dxa"/>
          </w:tcPr>
          <w:p w:rsidR="00996C68" w:rsidRPr="00996C68" w:rsidRDefault="00996C68" w:rsidP="00C54AE4">
            <w:pPr>
              <w:pStyle w:val="Style32"/>
              <w:widowControl/>
              <w:ind w:firstLine="34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996C68">
              <w:rPr>
                <w:rStyle w:val="FontStyle96"/>
                <w:b w:val="0"/>
                <w:sz w:val="24"/>
                <w:szCs w:val="24"/>
              </w:rPr>
              <w:t>8</w:t>
            </w:r>
          </w:p>
        </w:tc>
      </w:tr>
      <w:tr w:rsidR="00996C68" w:rsidRPr="00EF7E46" w:rsidTr="008A5E13">
        <w:tc>
          <w:tcPr>
            <w:tcW w:w="675" w:type="dxa"/>
          </w:tcPr>
          <w:p w:rsidR="00996C68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96C68" w:rsidRPr="00996C68" w:rsidRDefault="00996C68" w:rsidP="00C54AE4">
            <w:pPr>
              <w:pStyle w:val="1"/>
              <w:widowControl w:val="0"/>
              <w:numPr>
                <w:ilvl w:val="0"/>
                <w:numId w:val="20"/>
              </w:numPr>
              <w:tabs>
                <w:tab w:val="left" w:pos="0"/>
                <w:tab w:val="num" w:pos="2124"/>
              </w:tabs>
              <w:autoSpaceDE w:val="0"/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96C68">
              <w:rPr>
                <w:rFonts w:ascii="Times New Roman" w:hAnsi="Times New Roman"/>
                <w:b w:val="0"/>
                <w:sz w:val="24"/>
                <w:szCs w:val="24"/>
              </w:rPr>
              <w:t>Фильм – творец и зритель. Что мы знаем об искусстве кино?</w:t>
            </w:r>
          </w:p>
        </w:tc>
        <w:tc>
          <w:tcPr>
            <w:tcW w:w="1134" w:type="dxa"/>
          </w:tcPr>
          <w:p w:rsidR="00996C68" w:rsidRPr="00996C68" w:rsidRDefault="00996C68" w:rsidP="00C54AE4">
            <w:pPr>
              <w:pStyle w:val="Style32"/>
              <w:widowControl/>
              <w:ind w:firstLine="34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996C68">
              <w:rPr>
                <w:rStyle w:val="FontStyle96"/>
                <w:b w:val="0"/>
                <w:sz w:val="24"/>
                <w:szCs w:val="24"/>
              </w:rPr>
              <w:t>11</w:t>
            </w:r>
          </w:p>
        </w:tc>
      </w:tr>
      <w:tr w:rsidR="00996C68" w:rsidRPr="00EF7E46" w:rsidTr="006B5AA6">
        <w:trPr>
          <w:trHeight w:val="433"/>
        </w:trPr>
        <w:tc>
          <w:tcPr>
            <w:tcW w:w="675" w:type="dxa"/>
          </w:tcPr>
          <w:p w:rsidR="00996C68" w:rsidRPr="00D72C43" w:rsidRDefault="006B5AA6" w:rsidP="006B5AA6">
            <w:pPr>
              <w:pStyle w:val="Style32"/>
              <w:widowControl/>
              <w:rPr>
                <w:rStyle w:val="FontStyle96"/>
                <w:b w:val="0"/>
                <w:sz w:val="24"/>
                <w:szCs w:val="24"/>
              </w:rPr>
            </w:pPr>
            <w:r>
              <w:rPr>
                <w:rStyle w:val="FontStyle96"/>
                <w:b w:val="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B5AA6" w:rsidRPr="006B5AA6" w:rsidRDefault="00996C68" w:rsidP="006B5AA6">
            <w:pPr>
              <w:pStyle w:val="1"/>
              <w:widowControl w:val="0"/>
              <w:numPr>
                <w:ilvl w:val="0"/>
                <w:numId w:val="20"/>
              </w:numPr>
              <w:tabs>
                <w:tab w:val="left" w:pos="0"/>
                <w:tab w:val="num" w:pos="2124"/>
              </w:tabs>
              <w:autoSpaceDE w:val="0"/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6C68">
              <w:rPr>
                <w:rFonts w:ascii="Times New Roman" w:hAnsi="Times New Roman"/>
                <w:b w:val="0"/>
                <w:sz w:val="24"/>
                <w:szCs w:val="24"/>
              </w:rPr>
              <w:t>Телевидение – пространство культуры? Экран – искусство – зритель</w:t>
            </w:r>
          </w:p>
        </w:tc>
        <w:tc>
          <w:tcPr>
            <w:tcW w:w="1134" w:type="dxa"/>
          </w:tcPr>
          <w:p w:rsidR="00996C68" w:rsidRPr="00996C68" w:rsidRDefault="00996C68" w:rsidP="00C54AE4">
            <w:pPr>
              <w:pStyle w:val="Style32"/>
              <w:widowControl/>
              <w:ind w:firstLine="34"/>
              <w:jc w:val="center"/>
              <w:rPr>
                <w:rStyle w:val="FontStyle96"/>
                <w:b w:val="0"/>
                <w:sz w:val="24"/>
                <w:szCs w:val="24"/>
              </w:rPr>
            </w:pPr>
            <w:r w:rsidRPr="00996C68">
              <w:rPr>
                <w:rStyle w:val="FontStyle96"/>
                <w:b w:val="0"/>
                <w:sz w:val="24"/>
                <w:szCs w:val="24"/>
              </w:rPr>
              <w:t>7</w:t>
            </w:r>
          </w:p>
        </w:tc>
      </w:tr>
    </w:tbl>
    <w:p w:rsidR="00811EF0" w:rsidRPr="001D6CAF" w:rsidRDefault="00811EF0" w:rsidP="00811EF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25031" w:rsidRDefault="00A25031" w:rsidP="00451C5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96C68" w:rsidRDefault="00996C68" w:rsidP="00996C6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sectPr w:rsidR="00996C68" w:rsidSect="00B50A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CA" w:rsidRDefault="003B56CA" w:rsidP="00EC445E">
      <w:pPr>
        <w:spacing w:after="0" w:line="240" w:lineRule="auto"/>
      </w:pPr>
      <w:r>
        <w:separator/>
      </w:r>
    </w:p>
  </w:endnote>
  <w:endnote w:type="continuationSeparator" w:id="0">
    <w:p w:rsidR="003B56CA" w:rsidRDefault="003B56CA" w:rsidP="00E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CA" w:rsidRDefault="003B56CA" w:rsidP="00EC445E">
      <w:pPr>
        <w:spacing w:after="0" w:line="240" w:lineRule="auto"/>
      </w:pPr>
      <w:r>
        <w:separator/>
      </w:r>
    </w:p>
  </w:footnote>
  <w:footnote w:type="continuationSeparator" w:id="0">
    <w:p w:rsidR="003B56CA" w:rsidRDefault="003B56CA" w:rsidP="00EC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C4BC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5">
    <w:nsid w:val="060767E5"/>
    <w:multiLevelType w:val="hybridMultilevel"/>
    <w:tmpl w:val="15C2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0483A"/>
    <w:multiLevelType w:val="multilevel"/>
    <w:tmpl w:val="3CDC3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D0E1F"/>
    <w:multiLevelType w:val="hybridMultilevel"/>
    <w:tmpl w:val="A026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E473D"/>
    <w:multiLevelType w:val="hybridMultilevel"/>
    <w:tmpl w:val="7E06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E2AB5"/>
    <w:multiLevelType w:val="hybridMultilevel"/>
    <w:tmpl w:val="407E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E7466"/>
    <w:multiLevelType w:val="hybridMultilevel"/>
    <w:tmpl w:val="8B0C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81D06"/>
    <w:multiLevelType w:val="multilevel"/>
    <w:tmpl w:val="27D2FE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233669"/>
    <w:multiLevelType w:val="hybridMultilevel"/>
    <w:tmpl w:val="436A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F79A7"/>
    <w:multiLevelType w:val="hybridMultilevel"/>
    <w:tmpl w:val="49885C26"/>
    <w:lvl w:ilvl="0" w:tplc="7B48FF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98104B2"/>
    <w:multiLevelType w:val="multilevel"/>
    <w:tmpl w:val="907C8E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955FA"/>
    <w:multiLevelType w:val="hybridMultilevel"/>
    <w:tmpl w:val="9E8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95B76"/>
    <w:multiLevelType w:val="hybridMultilevel"/>
    <w:tmpl w:val="436A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12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7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1"/>
  </w:num>
  <w:num w:numId="21">
    <w:abstractNumId w:val="10"/>
  </w:num>
  <w:num w:numId="22">
    <w:abstractNumId w:val="14"/>
  </w:num>
  <w:num w:numId="23">
    <w:abstractNumId w:val="8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233"/>
    <w:rsid w:val="000027E4"/>
    <w:rsid w:val="00010331"/>
    <w:rsid w:val="00012845"/>
    <w:rsid w:val="000168DB"/>
    <w:rsid w:val="000263A5"/>
    <w:rsid w:val="000265E1"/>
    <w:rsid w:val="0003064E"/>
    <w:rsid w:val="00030D42"/>
    <w:rsid w:val="0004049E"/>
    <w:rsid w:val="00041AC3"/>
    <w:rsid w:val="00043B14"/>
    <w:rsid w:val="000443AC"/>
    <w:rsid w:val="0005406F"/>
    <w:rsid w:val="000562BC"/>
    <w:rsid w:val="00071186"/>
    <w:rsid w:val="00073F59"/>
    <w:rsid w:val="00076C94"/>
    <w:rsid w:val="000775BE"/>
    <w:rsid w:val="00086E33"/>
    <w:rsid w:val="000A7236"/>
    <w:rsid w:val="000A7796"/>
    <w:rsid w:val="000B1238"/>
    <w:rsid w:val="000B35E2"/>
    <w:rsid w:val="000B46E9"/>
    <w:rsid w:val="000B53B3"/>
    <w:rsid w:val="000C03B6"/>
    <w:rsid w:val="000D026A"/>
    <w:rsid w:val="000E5E16"/>
    <w:rsid w:val="00104040"/>
    <w:rsid w:val="00117441"/>
    <w:rsid w:val="00117895"/>
    <w:rsid w:val="00140565"/>
    <w:rsid w:val="00140D55"/>
    <w:rsid w:val="00140E2A"/>
    <w:rsid w:val="00141BEF"/>
    <w:rsid w:val="00143C9D"/>
    <w:rsid w:val="00152485"/>
    <w:rsid w:val="0015263D"/>
    <w:rsid w:val="00152902"/>
    <w:rsid w:val="0016274C"/>
    <w:rsid w:val="00170865"/>
    <w:rsid w:val="0017176F"/>
    <w:rsid w:val="0017491B"/>
    <w:rsid w:val="001807B7"/>
    <w:rsid w:val="00180828"/>
    <w:rsid w:val="00180BB8"/>
    <w:rsid w:val="00184523"/>
    <w:rsid w:val="001927EA"/>
    <w:rsid w:val="00192BE4"/>
    <w:rsid w:val="001A21F7"/>
    <w:rsid w:val="001A421F"/>
    <w:rsid w:val="001B5427"/>
    <w:rsid w:val="001D2607"/>
    <w:rsid w:val="001D46C9"/>
    <w:rsid w:val="001D6922"/>
    <w:rsid w:val="001D6CAF"/>
    <w:rsid w:val="001E0917"/>
    <w:rsid w:val="001E7CE1"/>
    <w:rsid w:val="002079D8"/>
    <w:rsid w:val="002131A4"/>
    <w:rsid w:val="00213963"/>
    <w:rsid w:val="00214123"/>
    <w:rsid w:val="0023071A"/>
    <w:rsid w:val="0023580A"/>
    <w:rsid w:val="00235884"/>
    <w:rsid w:val="002413C6"/>
    <w:rsid w:val="002415CD"/>
    <w:rsid w:val="002506E8"/>
    <w:rsid w:val="00261116"/>
    <w:rsid w:val="00264761"/>
    <w:rsid w:val="00265604"/>
    <w:rsid w:val="00266105"/>
    <w:rsid w:val="0027082A"/>
    <w:rsid w:val="00273668"/>
    <w:rsid w:val="00281D8B"/>
    <w:rsid w:val="00281EB2"/>
    <w:rsid w:val="00284CF7"/>
    <w:rsid w:val="002906CD"/>
    <w:rsid w:val="00292300"/>
    <w:rsid w:val="002B4DD6"/>
    <w:rsid w:val="002B57C8"/>
    <w:rsid w:val="002B60E5"/>
    <w:rsid w:val="002C5DBD"/>
    <w:rsid w:val="002D092F"/>
    <w:rsid w:val="002D18CC"/>
    <w:rsid w:val="002D39A7"/>
    <w:rsid w:val="002E0810"/>
    <w:rsid w:val="002F663A"/>
    <w:rsid w:val="002F7006"/>
    <w:rsid w:val="003028FE"/>
    <w:rsid w:val="00307DD0"/>
    <w:rsid w:val="00313950"/>
    <w:rsid w:val="00315EB4"/>
    <w:rsid w:val="003320A5"/>
    <w:rsid w:val="0033396A"/>
    <w:rsid w:val="003352BA"/>
    <w:rsid w:val="00335C62"/>
    <w:rsid w:val="00340B7E"/>
    <w:rsid w:val="00342949"/>
    <w:rsid w:val="00346234"/>
    <w:rsid w:val="00346338"/>
    <w:rsid w:val="00360D41"/>
    <w:rsid w:val="00366574"/>
    <w:rsid w:val="003673E1"/>
    <w:rsid w:val="00376382"/>
    <w:rsid w:val="00380C56"/>
    <w:rsid w:val="0038657D"/>
    <w:rsid w:val="003939DA"/>
    <w:rsid w:val="00397240"/>
    <w:rsid w:val="003A06FD"/>
    <w:rsid w:val="003A2571"/>
    <w:rsid w:val="003A33D9"/>
    <w:rsid w:val="003B2EC6"/>
    <w:rsid w:val="003B56CA"/>
    <w:rsid w:val="003B6F89"/>
    <w:rsid w:val="003B7149"/>
    <w:rsid w:val="003C0628"/>
    <w:rsid w:val="003C072B"/>
    <w:rsid w:val="003C25C1"/>
    <w:rsid w:val="003C4BDA"/>
    <w:rsid w:val="003C4E22"/>
    <w:rsid w:val="003D38D2"/>
    <w:rsid w:val="003D4EF5"/>
    <w:rsid w:val="003D79BF"/>
    <w:rsid w:val="003D7BF4"/>
    <w:rsid w:val="003E0AB0"/>
    <w:rsid w:val="003F4D51"/>
    <w:rsid w:val="003F59B3"/>
    <w:rsid w:val="00400FC0"/>
    <w:rsid w:val="0041227B"/>
    <w:rsid w:val="00412876"/>
    <w:rsid w:val="0042587F"/>
    <w:rsid w:val="00425B3C"/>
    <w:rsid w:val="00426E5C"/>
    <w:rsid w:val="004409B2"/>
    <w:rsid w:val="00451C5F"/>
    <w:rsid w:val="00456652"/>
    <w:rsid w:val="00456880"/>
    <w:rsid w:val="004812E1"/>
    <w:rsid w:val="00483986"/>
    <w:rsid w:val="00486896"/>
    <w:rsid w:val="00487018"/>
    <w:rsid w:val="00497998"/>
    <w:rsid w:val="004B236E"/>
    <w:rsid w:val="004B52F7"/>
    <w:rsid w:val="004C786E"/>
    <w:rsid w:val="004D2BF5"/>
    <w:rsid w:val="004D4DD0"/>
    <w:rsid w:val="004E54DB"/>
    <w:rsid w:val="004E6C18"/>
    <w:rsid w:val="004F38D8"/>
    <w:rsid w:val="004F6624"/>
    <w:rsid w:val="005013D0"/>
    <w:rsid w:val="00505880"/>
    <w:rsid w:val="00506D3D"/>
    <w:rsid w:val="005137B2"/>
    <w:rsid w:val="00527277"/>
    <w:rsid w:val="005310C3"/>
    <w:rsid w:val="0053170A"/>
    <w:rsid w:val="00532579"/>
    <w:rsid w:val="005367BD"/>
    <w:rsid w:val="0053784B"/>
    <w:rsid w:val="00551B14"/>
    <w:rsid w:val="00562163"/>
    <w:rsid w:val="00563D6E"/>
    <w:rsid w:val="0058411C"/>
    <w:rsid w:val="0058714A"/>
    <w:rsid w:val="00587F17"/>
    <w:rsid w:val="00590871"/>
    <w:rsid w:val="00593339"/>
    <w:rsid w:val="005A0B7F"/>
    <w:rsid w:val="005A3E0E"/>
    <w:rsid w:val="005B545C"/>
    <w:rsid w:val="005B7B42"/>
    <w:rsid w:val="005C0C35"/>
    <w:rsid w:val="005C16E2"/>
    <w:rsid w:val="005C766C"/>
    <w:rsid w:val="005D2C05"/>
    <w:rsid w:val="005D3D1D"/>
    <w:rsid w:val="005E2DAF"/>
    <w:rsid w:val="00606691"/>
    <w:rsid w:val="0061050B"/>
    <w:rsid w:val="0061361C"/>
    <w:rsid w:val="00613ECD"/>
    <w:rsid w:val="00622C3E"/>
    <w:rsid w:val="00622CE0"/>
    <w:rsid w:val="00633721"/>
    <w:rsid w:val="00641BAF"/>
    <w:rsid w:val="0064204E"/>
    <w:rsid w:val="0064374A"/>
    <w:rsid w:val="00643D31"/>
    <w:rsid w:val="006543C5"/>
    <w:rsid w:val="00657C01"/>
    <w:rsid w:val="00660A23"/>
    <w:rsid w:val="0066323C"/>
    <w:rsid w:val="00670900"/>
    <w:rsid w:val="00673111"/>
    <w:rsid w:val="006760DE"/>
    <w:rsid w:val="00677922"/>
    <w:rsid w:val="0068394E"/>
    <w:rsid w:val="00691D28"/>
    <w:rsid w:val="006921C1"/>
    <w:rsid w:val="006A0EF3"/>
    <w:rsid w:val="006A11FF"/>
    <w:rsid w:val="006B503C"/>
    <w:rsid w:val="006B5AA6"/>
    <w:rsid w:val="006C1BA9"/>
    <w:rsid w:val="006C5594"/>
    <w:rsid w:val="006D3BE5"/>
    <w:rsid w:val="006D6DF0"/>
    <w:rsid w:val="006D7558"/>
    <w:rsid w:val="006E10F7"/>
    <w:rsid w:val="006E4360"/>
    <w:rsid w:val="006F1C8A"/>
    <w:rsid w:val="006F4200"/>
    <w:rsid w:val="006F44EF"/>
    <w:rsid w:val="006F4B1F"/>
    <w:rsid w:val="006F6BAE"/>
    <w:rsid w:val="007054A3"/>
    <w:rsid w:val="00717663"/>
    <w:rsid w:val="00721748"/>
    <w:rsid w:val="00724FD9"/>
    <w:rsid w:val="0072545A"/>
    <w:rsid w:val="007308E8"/>
    <w:rsid w:val="0073426F"/>
    <w:rsid w:val="007474FD"/>
    <w:rsid w:val="00750B7D"/>
    <w:rsid w:val="00751E66"/>
    <w:rsid w:val="00753632"/>
    <w:rsid w:val="00757CFE"/>
    <w:rsid w:val="007643B3"/>
    <w:rsid w:val="00771844"/>
    <w:rsid w:val="00773F09"/>
    <w:rsid w:val="00777897"/>
    <w:rsid w:val="00777A59"/>
    <w:rsid w:val="00792FD8"/>
    <w:rsid w:val="007A14BC"/>
    <w:rsid w:val="007A45F5"/>
    <w:rsid w:val="007B246D"/>
    <w:rsid w:val="007B6B41"/>
    <w:rsid w:val="007C1940"/>
    <w:rsid w:val="007C622E"/>
    <w:rsid w:val="007D6AAD"/>
    <w:rsid w:val="007E76E6"/>
    <w:rsid w:val="007F107C"/>
    <w:rsid w:val="007F50DA"/>
    <w:rsid w:val="0080458A"/>
    <w:rsid w:val="00804E3F"/>
    <w:rsid w:val="00811EF0"/>
    <w:rsid w:val="00823254"/>
    <w:rsid w:val="00825E39"/>
    <w:rsid w:val="00826C78"/>
    <w:rsid w:val="00832163"/>
    <w:rsid w:val="00847F9B"/>
    <w:rsid w:val="008573E9"/>
    <w:rsid w:val="0086685F"/>
    <w:rsid w:val="0088769A"/>
    <w:rsid w:val="00887F2E"/>
    <w:rsid w:val="008A0FEA"/>
    <w:rsid w:val="008A199A"/>
    <w:rsid w:val="008A5E13"/>
    <w:rsid w:val="008A71EC"/>
    <w:rsid w:val="008B032C"/>
    <w:rsid w:val="008C4CC4"/>
    <w:rsid w:val="008E697F"/>
    <w:rsid w:val="008E747D"/>
    <w:rsid w:val="008E77A4"/>
    <w:rsid w:val="008F2757"/>
    <w:rsid w:val="008F2DA6"/>
    <w:rsid w:val="0090249B"/>
    <w:rsid w:val="00910E94"/>
    <w:rsid w:val="00917716"/>
    <w:rsid w:val="009200C6"/>
    <w:rsid w:val="00922E69"/>
    <w:rsid w:val="0093197F"/>
    <w:rsid w:val="00933CF2"/>
    <w:rsid w:val="00937DE7"/>
    <w:rsid w:val="00942756"/>
    <w:rsid w:val="00950252"/>
    <w:rsid w:val="00961125"/>
    <w:rsid w:val="0096287E"/>
    <w:rsid w:val="00963F31"/>
    <w:rsid w:val="00973D7A"/>
    <w:rsid w:val="00981302"/>
    <w:rsid w:val="00996C68"/>
    <w:rsid w:val="009A40CE"/>
    <w:rsid w:val="009A4242"/>
    <w:rsid w:val="009B1117"/>
    <w:rsid w:val="009B4C70"/>
    <w:rsid w:val="009D02EA"/>
    <w:rsid w:val="009D2346"/>
    <w:rsid w:val="009E0BDB"/>
    <w:rsid w:val="009E1DC5"/>
    <w:rsid w:val="009E713E"/>
    <w:rsid w:val="009F3C7B"/>
    <w:rsid w:val="009F66AC"/>
    <w:rsid w:val="00A123D5"/>
    <w:rsid w:val="00A25031"/>
    <w:rsid w:val="00A25887"/>
    <w:rsid w:val="00A2592D"/>
    <w:rsid w:val="00A26005"/>
    <w:rsid w:val="00A33195"/>
    <w:rsid w:val="00A33AEF"/>
    <w:rsid w:val="00A3416A"/>
    <w:rsid w:val="00A35876"/>
    <w:rsid w:val="00A452D1"/>
    <w:rsid w:val="00A463F2"/>
    <w:rsid w:val="00A464EE"/>
    <w:rsid w:val="00A46DC1"/>
    <w:rsid w:val="00A5695D"/>
    <w:rsid w:val="00A60A42"/>
    <w:rsid w:val="00A63E04"/>
    <w:rsid w:val="00A66FAE"/>
    <w:rsid w:val="00A708BB"/>
    <w:rsid w:val="00A71388"/>
    <w:rsid w:val="00A742C1"/>
    <w:rsid w:val="00A779D0"/>
    <w:rsid w:val="00A92F0B"/>
    <w:rsid w:val="00A93375"/>
    <w:rsid w:val="00A93431"/>
    <w:rsid w:val="00AA10D4"/>
    <w:rsid w:val="00AB327F"/>
    <w:rsid w:val="00AB39EB"/>
    <w:rsid w:val="00AB7AD8"/>
    <w:rsid w:val="00AC1C3F"/>
    <w:rsid w:val="00AD4C4B"/>
    <w:rsid w:val="00AE48EE"/>
    <w:rsid w:val="00AE5881"/>
    <w:rsid w:val="00AE61C9"/>
    <w:rsid w:val="00AF2E7A"/>
    <w:rsid w:val="00AF50CA"/>
    <w:rsid w:val="00B13E31"/>
    <w:rsid w:val="00B15A1E"/>
    <w:rsid w:val="00B2571A"/>
    <w:rsid w:val="00B30827"/>
    <w:rsid w:val="00B40EC7"/>
    <w:rsid w:val="00B41F92"/>
    <w:rsid w:val="00B426AF"/>
    <w:rsid w:val="00B44EC9"/>
    <w:rsid w:val="00B50A72"/>
    <w:rsid w:val="00B5486C"/>
    <w:rsid w:val="00B60855"/>
    <w:rsid w:val="00B64323"/>
    <w:rsid w:val="00B64F56"/>
    <w:rsid w:val="00B75798"/>
    <w:rsid w:val="00B76A50"/>
    <w:rsid w:val="00B81C4F"/>
    <w:rsid w:val="00B87406"/>
    <w:rsid w:val="00B90728"/>
    <w:rsid w:val="00B92088"/>
    <w:rsid w:val="00B94A98"/>
    <w:rsid w:val="00BA4FEB"/>
    <w:rsid w:val="00BA5017"/>
    <w:rsid w:val="00BC426E"/>
    <w:rsid w:val="00BC462B"/>
    <w:rsid w:val="00BD0214"/>
    <w:rsid w:val="00BD4B16"/>
    <w:rsid w:val="00BE38F3"/>
    <w:rsid w:val="00BE410F"/>
    <w:rsid w:val="00BE7C59"/>
    <w:rsid w:val="00BF0A49"/>
    <w:rsid w:val="00C042B3"/>
    <w:rsid w:val="00C10A11"/>
    <w:rsid w:val="00C12C0C"/>
    <w:rsid w:val="00C22EBB"/>
    <w:rsid w:val="00C24334"/>
    <w:rsid w:val="00C31105"/>
    <w:rsid w:val="00C43938"/>
    <w:rsid w:val="00C50506"/>
    <w:rsid w:val="00C5407D"/>
    <w:rsid w:val="00C54ACA"/>
    <w:rsid w:val="00C5560D"/>
    <w:rsid w:val="00C61518"/>
    <w:rsid w:val="00C62E7F"/>
    <w:rsid w:val="00C6539D"/>
    <w:rsid w:val="00C71945"/>
    <w:rsid w:val="00C7614A"/>
    <w:rsid w:val="00C8108D"/>
    <w:rsid w:val="00C83E2A"/>
    <w:rsid w:val="00C848BF"/>
    <w:rsid w:val="00C86432"/>
    <w:rsid w:val="00C86AC9"/>
    <w:rsid w:val="00C95012"/>
    <w:rsid w:val="00CA1F50"/>
    <w:rsid w:val="00CA324D"/>
    <w:rsid w:val="00CA6C3A"/>
    <w:rsid w:val="00CA787C"/>
    <w:rsid w:val="00CB1555"/>
    <w:rsid w:val="00CB2233"/>
    <w:rsid w:val="00CC1E70"/>
    <w:rsid w:val="00CD310F"/>
    <w:rsid w:val="00CD55F8"/>
    <w:rsid w:val="00CF19E0"/>
    <w:rsid w:val="00CF5236"/>
    <w:rsid w:val="00D01D8A"/>
    <w:rsid w:val="00D03407"/>
    <w:rsid w:val="00D13360"/>
    <w:rsid w:val="00D13C6F"/>
    <w:rsid w:val="00D14DFC"/>
    <w:rsid w:val="00D22636"/>
    <w:rsid w:val="00D253AD"/>
    <w:rsid w:val="00D25551"/>
    <w:rsid w:val="00D27840"/>
    <w:rsid w:val="00D32599"/>
    <w:rsid w:val="00D3549D"/>
    <w:rsid w:val="00D51ECB"/>
    <w:rsid w:val="00D552B3"/>
    <w:rsid w:val="00D60ED2"/>
    <w:rsid w:val="00D61FED"/>
    <w:rsid w:val="00D638EA"/>
    <w:rsid w:val="00D67402"/>
    <w:rsid w:val="00D71BCE"/>
    <w:rsid w:val="00D72C43"/>
    <w:rsid w:val="00D753C1"/>
    <w:rsid w:val="00D8052D"/>
    <w:rsid w:val="00D8102D"/>
    <w:rsid w:val="00D8549B"/>
    <w:rsid w:val="00D86B34"/>
    <w:rsid w:val="00D91B70"/>
    <w:rsid w:val="00DB1C58"/>
    <w:rsid w:val="00DB3E3A"/>
    <w:rsid w:val="00DC0DE4"/>
    <w:rsid w:val="00DD6261"/>
    <w:rsid w:val="00DE1B33"/>
    <w:rsid w:val="00DE4F54"/>
    <w:rsid w:val="00DF016B"/>
    <w:rsid w:val="00DF5888"/>
    <w:rsid w:val="00E016A1"/>
    <w:rsid w:val="00E04DC0"/>
    <w:rsid w:val="00E07B61"/>
    <w:rsid w:val="00E16B80"/>
    <w:rsid w:val="00E26EDF"/>
    <w:rsid w:val="00E304DF"/>
    <w:rsid w:val="00E445A5"/>
    <w:rsid w:val="00E557C0"/>
    <w:rsid w:val="00E56321"/>
    <w:rsid w:val="00E5720F"/>
    <w:rsid w:val="00E57CAE"/>
    <w:rsid w:val="00E604B1"/>
    <w:rsid w:val="00E605DC"/>
    <w:rsid w:val="00E65951"/>
    <w:rsid w:val="00E70090"/>
    <w:rsid w:val="00E705EB"/>
    <w:rsid w:val="00E73E46"/>
    <w:rsid w:val="00E75D1E"/>
    <w:rsid w:val="00E77F02"/>
    <w:rsid w:val="00E80104"/>
    <w:rsid w:val="00E86C18"/>
    <w:rsid w:val="00E9140B"/>
    <w:rsid w:val="00E91F06"/>
    <w:rsid w:val="00EB4B5B"/>
    <w:rsid w:val="00EC445E"/>
    <w:rsid w:val="00EF54A1"/>
    <w:rsid w:val="00EF7E46"/>
    <w:rsid w:val="00F01568"/>
    <w:rsid w:val="00F14F7F"/>
    <w:rsid w:val="00F1595F"/>
    <w:rsid w:val="00F1757A"/>
    <w:rsid w:val="00F17FB9"/>
    <w:rsid w:val="00F24267"/>
    <w:rsid w:val="00F408D0"/>
    <w:rsid w:val="00F43343"/>
    <w:rsid w:val="00F520AB"/>
    <w:rsid w:val="00F529C1"/>
    <w:rsid w:val="00F56CBE"/>
    <w:rsid w:val="00F57936"/>
    <w:rsid w:val="00F6568D"/>
    <w:rsid w:val="00F7101E"/>
    <w:rsid w:val="00F7789C"/>
    <w:rsid w:val="00F84624"/>
    <w:rsid w:val="00F929F1"/>
    <w:rsid w:val="00F93825"/>
    <w:rsid w:val="00F93FC3"/>
    <w:rsid w:val="00F96B4C"/>
    <w:rsid w:val="00F96D2A"/>
    <w:rsid w:val="00FA32BB"/>
    <w:rsid w:val="00FA7AB1"/>
    <w:rsid w:val="00FC02A9"/>
    <w:rsid w:val="00FC14EA"/>
    <w:rsid w:val="00FD13DF"/>
    <w:rsid w:val="00FD6E10"/>
    <w:rsid w:val="00FE4058"/>
    <w:rsid w:val="00FF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1F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775B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775B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445E"/>
  </w:style>
  <w:style w:type="paragraph" w:styleId="a6">
    <w:name w:val="footer"/>
    <w:basedOn w:val="a"/>
    <w:link w:val="a7"/>
    <w:uiPriority w:val="99"/>
    <w:unhideWhenUsed/>
    <w:rsid w:val="00EC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45E"/>
  </w:style>
  <w:style w:type="paragraph" w:customStyle="1" w:styleId="Style1">
    <w:name w:val="Style1"/>
    <w:basedOn w:val="a"/>
    <w:uiPriority w:val="99"/>
    <w:rsid w:val="00673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73111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73111"/>
    <w:pPr>
      <w:widowControl w:val="0"/>
      <w:autoSpaceDE w:val="0"/>
      <w:autoSpaceDN w:val="0"/>
      <w:adjustRightInd w:val="0"/>
      <w:spacing w:after="0" w:line="288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73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73111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731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731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731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7311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73111"/>
    <w:pPr>
      <w:widowControl w:val="0"/>
      <w:autoSpaceDE w:val="0"/>
      <w:autoSpaceDN w:val="0"/>
      <w:adjustRightInd w:val="0"/>
      <w:spacing w:after="0" w:line="298" w:lineRule="exact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731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673111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673111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673111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673111"/>
    <w:rPr>
      <w:rFonts w:ascii="Times New Roman" w:hAnsi="Times New Roman"/>
      <w:b/>
      <w:sz w:val="20"/>
    </w:rPr>
  </w:style>
  <w:style w:type="character" w:customStyle="1" w:styleId="FontStyle20">
    <w:name w:val="Font Style20"/>
    <w:uiPriority w:val="99"/>
    <w:rsid w:val="00673111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673111"/>
    <w:rPr>
      <w:rFonts w:ascii="Times New Roman" w:hAnsi="Times New Roman"/>
      <w:b/>
      <w:sz w:val="18"/>
    </w:rPr>
  </w:style>
  <w:style w:type="paragraph" w:customStyle="1" w:styleId="Style7">
    <w:name w:val="Style7"/>
    <w:basedOn w:val="a"/>
    <w:uiPriority w:val="99"/>
    <w:rsid w:val="00673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73111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731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1"/>
    <w:rsid w:val="00757C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57CF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hAnsi="Times New Roman"/>
      <w:sz w:val="21"/>
      <w:szCs w:val="21"/>
    </w:rPr>
  </w:style>
  <w:style w:type="character" w:customStyle="1" w:styleId="BodytextItalic">
    <w:name w:val="Body text + Italic"/>
    <w:basedOn w:val="Bodytext"/>
    <w:rsid w:val="00757C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757C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7CFE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Bodytext115pt">
    <w:name w:val="Body text + 11.5 pt"/>
    <w:basedOn w:val="Bodytext"/>
    <w:rsid w:val="00757CF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15ptItalic">
    <w:name w:val="Body text + 11.5 pt;Italic"/>
    <w:basedOn w:val="Bodytext"/>
    <w:rsid w:val="00757C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3C072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C072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Bodytext3">
    <w:name w:val="Body text (3)_"/>
    <w:basedOn w:val="a0"/>
    <w:link w:val="Bodytext30"/>
    <w:rsid w:val="00400FC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400FC0"/>
    <w:pPr>
      <w:widowControl w:val="0"/>
      <w:shd w:val="clear" w:color="auto" w:fill="FFFFFF"/>
      <w:spacing w:before="60" w:after="0" w:line="283" w:lineRule="exac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0775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775BE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10"/>
    <w:rsid w:val="000775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75BE"/>
    <w:rPr>
      <w:sz w:val="16"/>
      <w:szCs w:val="16"/>
    </w:rPr>
  </w:style>
  <w:style w:type="character" w:styleId="a8">
    <w:name w:val="Hyperlink"/>
    <w:basedOn w:val="a0"/>
    <w:rsid w:val="000775BE"/>
    <w:rPr>
      <w:color w:val="0000FF"/>
      <w:u w:val="single"/>
    </w:rPr>
  </w:style>
  <w:style w:type="paragraph" w:styleId="a9">
    <w:name w:val="Body Text"/>
    <w:basedOn w:val="a"/>
    <w:link w:val="aa"/>
    <w:rsid w:val="000775BE"/>
    <w:pPr>
      <w:widowControl w:val="0"/>
      <w:autoSpaceDE w:val="0"/>
      <w:spacing w:after="12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775B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310">
    <w:name w:val="Основной текст 3 Знак1"/>
    <w:basedOn w:val="a0"/>
    <w:link w:val="31"/>
    <w:rsid w:val="000775BE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4z0">
    <w:name w:val="WW8Num4z0"/>
    <w:rsid w:val="002506E8"/>
    <w:rPr>
      <w:rFonts w:ascii="Arial" w:hAnsi="Arial" w:cs="Arial"/>
    </w:rPr>
  </w:style>
  <w:style w:type="paragraph" w:customStyle="1" w:styleId="12">
    <w:name w:val="Знак1"/>
    <w:basedOn w:val="a"/>
    <w:rsid w:val="0084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C556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C5560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C5560D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0"/>
    <w:uiPriority w:val="99"/>
    <w:rsid w:val="00C5560D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uiPriority w:val="99"/>
    <w:rsid w:val="00C5560D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C5560D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C5560D"/>
    <w:pPr>
      <w:widowControl w:val="0"/>
      <w:autoSpaceDE w:val="0"/>
      <w:autoSpaceDN w:val="0"/>
      <w:adjustRightInd w:val="0"/>
      <w:spacing w:after="0" w:line="206" w:lineRule="exact"/>
      <w:ind w:hanging="269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C5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C5560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1927EA"/>
    <w:pPr>
      <w:widowControl w:val="0"/>
      <w:autoSpaceDE w:val="0"/>
      <w:autoSpaceDN w:val="0"/>
      <w:adjustRightInd w:val="0"/>
      <w:spacing w:after="0" w:line="204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1927EA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192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1927EA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96">
    <w:name w:val="Font Style96"/>
    <w:basedOn w:val="a0"/>
    <w:uiPriority w:val="99"/>
    <w:rsid w:val="001927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1927E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192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1927EA"/>
    <w:pPr>
      <w:widowControl w:val="0"/>
      <w:autoSpaceDE w:val="0"/>
      <w:autoSpaceDN w:val="0"/>
      <w:adjustRightInd w:val="0"/>
      <w:spacing w:after="0" w:line="202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1927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1927E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1927EA"/>
    <w:pPr>
      <w:widowControl w:val="0"/>
      <w:autoSpaceDE w:val="0"/>
      <w:autoSpaceDN w:val="0"/>
      <w:adjustRightInd w:val="0"/>
      <w:spacing w:after="0" w:line="202" w:lineRule="exact"/>
      <w:ind w:hanging="1843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11EF0"/>
    <w:pPr>
      <w:widowControl w:val="0"/>
      <w:autoSpaceDE w:val="0"/>
      <w:autoSpaceDN w:val="0"/>
      <w:adjustRightInd w:val="0"/>
      <w:spacing w:after="0" w:line="202" w:lineRule="exact"/>
      <w:ind w:firstLine="288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11EF0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811EF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811EF0"/>
    <w:pPr>
      <w:widowControl w:val="0"/>
      <w:autoSpaceDE w:val="0"/>
      <w:autoSpaceDN w:val="0"/>
      <w:adjustRightInd w:val="0"/>
      <w:spacing w:after="0" w:line="226" w:lineRule="exact"/>
      <w:ind w:firstLine="115"/>
    </w:pPr>
    <w:rPr>
      <w:rFonts w:ascii="Times New Roman" w:hAnsi="Times New Roman"/>
      <w:sz w:val="24"/>
      <w:szCs w:val="24"/>
    </w:rPr>
  </w:style>
  <w:style w:type="paragraph" w:customStyle="1" w:styleId="Style61">
    <w:name w:val="Style61"/>
    <w:basedOn w:val="a"/>
    <w:uiPriority w:val="99"/>
    <w:rsid w:val="00811EF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a"/>
    <w:uiPriority w:val="99"/>
    <w:rsid w:val="00811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1">
    <w:name w:val="Style81"/>
    <w:basedOn w:val="a"/>
    <w:uiPriority w:val="99"/>
    <w:rsid w:val="00811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9">
    <w:name w:val="Font Style89"/>
    <w:basedOn w:val="a0"/>
    <w:uiPriority w:val="99"/>
    <w:rsid w:val="00811EF0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basedOn w:val="a0"/>
    <w:uiPriority w:val="99"/>
    <w:rsid w:val="00811E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basedOn w:val="a0"/>
    <w:uiPriority w:val="99"/>
    <w:rsid w:val="00811EF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9">
    <w:name w:val="Font Style99"/>
    <w:basedOn w:val="a0"/>
    <w:uiPriority w:val="99"/>
    <w:rsid w:val="00811EF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">
    <w:name w:val="Font Style103"/>
    <w:basedOn w:val="a0"/>
    <w:uiPriority w:val="99"/>
    <w:rsid w:val="00811EF0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811EF0"/>
    <w:rPr>
      <w:rFonts w:ascii="Georgia" w:hAnsi="Georgia" w:cs="Georgia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sid w:val="00811E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8">
    <w:name w:val="Font Style108"/>
    <w:basedOn w:val="a0"/>
    <w:uiPriority w:val="99"/>
    <w:rsid w:val="00811EF0"/>
    <w:rPr>
      <w:rFonts w:ascii="Times New Roman" w:hAnsi="Times New Roman" w:cs="Times New Roman"/>
      <w:b/>
      <w:bCs/>
      <w:i/>
      <w:iCs/>
      <w:smallCaps/>
      <w:spacing w:val="10"/>
      <w:sz w:val="12"/>
      <w:szCs w:val="12"/>
    </w:rPr>
  </w:style>
  <w:style w:type="character" w:customStyle="1" w:styleId="FontStyle109">
    <w:name w:val="Font Style109"/>
    <w:basedOn w:val="a0"/>
    <w:uiPriority w:val="99"/>
    <w:rsid w:val="00811EF0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64">
    <w:name w:val="Style64"/>
    <w:basedOn w:val="a"/>
    <w:uiPriority w:val="99"/>
    <w:rsid w:val="00811EF0"/>
    <w:pPr>
      <w:widowControl w:val="0"/>
      <w:autoSpaceDE w:val="0"/>
      <w:autoSpaceDN w:val="0"/>
      <w:adjustRightInd w:val="0"/>
      <w:spacing w:after="0" w:line="221" w:lineRule="exact"/>
      <w:ind w:firstLine="355"/>
      <w:jc w:val="both"/>
    </w:pPr>
    <w:rPr>
      <w:rFonts w:ascii="Times New Roman" w:hAnsi="Times New Roman"/>
      <w:sz w:val="24"/>
      <w:szCs w:val="24"/>
    </w:rPr>
  </w:style>
  <w:style w:type="character" w:customStyle="1" w:styleId="FontStyle125">
    <w:name w:val="Font Style125"/>
    <w:basedOn w:val="a0"/>
    <w:uiPriority w:val="99"/>
    <w:rsid w:val="00811EF0"/>
    <w:rPr>
      <w:rFonts w:ascii="Times New Roman" w:hAnsi="Times New Roman" w:cs="Times New Roman"/>
      <w:sz w:val="18"/>
      <w:szCs w:val="18"/>
    </w:rPr>
  </w:style>
  <w:style w:type="paragraph" w:customStyle="1" w:styleId="Style80">
    <w:name w:val="Style80"/>
    <w:basedOn w:val="a"/>
    <w:uiPriority w:val="99"/>
    <w:rsid w:val="00811EF0"/>
    <w:pPr>
      <w:widowControl w:val="0"/>
      <w:autoSpaceDE w:val="0"/>
      <w:autoSpaceDN w:val="0"/>
      <w:adjustRightInd w:val="0"/>
      <w:spacing w:after="0" w:line="149" w:lineRule="exact"/>
      <w:ind w:firstLine="62"/>
      <w:jc w:val="both"/>
    </w:pPr>
    <w:rPr>
      <w:rFonts w:ascii="Times New Roman" w:hAnsi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811EF0"/>
    <w:rPr>
      <w:rFonts w:ascii="Times New Roman" w:hAnsi="Times New Roman" w:cs="Times New Roman"/>
      <w:b/>
      <w:bCs/>
      <w:i/>
      <w:iCs/>
      <w:smallCaps/>
      <w:spacing w:val="20"/>
      <w:sz w:val="14"/>
      <w:szCs w:val="14"/>
    </w:rPr>
  </w:style>
  <w:style w:type="paragraph" w:customStyle="1" w:styleId="Style35">
    <w:name w:val="Style35"/>
    <w:basedOn w:val="a"/>
    <w:uiPriority w:val="99"/>
    <w:rsid w:val="00811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811EF0"/>
    <w:rPr>
      <w:rFonts w:ascii="Arial Narrow" w:hAnsi="Arial Narrow" w:cs="Arial Narrow"/>
      <w:b/>
      <w:bCs/>
      <w:spacing w:val="10"/>
      <w:sz w:val="8"/>
      <w:szCs w:val="8"/>
    </w:rPr>
  </w:style>
  <w:style w:type="character" w:customStyle="1" w:styleId="FontStyle121">
    <w:name w:val="Font Style121"/>
    <w:basedOn w:val="a0"/>
    <w:uiPriority w:val="99"/>
    <w:rsid w:val="00811EF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2">
    <w:name w:val="Style82"/>
    <w:basedOn w:val="a"/>
    <w:uiPriority w:val="99"/>
    <w:rsid w:val="00811EF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6">
    <w:name w:val="Style66"/>
    <w:basedOn w:val="a"/>
    <w:uiPriority w:val="99"/>
    <w:rsid w:val="00811E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11EF0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811EF0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/>
      <w:sz w:val="24"/>
      <w:szCs w:val="24"/>
    </w:rPr>
  </w:style>
  <w:style w:type="paragraph" w:customStyle="1" w:styleId="Style53">
    <w:name w:val="Style53"/>
    <w:basedOn w:val="a"/>
    <w:uiPriority w:val="99"/>
    <w:rsid w:val="00811EF0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hAnsi="Times New Roman"/>
      <w:sz w:val="24"/>
      <w:szCs w:val="24"/>
    </w:rPr>
  </w:style>
  <w:style w:type="paragraph" w:customStyle="1" w:styleId="Style73">
    <w:name w:val="Style73"/>
    <w:basedOn w:val="a"/>
    <w:uiPriority w:val="99"/>
    <w:rsid w:val="00811EF0"/>
    <w:pPr>
      <w:widowControl w:val="0"/>
      <w:autoSpaceDE w:val="0"/>
      <w:autoSpaceDN w:val="0"/>
      <w:adjustRightInd w:val="0"/>
      <w:spacing w:after="0" w:line="254" w:lineRule="exact"/>
      <w:ind w:firstLine="1536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9D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E6C18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e">
    <w:name w:val="Strong"/>
    <w:qFormat/>
    <w:rsid w:val="00B40EC7"/>
    <w:rPr>
      <w:b/>
      <w:bCs/>
    </w:rPr>
  </w:style>
  <w:style w:type="paragraph" w:customStyle="1" w:styleId="13">
    <w:name w:val="Цитата1"/>
    <w:basedOn w:val="a"/>
    <w:rsid w:val="00B40EC7"/>
    <w:pPr>
      <w:suppressAutoHyphens/>
      <w:spacing w:after="283" w:line="240" w:lineRule="auto"/>
      <w:ind w:left="567" w:right="567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WW-">
    <w:name w:val="WW-Базовый"/>
    <w:rsid w:val="00A26005"/>
    <w:pPr>
      <w:tabs>
        <w:tab w:val="left" w:pos="708"/>
      </w:tabs>
      <w:suppressAutoHyphens/>
      <w:spacing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FA7AB1"/>
    <w:pPr>
      <w:ind w:left="720"/>
      <w:contextualSpacing/>
    </w:pPr>
  </w:style>
  <w:style w:type="paragraph" w:styleId="af0">
    <w:name w:val="Normal (Web)"/>
    <w:basedOn w:val="a"/>
    <w:rsid w:val="00C71945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1F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4409B2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4752-A130-49E9-A78A-4DAA971A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Английский</cp:lastModifiedBy>
  <cp:revision>4</cp:revision>
  <cp:lastPrinted>2018-04-19T16:41:00Z</cp:lastPrinted>
  <dcterms:created xsi:type="dcterms:W3CDTF">2020-09-06T19:52:00Z</dcterms:created>
  <dcterms:modified xsi:type="dcterms:W3CDTF">2022-06-23T02:27:00Z</dcterms:modified>
</cp:coreProperties>
</file>